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473B8" w:rsidRDefault="000473B8" w:rsidP="00DD3DC4">
      <w:pPr>
        <w:ind w:left="567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 </w:t>
      </w:r>
      <w:r w:rsidR="00DD3DC4">
        <w:rPr>
          <w:rFonts w:ascii="Calibri" w:hAnsi="Calibri" w:cs="Calibri"/>
          <w:sz w:val="22"/>
          <w:szCs w:val="22"/>
        </w:rPr>
        <w:t xml:space="preserve">Direttore Agenzia Regionale </w:t>
      </w:r>
      <w:r w:rsidR="00805F38">
        <w:rPr>
          <w:rFonts w:ascii="Calibri" w:hAnsi="Calibri" w:cs="Calibri"/>
          <w:sz w:val="22"/>
          <w:szCs w:val="22"/>
        </w:rPr>
        <w:t xml:space="preserve">per la Sicurezza Territoriale e </w:t>
      </w:r>
      <w:r w:rsidR="00C171AA">
        <w:rPr>
          <w:rFonts w:ascii="Calibri" w:hAnsi="Calibri" w:cs="Calibri"/>
          <w:sz w:val="22"/>
          <w:szCs w:val="22"/>
        </w:rPr>
        <w:t>la Protezione</w:t>
      </w:r>
      <w:r w:rsidR="00805F38">
        <w:rPr>
          <w:rFonts w:ascii="Calibri" w:hAnsi="Calibri" w:cs="Calibri"/>
          <w:sz w:val="22"/>
          <w:szCs w:val="22"/>
        </w:rPr>
        <w:t xml:space="preserve"> Civile </w:t>
      </w:r>
    </w:p>
    <w:p w:rsidR="000473B8" w:rsidRDefault="000473B8" w:rsidP="00805F38">
      <w:pPr>
        <w:jc w:val="right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Viale Silvani 6 - 40122 Bologna</w:t>
      </w:r>
    </w:p>
    <w:p w:rsidR="000473B8" w:rsidRDefault="000473B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hyperlink r:id="rId9" w:history="1">
        <w:r>
          <w:rPr>
            <w:rStyle w:val="Collegamentoipertestuale"/>
            <w:rFonts w:ascii="Calibri" w:hAnsi="Calibri" w:cs="Calibri"/>
          </w:rPr>
          <w:t>procivsegr@postacert.regione.emilia-romagna.it</w:t>
        </w:r>
      </w:hyperlink>
    </w:p>
    <w:p w:rsidR="000473B8" w:rsidRPr="00805F38" w:rsidRDefault="000473B8">
      <w:pPr>
        <w:rPr>
          <w:rFonts w:ascii="Calibri" w:hAnsi="Calibri" w:cs="Calibri"/>
          <w:sz w:val="12"/>
          <w:szCs w:val="12"/>
        </w:rPr>
      </w:pPr>
    </w:p>
    <w:p w:rsidR="000473B8" w:rsidRDefault="007A2289" w:rsidP="00F578D1">
      <w:pPr>
        <w:ind w:left="993" w:hanging="97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F41C15">
        <w:rPr>
          <w:rFonts w:ascii="Calibri" w:hAnsi="Calibri" w:cs="Calibri"/>
          <w:sz w:val="22"/>
          <w:szCs w:val="22"/>
        </w:rPr>
        <w:t>Emerge</w:t>
      </w:r>
      <w:r w:rsidR="00F578D1">
        <w:rPr>
          <w:rFonts w:ascii="Calibri" w:hAnsi="Calibri" w:cs="Calibri"/>
          <w:sz w:val="22"/>
          <w:szCs w:val="22"/>
        </w:rPr>
        <w:t>nza/</w:t>
      </w:r>
      <w:r w:rsidR="00C171AA">
        <w:rPr>
          <w:rFonts w:ascii="Calibri" w:hAnsi="Calibri" w:cs="Calibri"/>
          <w:sz w:val="22"/>
          <w:szCs w:val="22"/>
        </w:rPr>
        <w:t xml:space="preserve"> evento</w:t>
      </w:r>
      <w:r w:rsidR="00F578D1">
        <w:rPr>
          <w:rFonts w:ascii="Calibri" w:hAnsi="Calibri" w:cs="Calibri"/>
          <w:sz w:val="22"/>
          <w:szCs w:val="22"/>
        </w:rPr>
        <w:t>______</w:t>
      </w:r>
      <w:r w:rsidR="00805F38">
        <w:rPr>
          <w:rFonts w:ascii="Calibri" w:hAnsi="Calibri" w:cs="Calibri"/>
          <w:sz w:val="22"/>
          <w:szCs w:val="22"/>
        </w:rPr>
        <w:t xml:space="preserve">____________ </w:t>
      </w:r>
      <w:r>
        <w:rPr>
          <w:rFonts w:ascii="Calibri" w:hAnsi="Calibri" w:cs="Calibri"/>
          <w:sz w:val="22"/>
          <w:szCs w:val="22"/>
        </w:rPr>
        <w:t>Richiesta</w:t>
      </w:r>
      <w:r w:rsidR="00F578D1">
        <w:rPr>
          <w:rFonts w:ascii="Calibri" w:hAnsi="Calibri" w:cs="Calibri"/>
          <w:sz w:val="22"/>
          <w:szCs w:val="22"/>
        </w:rPr>
        <w:t xml:space="preserve"> di rimborso ai sensi dell’art.40 Dlgs 1/2018</w:t>
      </w:r>
      <w:r>
        <w:rPr>
          <w:rFonts w:ascii="Calibri" w:hAnsi="Calibri" w:cs="Calibri"/>
          <w:sz w:val="22"/>
          <w:szCs w:val="22"/>
        </w:rPr>
        <w:t xml:space="preserve"> (</w:t>
      </w:r>
      <w:r w:rsidR="000473B8">
        <w:rPr>
          <w:rFonts w:ascii="Calibri" w:hAnsi="Calibri" w:cs="Calibri"/>
          <w:sz w:val="22"/>
          <w:szCs w:val="22"/>
        </w:rPr>
        <w:t xml:space="preserve">autorizzazione </w:t>
      </w:r>
      <w:r w:rsidR="00F578D1">
        <w:rPr>
          <w:rFonts w:ascii="Calibri" w:hAnsi="Calibri" w:cs="Calibri"/>
          <w:sz w:val="22"/>
          <w:szCs w:val="22"/>
        </w:rPr>
        <w:t>applicazione b</w:t>
      </w:r>
      <w:r>
        <w:rPr>
          <w:rFonts w:ascii="Calibri" w:hAnsi="Calibri" w:cs="Calibri"/>
          <w:sz w:val="22"/>
          <w:szCs w:val="22"/>
        </w:rPr>
        <w:t>enefici prot. nr. _______ del_____ rilasciato da</w:t>
      </w:r>
      <w:r w:rsidR="00AC3891">
        <w:rPr>
          <w:rFonts w:ascii="Calibri" w:hAnsi="Calibri" w:cs="Calibri"/>
          <w:sz w:val="22"/>
          <w:szCs w:val="22"/>
        </w:rPr>
        <w:t>_________</w:t>
      </w:r>
      <w:r w:rsidR="00F578D1">
        <w:rPr>
          <w:rFonts w:ascii="Calibri" w:hAnsi="Calibri" w:cs="Calibri"/>
          <w:sz w:val="22"/>
          <w:szCs w:val="22"/>
        </w:rPr>
        <w:t>_____</w:t>
      </w:r>
      <w:r>
        <w:rPr>
          <w:rFonts w:ascii="Calibri" w:hAnsi="Calibri" w:cs="Calibri"/>
          <w:sz w:val="22"/>
          <w:szCs w:val="22"/>
        </w:rPr>
        <w:t>)</w:t>
      </w:r>
    </w:p>
    <w:p w:rsidR="000473B8" w:rsidRPr="00C171AA" w:rsidRDefault="000473B8">
      <w:pPr>
        <w:ind w:left="45"/>
        <w:jc w:val="center"/>
        <w:rPr>
          <w:rFonts w:ascii="Calibri" w:hAnsi="Calibri" w:cs="Calibri"/>
          <w:sz w:val="16"/>
          <w:szCs w:val="16"/>
        </w:rPr>
      </w:pPr>
    </w:p>
    <w:p w:rsidR="000473B8" w:rsidRPr="00F46744" w:rsidRDefault="00F46744" w:rsidP="00805F38">
      <w:pPr>
        <w:ind w:left="30" w:hanging="15"/>
        <w:jc w:val="center"/>
        <w:rPr>
          <w:rFonts w:ascii="Calibri" w:hAnsi="Calibri" w:cs="Calibri"/>
          <w:b/>
          <w:sz w:val="16"/>
          <w:szCs w:val="16"/>
        </w:rPr>
      </w:pPr>
      <w:r w:rsidRPr="00F4674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229870</wp:posOffset>
                </wp:positionV>
                <wp:extent cx="6007100" cy="986790"/>
                <wp:effectExtent l="0" t="0" r="0" b="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8D1" w:rsidRPr="00F46744" w:rsidRDefault="00F578D1" w:rsidP="00F578D1">
                            <w:pPr>
                              <w:jc w:val="both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Il sottoscritto ……………………</w:t>
                            </w:r>
                            <w:proofErr w:type="gramStart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…….</w:t>
                            </w:r>
                            <w:proofErr w:type="gramEnd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…………………………….In qualità di Rappresentante legale dell’Organizzazione di volontariato denominata……………………………………………………………..………………. con sede legale in……………………………………..</w:t>
                            </w:r>
                            <w:proofErr w:type="spellStart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prov</w:t>
                            </w:r>
                            <w:proofErr w:type="spellEnd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………………………….   via………………………………………      codice fiscale………………………………………….…….….. cod. STARP……</w:t>
                            </w:r>
                            <w:proofErr w:type="gramStart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…….</w:t>
                            </w:r>
                            <w:proofErr w:type="gramEnd"/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.………..</w:t>
                            </w:r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F578D1" w:rsidRPr="00F46744" w:rsidRDefault="00F578D1" w:rsidP="00F578D1">
                            <w:pPr>
                              <w:jc w:val="both"/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Telefono……….…e-mail……………………. PEC………</w:t>
                            </w:r>
                            <w:r w:rsidR="001B6B30"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</w:t>
                            </w:r>
                            <w:proofErr w:type="gramStart"/>
                            <w:r w:rsidR="001B6B30"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…….</w:t>
                            </w:r>
                            <w:proofErr w:type="gramEnd"/>
                            <w:r w:rsidR="001B6B30"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F46744">
                              <w:rPr>
                                <w:rFonts w:ascii="Calibri" w:hAnsi="Calibri" w:cs="Calibri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</w:t>
                            </w:r>
                          </w:p>
                          <w:p w:rsidR="00F578D1" w:rsidRPr="00F46744" w:rsidRDefault="00F578D1">
                            <w:pPr>
                              <w:rPr>
                                <w:rFonts w:ascii="Calibri" w:hAnsi="Calibr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.45pt;margin-top:18.1pt;width:473pt;height:77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" strokecolor="white">
                <v:textbox>
                  <w:txbxContent>
                    <w:p w:rsidR="00F578D1" w:rsidRPr="00F46744" w:rsidRDefault="00F578D1" w:rsidP="00F578D1">
                      <w:pPr>
                        <w:jc w:val="both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Il sottoscritto ……………………</w:t>
                      </w:r>
                      <w:proofErr w:type="gramStart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…….</w:t>
                      </w:r>
                      <w:proofErr w:type="gramEnd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…………………………….In qualità di Rappresentante legale dell’Organizzazione di volontariato denominata……………………………………………………………..………………. con sede legale in……………………………………..</w:t>
                      </w:r>
                      <w:proofErr w:type="spellStart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prov</w:t>
                      </w:r>
                      <w:proofErr w:type="spellEnd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………………………….   via………………………………………      codice fiscale………………………………………….…….….. cod. STARP……</w:t>
                      </w:r>
                      <w:proofErr w:type="gramStart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…….</w:t>
                      </w:r>
                      <w:proofErr w:type="gramEnd"/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.………..</w:t>
                      </w:r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F578D1" w:rsidRPr="00F46744" w:rsidRDefault="00F578D1" w:rsidP="00F578D1">
                      <w:pPr>
                        <w:jc w:val="both"/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Telefono……….…e-mail……………………. PEC………</w:t>
                      </w:r>
                      <w:r w:rsidR="001B6B30"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</w:t>
                      </w:r>
                      <w:proofErr w:type="gramStart"/>
                      <w:r w:rsidR="001B6B30"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…….</w:t>
                      </w:r>
                      <w:proofErr w:type="gramEnd"/>
                      <w:r w:rsidR="001B6B30"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F46744">
                        <w:rPr>
                          <w:rFonts w:ascii="Calibri" w:hAnsi="Calibri" w:cs="Calibri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</w:t>
                      </w:r>
                    </w:p>
                    <w:p w:rsidR="00F578D1" w:rsidRPr="00F46744" w:rsidRDefault="00F578D1">
                      <w:pPr>
                        <w:rPr>
                          <w:rFonts w:ascii="Calibri" w:hAnsi="Calibr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73B8" w:rsidRPr="00F46744">
        <w:rPr>
          <w:rFonts w:ascii="Calibri" w:hAnsi="Calibri" w:cs="Calibri"/>
          <w:b/>
          <w:sz w:val="22"/>
          <w:szCs w:val="22"/>
        </w:rPr>
        <w:t>Dichiarazione sostitutiva dell’att</w:t>
      </w:r>
      <w:r w:rsidR="007A2289" w:rsidRPr="00F46744">
        <w:rPr>
          <w:rFonts w:ascii="Calibri" w:hAnsi="Calibri" w:cs="Calibri"/>
          <w:b/>
          <w:sz w:val="22"/>
          <w:szCs w:val="22"/>
        </w:rPr>
        <w:t>o di notorietà – art. 47 DPR, 28 dicembre 20</w:t>
      </w:r>
      <w:r w:rsidR="000473B8" w:rsidRPr="00F46744">
        <w:rPr>
          <w:rFonts w:ascii="Calibri" w:hAnsi="Calibri" w:cs="Calibri"/>
          <w:b/>
          <w:sz w:val="22"/>
          <w:szCs w:val="22"/>
        </w:rPr>
        <w:t>00</w:t>
      </w:r>
      <w:r w:rsidR="007A2289" w:rsidRPr="00F46744">
        <w:rPr>
          <w:rFonts w:ascii="Calibri" w:hAnsi="Calibri" w:cs="Calibri"/>
          <w:b/>
          <w:sz w:val="22"/>
          <w:szCs w:val="22"/>
        </w:rPr>
        <w:t>, n° 4</w:t>
      </w:r>
      <w:r w:rsidRPr="00F46744">
        <w:rPr>
          <w:rFonts w:ascii="Calibri" w:hAnsi="Calibri" w:cs="Calibri"/>
          <w:b/>
          <w:sz w:val="22"/>
          <w:szCs w:val="22"/>
        </w:rPr>
        <w:t>4</w:t>
      </w:r>
      <w:r w:rsidR="007A2289" w:rsidRPr="00F46744">
        <w:rPr>
          <w:rFonts w:ascii="Calibri" w:hAnsi="Calibri" w:cs="Calibri"/>
          <w:b/>
          <w:sz w:val="22"/>
          <w:szCs w:val="22"/>
        </w:rPr>
        <w:t>5</w:t>
      </w:r>
    </w:p>
    <w:p w:rsidR="000473B8" w:rsidRDefault="000473B8" w:rsidP="005F45CC">
      <w:pPr>
        <w:jc w:val="center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22"/>
          <w:u w:val="single"/>
        </w:rPr>
        <w:t>consapevole delle sanzioni penali, nel caso di dichiarazione non veritiere, di formazione o uso di atti falsi, richiamate dall’art. 76 del D.P.R. 445 del 28 dicembre 2000</w:t>
      </w:r>
    </w:p>
    <w:p w:rsidR="000473B8" w:rsidRDefault="000473B8">
      <w:pPr>
        <w:jc w:val="center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22"/>
        </w:rPr>
        <w:t xml:space="preserve"> C H I E D E </w:t>
      </w:r>
    </w:p>
    <w:p w:rsidR="000473B8" w:rsidRDefault="000473B8">
      <w:pPr>
        <w:jc w:val="both"/>
        <w:rPr>
          <w:rFonts w:ascii="Calibri" w:hAnsi="Calibri" w:cs="Calibri"/>
          <w:sz w:val="12"/>
          <w:szCs w:val="12"/>
        </w:rPr>
      </w:pPr>
    </w:p>
    <w:p w:rsidR="000473B8" w:rsidRDefault="00ED3C2B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a</w:t>
      </w:r>
      <w:r w:rsidR="004B4BBE">
        <w:rPr>
          <w:rFonts w:ascii="Calibri" w:hAnsi="Calibri" w:cs="Calibri"/>
          <w:sz w:val="22"/>
          <w:szCs w:val="22"/>
        </w:rPr>
        <w:t>i sensi dell’art.</w:t>
      </w:r>
      <w:r w:rsidR="00F41C15">
        <w:rPr>
          <w:rFonts w:ascii="Calibri" w:hAnsi="Calibri" w:cs="Calibri"/>
          <w:sz w:val="22"/>
          <w:szCs w:val="22"/>
        </w:rPr>
        <w:t xml:space="preserve">  40</w:t>
      </w:r>
      <w:r w:rsidR="000473B8">
        <w:rPr>
          <w:rFonts w:ascii="Calibri" w:hAnsi="Calibri" w:cs="Calibri"/>
          <w:sz w:val="22"/>
          <w:szCs w:val="22"/>
        </w:rPr>
        <w:t xml:space="preserve"> del D</w:t>
      </w:r>
      <w:r w:rsidR="00F41C15">
        <w:rPr>
          <w:rFonts w:ascii="Calibri" w:hAnsi="Calibri" w:cs="Calibri"/>
          <w:sz w:val="22"/>
          <w:szCs w:val="22"/>
        </w:rPr>
        <w:t>lgs nr. 1 del 2 gennaio 2018</w:t>
      </w:r>
      <w:r w:rsidR="000473B8">
        <w:rPr>
          <w:rFonts w:ascii="Calibri" w:hAnsi="Calibri" w:cs="Calibri"/>
          <w:sz w:val="22"/>
          <w:szCs w:val="22"/>
        </w:rPr>
        <w:t>, che</w:t>
      </w:r>
      <w:r w:rsidR="004B4BBE">
        <w:rPr>
          <w:rFonts w:ascii="Calibri" w:hAnsi="Calibri" w:cs="Calibri"/>
          <w:sz w:val="22"/>
          <w:szCs w:val="22"/>
        </w:rPr>
        <w:t xml:space="preserve"> gli</w:t>
      </w:r>
      <w:r w:rsidR="000473B8">
        <w:rPr>
          <w:rFonts w:ascii="Calibri" w:hAnsi="Calibri" w:cs="Calibri"/>
          <w:sz w:val="22"/>
          <w:szCs w:val="22"/>
        </w:rPr>
        <w:t xml:space="preserve"> venga</w:t>
      </w:r>
      <w:r w:rsidR="004B4BBE">
        <w:rPr>
          <w:rFonts w:ascii="Calibri" w:hAnsi="Calibri" w:cs="Calibri"/>
          <w:sz w:val="22"/>
          <w:szCs w:val="22"/>
        </w:rPr>
        <w:t>no reintegrate le spese</w:t>
      </w:r>
      <w:r w:rsidR="000473B8">
        <w:rPr>
          <w:rFonts w:ascii="Calibri" w:hAnsi="Calibri" w:cs="Calibri"/>
          <w:sz w:val="22"/>
          <w:szCs w:val="22"/>
        </w:rPr>
        <w:t xml:space="preserve"> pari a complessivi</w:t>
      </w:r>
      <w:r w:rsidR="004B4BBE">
        <w:rPr>
          <w:rFonts w:ascii="Calibri" w:hAnsi="Calibri" w:cs="Calibri"/>
          <w:sz w:val="22"/>
          <w:szCs w:val="22"/>
        </w:rPr>
        <w:t xml:space="preserve"> Euro …………………………</w:t>
      </w:r>
      <w:r w:rsidR="00F41C15">
        <w:rPr>
          <w:rFonts w:ascii="Calibri" w:hAnsi="Calibri" w:cs="Calibri"/>
          <w:sz w:val="22"/>
          <w:szCs w:val="22"/>
        </w:rPr>
        <w:t>….., così</w:t>
      </w:r>
      <w:r w:rsidR="003D2666">
        <w:rPr>
          <w:rFonts w:ascii="Calibri" w:hAnsi="Calibri" w:cs="Calibri"/>
          <w:sz w:val="22"/>
          <w:szCs w:val="22"/>
        </w:rPr>
        <w:t xml:space="preserve"> come</w:t>
      </w:r>
      <w:r w:rsidR="000473B8">
        <w:rPr>
          <w:rFonts w:ascii="Calibri" w:hAnsi="Calibri" w:cs="Calibri"/>
          <w:sz w:val="22"/>
          <w:szCs w:val="22"/>
        </w:rPr>
        <w:t xml:space="preserve"> </w:t>
      </w:r>
      <w:r w:rsidR="001B6B30">
        <w:rPr>
          <w:rFonts w:ascii="Calibri" w:hAnsi="Calibri" w:cs="Calibri"/>
          <w:sz w:val="22"/>
          <w:szCs w:val="22"/>
        </w:rPr>
        <w:t xml:space="preserve">di seguito </w:t>
      </w:r>
      <w:r w:rsidR="003D2666">
        <w:rPr>
          <w:rFonts w:ascii="Calibri" w:hAnsi="Calibri" w:cs="Calibri"/>
          <w:sz w:val="22"/>
          <w:szCs w:val="22"/>
        </w:rPr>
        <w:t>riepilogate</w:t>
      </w:r>
      <w:r w:rsidR="001B6B30">
        <w:rPr>
          <w:rFonts w:ascii="Calibri" w:hAnsi="Calibri" w:cs="Calibri"/>
          <w:sz w:val="22"/>
          <w:szCs w:val="22"/>
        </w:rPr>
        <w:t xml:space="preserve">, viste le attività svolte nell’ambito </w:t>
      </w:r>
      <w:r>
        <w:rPr>
          <w:rFonts w:ascii="Calibri" w:hAnsi="Calibri" w:cs="Calibri"/>
          <w:sz w:val="22"/>
          <w:szCs w:val="22"/>
        </w:rPr>
        <w:t>dell’</w:t>
      </w:r>
      <w:r w:rsidR="003137AD">
        <w:rPr>
          <w:rFonts w:ascii="Calibri" w:hAnsi="Calibri" w:cs="Calibri"/>
          <w:sz w:val="22"/>
          <w:szCs w:val="22"/>
        </w:rPr>
        <w:t>emergenza/evento</w:t>
      </w:r>
      <w:r w:rsidR="003D2666">
        <w:rPr>
          <w:rFonts w:ascii="Calibri" w:hAnsi="Calibri" w:cs="Calibri"/>
          <w:sz w:val="22"/>
          <w:szCs w:val="22"/>
        </w:rPr>
        <w:t xml:space="preserve"> citato in oggetto</w:t>
      </w:r>
      <w:r w:rsidR="003137AD">
        <w:rPr>
          <w:rFonts w:ascii="Calibri" w:hAnsi="Calibri" w:cs="Calibri"/>
          <w:sz w:val="22"/>
          <w:szCs w:val="22"/>
        </w:rPr>
        <w:t xml:space="preserve">  dal………………..al……………</w:t>
      </w:r>
      <w:r w:rsidR="00823363">
        <w:rPr>
          <w:rFonts w:ascii="Calibri" w:hAnsi="Calibri" w:cs="Calibri"/>
          <w:sz w:val="22"/>
          <w:szCs w:val="22"/>
        </w:rPr>
        <w:t>………………</w:t>
      </w:r>
      <w:r w:rsidR="003137AD">
        <w:rPr>
          <w:rFonts w:ascii="Calibri" w:hAnsi="Calibri" w:cs="Calibri"/>
          <w:sz w:val="22"/>
          <w:szCs w:val="22"/>
        </w:rPr>
        <w:t xml:space="preserve"> </w:t>
      </w:r>
      <w:r w:rsidR="000473B8">
        <w:rPr>
          <w:rFonts w:ascii="Calibri" w:hAnsi="Calibri" w:cs="Calibri"/>
          <w:sz w:val="22"/>
          <w:szCs w:val="22"/>
        </w:rPr>
        <w:t>:</w:t>
      </w:r>
    </w:p>
    <w:p w:rsidR="000473B8" w:rsidRDefault="000473B8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91" w:type="dxa"/>
        <w:tblLayout w:type="fixed"/>
        <w:tblLook w:val="0000" w:firstRow="0" w:lastRow="0" w:firstColumn="0" w:lastColumn="0" w:noHBand="0" w:noVBand="0"/>
      </w:tblPr>
      <w:tblGrid>
        <w:gridCol w:w="577"/>
        <w:gridCol w:w="5124"/>
        <w:gridCol w:w="1862"/>
      </w:tblGrid>
      <w:tr w:rsidR="000473B8" w:rsidTr="00AC389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473B8" w:rsidRDefault="000473B8">
            <w:pPr>
              <w:pStyle w:val="Corpotesto"/>
              <w:snapToGrid w:val="0"/>
              <w:jc w:val="left"/>
              <w:rPr>
                <w:rFonts w:ascii="Calibri" w:hAnsi="Calibri" w:cs="Calibri"/>
                <w:shd w:val="clear" w:color="auto" w:fill="C0C0C0"/>
              </w:rPr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473B8" w:rsidRDefault="000473B8">
            <w:pPr>
              <w:pStyle w:val="Corpotesto"/>
              <w:jc w:val="left"/>
              <w:rPr>
                <w:rFonts w:ascii="Calibri" w:hAnsi="Calibri" w:cs="Calibri"/>
                <w:b/>
                <w:shd w:val="clear" w:color="auto" w:fill="C0C0C0"/>
              </w:rPr>
            </w:pPr>
            <w:r>
              <w:rPr>
                <w:rFonts w:ascii="Calibri" w:hAnsi="Calibri" w:cs="Calibri"/>
                <w:b/>
                <w:shd w:val="clear" w:color="auto" w:fill="C0C0C0"/>
              </w:rPr>
              <w:t>TIPOLOGIA SPESA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73B8" w:rsidRDefault="000473B8">
            <w:pPr>
              <w:pStyle w:val="Corpotesto"/>
              <w:jc w:val="left"/>
            </w:pPr>
            <w:r>
              <w:rPr>
                <w:rFonts w:ascii="Calibri" w:hAnsi="Calibri" w:cs="Calibri"/>
                <w:b/>
                <w:shd w:val="clear" w:color="auto" w:fill="C0C0C0"/>
              </w:rPr>
              <w:t>TOTALE</w:t>
            </w:r>
          </w:p>
        </w:tc>
      </w:tr>
      <w:tr w:rsidR="000473B8" w:rsidTr="00AC389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B8" w:rsidRDefault="00AC3891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B8" w:rsidRDefault="000473B8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carburante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3B8" w:rsidRDefault="000473B8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0473B8" w:rsidTr="00AC389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B8" w:rsidRDefault="00AC3891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B8" w:rsidRDefault="003137AD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0473B8">
              <w:rPr>
                <w:rFonts w:ascii="Calibri" w:hAnsi="Calibri" w:cs="Calibri"/>
              </w:rPr>
              <w:t>edaggi</w:t>
            </w:r>
            <w:r>
              <w:rPr>
                <w:rFonts w:ascii="Calibri" w:hAnsi="Calibri" w:cs="Calibri"/>
              </w:rPr>
              <w:t xml:space="preserve"> autostradali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3B8" w:rsidRDefault="000473B8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0473B8" w:rsidTr="00AC389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B8" w:rsidRDefault="00AC3891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B8" w:rsidRDefault="000473B8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pasti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3B8" w:rsidRDefault="000473B8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0473B8" w:rsidTr="00AC389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B8" w:rsidRDefault="00AC3891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3B8" w:rsidRDefault="003137AD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danni ad attrezzature e mezzi</w:t>
            </w:r>
            <w:r w:rsidR="00097BF9">
              <w:rPr>
                <w:rFonts w:ascii="Calibri" w:hAnsi="Calibri" w:cs="Calibri"/>
              </w:rPr>
              <w:t xml:space="preserve"> con certificazione danno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3B8" w:rsidRDefault="000473B8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AC3891" w:rsidTr="00AC389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91" w:rsidRDefault="00AC3891" w:rsidP="00AC3891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91" w:rsidRPr="00097BF9" w:rsidRDefault="00AC3891" w:rsidP="00AC3891">
            <w:pPr>
              <w:pStyle w:val="Corpotesto"/>
              <w:jc w:val="left"/>
              <w:rPr>
                <w:rFonts w:ascii="Calibri" w:hAnsi="Calibri" w:cs="Calibri"/>
                <w:sz w:val="20"/>
              </w:rPr>
            </w:pPr>
            <w:r w:rsidRPr="00097BF9">
              <w:rPr>
                <w:rFonts w:ascii="Calibri" w:hAnsi="Calibri" w:cs="Calibri"/>
                <w:sz w:val="20"/>
              </w:rPr>
              <w:t>viaggio (biglietti treno/aereo/nave)</w:t>
            </w:r>
            <w:r w:rsidR="00097BF9" w:rsidRPr="00097BF9">
              <w:rPr>
                <w:rFonts w:ascii="Calibri" w:hAnsi="Calibri" w:cs="Calibri"/>
                <w:sz w:val="20"/>
              </w:rPr>
              <w:t xml:space="preserve"> preventivamente autorizzato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91" w:rsidRDefault="00AC3891" w:rsidP="00AC3891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AC3891" w:rsidTr="00AC3891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891" w:rsidRDefault="00AC3891" w:rsidP="00AC3891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891" w:rsidRDefault="00AC3891" w:rsidP="00AC3891">
            <w:pPr>
              <w:pStyle w:val="Corpotes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Spese altro genere</w:t>
            </w:r>
            <w:r w:rsidR="00097BF9">
              <w:rPr>
                <w:rFonts w:ascii="Calibri" w:hAnsi="Calibri" w:cs="Calibri"/>
              </w:rPr>
              <w:t xml:space="preserve"> preventivamente autorizzate</w:t>
            </w:r>
            <w:r w:rsidR="005F45CC">
              <w:rPr>
                <w:rFonts w:ascii="Calibri" w:hAnsi="Calibri" w:cs="Calibri"/>
              </w:rPr>
              <w:t xml:space="preserve"> </w:t>
            </w:r>
            <w:bookmarkStart w:id="0" w:name="_GoBack"/>
            <w:r w:rsidR="005F45CC" w:rsidRPr="005F45CC">
              <w:rPr>
                <w:rFonts w:ascii="Calibri" w:hAnsi="Calibri" w:cs="Calibri"/>
                <w:sz w:val="16"/>
                <w:szCs w:val="16"/>
              </w:rPr>
              <w:t>(allegare autorizzazione)</w:t>
            </w:r>
            <w:bookmarkEnd w:id="0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891" w:rsidRDefault="00AC3891" w:rsidP="00AC3891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AC3891" w:rsidTr="00AC3891"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891" w:rsidRPr="00805F38" w:rsidRDefault="00AC3891" w:rsidP="00AC3891">
            <w:pPr>
              <w:pStyle w:val="Corpotes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891" w:rsidRDefault="00AC3891" w:rsidP="00AC3891">
            <w:pPr>
              <w:pStyle w:val="Corpotesto"/>
              <w:jc w:val="left"/>
              <w:rPr>
                <w:rFonts w:ascii="Calibri" w:hAnsi="Calibri" w:cs="Calibri"/>
              </w:rPr>
            </w:pP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3891" w:rsidRDefault="00AC3891" w:rsidP="00AC3891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  <w:tr w:rsidR="00AC3891" w:rsidTr="00AC3891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91" w:rsidRDefault="00AC3891" w:rsidP="00AC3891">
            <w:pPr>
              <w:pStyle w:val="Corpotesto"/>
              <w:jc w:val="left"/>
              <w:rPr>
                <w:rFonts w:ascii="Calibri" w:hAnsi="Calibri" w:cs="Calibri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91" w:rsidRDefault="00AC3891" w:rsidP="00AC3891">
            <w:pPr>
              <w:pStyle w:val="Corpotesto"/>
              <w:jc w:val="left"/>
              <w:rPr>
                <w:rFonts w:ascii="Calibri" w:hAnsi="Calibri" w:cs="Calibri"/>
              </w:rPr>
            </w:pPr>
            <w:r w:rsidRPr="00805F38">
              <w:rPr>
                <w:rFonts w:ascii="Calibri" w:hAnsi="Calibri" w:cs="Calibri"/>
                <w:b/>
              </w:rPr>
              <w:t>TOTALE RICHIESTO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91" w:rsidRDefault="00AC3891" w:rsidP="00AC3891">
            <w:pPr>
              <w:pStyle w:val="Corpotesto"/>
              <w:snapToGrid w:val="0"/>
              <w:jc w:val="left"/>
              <w:rPr>
                <w:rFonts w:ascii="Calibri" w:hAnsi="Calibri" w:cs="Calibri"/>
              </w:rPr>
            </w:pPr>
          </w:p>
        </w:tc>
      </w:tr>
    </w:tbl>
    <w:p w:rsidR="000473B8" w:rsidRDefault="000473B8">
      <w:pPr>
        <w:pStyle w:val="Corpotesto"/>
        <w:rPr>
          <w:rFonts w:ascii="Calibri" w:hAnsi="Calibri" w:cs="Calibri"/>
          <w:sz w:val="16"/>
          <w:szCs w:val="16"/>
        </w:rPr>
      </w:pPr>
    </w:p>
    <w:p w:rsidR="000473B8" w:rsidRDefault="000473B8">
      <w:pPr>
        <w:pStyle w:val="Corpotes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Chiede altresì che il rimborso richiesto,</w:t>
      </w:r>
      <w:r w:rsidR="00C25152">
        <w:rPr>
          <w:rFonts w:ascii="Calibri" w:hAnsi="Calibri" w:cs="Calibri"/>
          <w:szCs w:val="22"/>
        </w:rPr>
        <w:t xml:space="preserve"> pari a complessivi Euro ………..…(in lettere)</w:t>
      </w:r>
      <w:r>
        <w:rPr>
          <w:rFonts w:ascii="Calibri" w:hAnsi="Calibri" w:cs="Calibri"/>
          <w:szCs w:val="22"/>
        </w:rPr>
        <w:t xml:space="preserve">…..……………………, </w:t>
      </w:r>
      <w:r>
        <w:rPr>
          <w:rFonts w:ascii="Calibri" w:hAnsi="Calibri" w:cs="Calibri"/>
          <w:b/>
          <w:szCs w:val="22"/>
        </w:rPr>
        <w:t>come risultante</w:t>
      </w:r>
      <w:r w:rsidR="00C25152">
        <w:rPr>
          <w:rFonts w:ascii="Calibri" w:hAnsi="Calibri" w:cs="Calibri"/>
          <w:b/>
          <w:szCs w:val="22"/>
        </w:rPr>
        <w:t xml:space="preserve"> da N°…</w:t>
      </w:r>
      <w:r w:rsidR="001B6B30">
        <w:rPr>
          <w:rFonts w:ascii="Calibri" w:hAnsi="Calibri" w:cs="Calibri"/>
          <w:b/>
          <w:szCs w:val="22"/>
        </w:rPr>
        <w:t>…….</w:t>
      </w:r>
      <w:r w:rsidR="00C25152">
        <w:rPr>
          <w:rFonts w:ascii="Calibri" w:hAnsi="Calibri" w:cs="Calibri"/>
          <w:b/>
          <w:szCs w:val="22"/>
        </w:rPr>
        <w:t>..  prospetti individuali delle spese</w:t>
      </w:r>
      <w:r>
        <w:rPr>
          <w:rFonts w:ascii="Calibri" w:hAnsi="Calibri" w:cs="Calibri"/>
          <w:b/>
          <w:szCs w:val="22"/>
        </w:rPr>
        <w:t xml:space="preserve"> allegati</w:t>
      </w:r>
      <w:r>
        <w:rPr>
          <w:rFonts w:ascii="Calibri" w:hAnsi="Calibri" w:cs="Calibri"/>
          <w:szCs w:val="22"/>
        </w:rPr>
        <w:t>,  avvenga a mezzo di:</w:t>
      </w:r>
    </w:p>
    <w:p w:rsidR="000473B8" w:rsidRDefault="000473B8">
      <w:pPr>
        <w:pStyle w:val="Corpotesto"/>
        <w:numPr>
          <w:ilvl w:val="0"/>
          <w:numId w:val="3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 xml:space="preserve">Accredito sul c/c postale </w:t>
      </w:r>
    </w:p>
    <w:tbl>
      <w:tblPr>
        <w:tblW w:w="0" w:type="auto"/>
        <w:tblInd w:w="665" w:type="dxa"/>
        <w:tblLayout w:type="fixed"/>
        <w:tblLook w:val="0000" w:firstRow="0" w:lastRow="0" w:firstColumn="0" w:lastColumn="0" w:noHBand="0" w:noVBand="0"/>
      </w:tblPr>
      <w:tblGrid>
        <w:gridCol w:w="687"/>
        <w:gridCol w:w="315"/>
        <w:gridCol w:w="315"/>
        <w:gridCol w:w="314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37"/>
      </w:tblGrid>
      <w:tr w:rsidR="000473B8">
        <w:trPr>
          <w:trHeight w:val="41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73B8" w:rsidRDefault="000473B8">
            <w:pPr>
              <w:pStyle w:val="Corpotes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IBAN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</w:tr>
    </w:tbl>
    <w:p w:rsidR="000473B8" w:rsidRDefault="000473B8">
      <w:pPr>
        <w:pStyle w:val="Corpotesto"/>
        <w:rPr>
          <w:rFonts w:ascii="Calibri" w:hAnsi="Calibri" w:cs="Calibri"/>
          <w:sz w:val="16"/>
          <w:szCs w:val="16"/>
        </w:rPr>
      </w:pPr>
    </w:p>
    <w:p w:rsidR="000473B8" w:rsidRDefault="000473B8">
      <w:pPr>
        <w:pStyle w:val="Corpotesto"/>
        <w:numPr>
          <w:ilvl w:val="0"/>
          <w:numId w:val="3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 xml:space="preserve">Accredito sul c/c </w:t>
      </w:r>
      <w:r w:rsidR="00C171AA">
        <w:rPr>
          <w:rFonts w:ascii="Calibri" w:hAnsi="Calibri" w:cs="Calibri"/>
          <w:szCs w:val="22"/>
        </w:rPr>
        <w:t>bancario presso</w:t>
      </w:r>
      <w:r>
        <w:rPr>
          <w:rFonts w:ascii="Calibri" w:hAnsi="Calibri" w:cs="Calibri"/>
          <w:szCs w:val="22"/>
        </w:rPr>
        <w:t xml:space="preserve"> la Banca …………….………………………………….., Agenzia / Filiale n.  ………………………., di …………………….………………………….. (…….), Via/Piazza  ………………………………………………… </w:t>
      </w:r>
    </w:p>
    <w:tbl>
      <w:tblPr>
        <w:tblW w:w="0" w:type="auto"/>
        <w:tblInd w:w="665" w:type="dxa"/>
        <w:tblLayout w:type="fixed"/>
        <w:tblLook w:val="0000" w:firstRow="0" w:lastRow="0" w:firstColumn="0" w:lastColumn="0" w:noHBand="0" w:noVBand="0"/>
      </w:tblPr>
      <w:tblGrid>
        <w:gridCol w:w="686"/>
        <w:gridCol w:w="315"/>
        <w:gridCol w:w="315"/>
        <w:gridCol w:w="314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37"/>
      </w:tblGrid>
      <w:tr w:rsidR="000473B8">
        <w:trPr>
          <w:trHeight w:val="4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73B8" w:rsidRDefault="000473B8">
            <w:pPr>
              <w:pStyle w:val="Corpotes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IBAN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3B8" w:rsidRDefault="000473B8">
            <w:pPr>
              <w:pStyle w:val="Corpotesto"/>
              <w:snapToGrid w:val="0"/>
              <w:rPr>
                <w:rFonts w:ascii="Calibri" w:hAnsi="Calibri" w:cs="Calibri"/>
                <w:szCs w:val="22"/>
              </w:rPr>
            </w:pPr>
          </w:p>
        </w:tc>
      </w:tr>
    </w:tbl>
    <w:p w:rsidR="000473B8" w:rsidRDefault="000473B8">
      <w:pPr>
        <w:pStyle w:val="Corpotesto"/>
        <w:rPr>
          <w:rFonts w:ascii="Calibri" w:hAnsi="Calibri" w:cs="Calibri"/>
          <w:sz w:val="16"/>
          <w:szCs w:val="16"/>
        </w:rPr>
      </w:pPr>
    </w:p>
    <w:p w:rsidR="000473B8" w:rsidRDefault="000473B8">
      <w:pPr>
        <w:pStyle w:val="Corpotesto"/>
        <w:rPr>
          <w:rFonts w:ascii="Calibri" w:hAnsi="Calibri" w:cs="Calibri"/>
        </w:rPr>
      </w:pPr>
      <w:r>
        <w:rPr>
          <w:rFonts w:ascii="Calibri" w:hAnsi="Calibri" w:cs="Calibri"/>
        </w:rPr>
        <w:t>Allego la presente documentazione obbligatoria ai fini del rimborso:</w:t>
      </w:r>
    </w:p>
    <w:p w:rsidR="000473B8" w:rsidRDefault="00C25152">
      <w:pPr>
        <w:pStyle w:val="Corpotesto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Ai fini della identificazione personale copia della carta d’identità </w:t>
      </w:r>
      <w:r w:rsidR="000473B8">
        <w:rPr>
          <w:rFonts w:ascii="Calibri" w:hAnsi="Calibri" w:cs="Calibri"/>
        </w:rPr>
        <w:t>(numero) …………………… rilasciata da ……………… il ………………. con scadenza ……………….</w:t>
      </w:r>
    </w:p>
    <w:p w:rsidR="00253FBF" w:rsidRDefault="000473B8" w:rsidP="00253FBF">
      <w:pPr>
        <w:pStyle w:val="Corpotesto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Documentazione in originale</w:t>
      </w:r>
      <w:r w:rsidR="00C25152">
        <w:rPr>
          <w:rFonts w:ascii="Calibri" w:hAnsi="Calibri" w:cs="Calibri"/>
        </w:rPr>
        <w:t xml:space="preserve"> o trasmessa via PEC con firma digitale</w:t>
      </w:r>
      <w:r>
        <w:rPr>
          <w:rFonts w:ascii="Calibri" w:hAnsi="Calibri" w:cs="Calibri"/>
        </w:rPr>
        <w:t xml:space="preserve"> comprovante la sp</w:t>
      </w:r>
      <w:r w:rsidR="00253FBF">
        <w:rPr>
          <w:rFonts w:ascii="Calibri" w:hAnsi="Calibri" w:cs="Calibri"/>
        </w:rPr>
        <w:t>esa sostenuta</w:t>
      </w:r>
      <w:r w:rsidR="00823363">
        <w:rPr>
          <w:rFonts w:ascii="Calibri" w:hAnsi="Calibri" w:cs="Calibri"/>
        </w:rPr>
        <w:t>.</w:t>
      </w:r>
      <w:r w:rsidR="00253FBF">
        <w:rPr>
          <w:rFonts w:ascii="Calibri" w:hAnsi="Calibri" w:cs="Calibri"/>
        </w:rPr>
        <w:t xml:space="preserve">               </w:t>
      </w:r>
    </w:p>
    <w:p w:rsidR="00EC3F7F" w:rsidRDefault="00EC3F7F" w:rsidP="00DD3DC4">
      <w:pPr>
        <w:pStyle w:val="Corpotesto"/>
        <w:rPr>
          <w:rFonts w:ascii="Calibri" w:hAnsi="Calibri" w:cs="Calibri"/>
          <w:szCs w:val="22"/>
        </w:rPr>
      </w:pPr>
    </w:p>
    <w:p w:rsidR="00C171AA" w:rsidRPr="005F45CC" w:rsidRDefault="00DD3DC4" w:rsidP="005F45CC">
      <w:pPr>
        <w:pStyle w:val="Corpotesto"/>
        <w:rPr>
          <w:rFonts w:ascii="Calibri" w:hAnsi="Calibri" w:cs="Calibri"/>
          <w:szCs w:val="22"/>
        </w:rPr>
      </w:pPr>
      <w:r w:rsidRPr="00C171AA">
        <w:rPr>
          <w:rFonts w:ascii="Calibri" w:hAnsi="Calibri" w:cs="Calibri"/>
          <w:szCs w:val="22"/>
        </w:rPr>
        <w:t xml:space="preserve">Dichiara </w:t>
      </w:r>
      <w:r w:rsidR="00EC3F7F">
        <w:rPr>
          <w:rFonts w:ascii="Calibri" w:hAnsi="Calibri" w:cs="Calibri"/>
          <w:szCs w:val="22"/>
        </w:rPr>
        <w:t xml:space="preserve">infine </w:t>
      </w:r>
      <w:r w:rsidRPr="00C171AA">
        <w:rPr>
          <w:rFonts w:ascii="Calibri" w:hAnsi="Calibri" w:cs="Calibri"/>
          <w:szCs w:val="22"/>
        </w:rPr>
        <w:t>di essere informato ai sensi e per gli effetti di cui al D.Lg. 196/2003 che i dati forniti saranno trattati dall’Agenzia Regionale per la Sicurezza Territoriale e la Protezione civile, anche con strumenti informatici, esclusivamente nell’ambito del procedimento per il quale la presente dichiarazione viene resa.</w:t>
      </w:r>
    </w:p>
    <w:p w:rsidR="000473B8" w:rsidRPr="00C171AA" w:rsidRDefault="00264030" w:rsidP="00343B73">
      <w:pPr>
        <w:pStyle w:val="Corpotesto"/>
        <w:ind w:left="4820" w:hanging="4387"/>
        <w:jc w:val="left"/>
        <w:rPr>
          <w:sz w:val="20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463550</wp:posOffset>
                </wp:positionV>
                <wp:extent cx="6137910" cy="3702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791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DC4" w:rsidRPr="00ED1F74" w:rsidRDefault="00DD3DC4" w:rsidP="00DD3DC4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NOMINATIVO A CUI RIVOLGERSI PER EVENTUALI CHIARIMENTI:</w:t>
                            </w:r>
                          </w:p>
                          <w:p w:rsidR="00DD3DC4" w:rsidRPr="00ED1F74" w:rsidRDefault="00DD3DC4" w:rsidP="00DD3DC4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cognome e nome :                </w:t>
                            </w:r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ab/>
                              <w:t xml:space="preserve"> telefono : </w:t>
                            </w:r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ED1F74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ab/>
                              <w:t xml:space="preserve">  indirizzo mail: </w:t>
                            </w:r>
                          </w:p>
                          <w:p w:rsidR="00DD3DC4" w:rsidRDefault="00DD3DC4" w:rsidP="00DD3D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3DC4" w:rsidRDefault="00DD3DC4" w:rsidP="00DD3D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3DC4" w:rsidRDefault="00DD3DC4" w:rsidP="00DD3D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3DC4" w:rsidRDefault="00DD3DC4" w:rsidP="00DD3D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3DC4" w:rsidRDefault="00DD3DC4" w:rsidP="00DD3D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3DC4" w:rsidRDefault="00DD3DC4" w:rsidP="00DD3D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D3DC4" w:rsidRPr="0027011A" w:rsidRDefault="00DD3DC4" w:rsidP="00DD3D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8pt;margin-top:36.5pt;width:483.3pt;height:29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" strokecolor="silver">
                <v:textbox>
                  <w:txbxContent>
                    <w:p w:rsidR="00DD3DC4" w:rsidRPr="00ED1F74" w:rsidRDefault="00DD3DC4" w:rsidP="00DD3DC4">
                      <w:pPr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>NOMINATIVO A CUI RIVOLGERSI PER EVENTUALI CHIARIMENTI:</w:t>
                      </w:r>
                    </w:p>
                    <w:p w:rsidR="00DD3DC4" w:rsidRPr="00ED1F74" w:rsidRDefault="00DD3DC4" w:rsidP="00DD3DC4">
                      <w:pPr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cognome e nome :                </w:t>
                      </w:r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ab/>
                      </w:r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ab/>
                        <w:t xml:space="preserve"> telefono : </w:t>
                      </w:r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ab/>
                      </w:r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ab/>
                      </w:r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ED1F74">
                        <w:rPr>
                          <w:rFonts w:ascii="Calibri" w:hAnsi="Calibri" w:cs="Arial"/>
                          <w:sz w:val="18"/>
                          <w:szCs w:val="18"/>
                        </w:rPr>
                        <w:tab/>
                        <w:t xml:space="preserve">  indirizzo mail: </w:t>
                      </w:r>
                    </w:p>
                    <w:p w:rsidR="00DD3DC4" w:rsidRDefault="00DD3DC4" w:rsidP="00DD3DC4">
                      <w:pPr>
                        <w:rPr>
                          <w:rFonts w:ascii="Arial" w:hAnsi="Arial" w:cs="Arial"/>
                        </w:rPr>
                      </w:pPr>
                    </w:p>
                    <w:p w:rsidR="00DD3DC4" w:rsidRDefault="00DD3DC4" w:rsidP="00DD3DC4">
                      <w:pPr>
                        <w:rPr>
                          <w:rFonts w:ascii="Arial" w:hAnsi="Arial" w:cs="Arial"/>
                        </w:rPr>
                      </w:pPr>
                    </w:p>
                    <w:p w:rsidR="00DD3DC4" w:rsidRDefault="00DD3DC4" w:rsidP="00DD3DC4">
                      <w:pPr>
                        <w:rPr>
                          <w:rFonts w:ascii="Arial" w:hAnsi="Arial" w:cs="Arial"/>
                        </w:rPr>
                      </w:pPr>
                    </w:p>
                    <w:p w:rsidR="00DD3DC4" w:rsidRDefault="00DD3DC4" w:rsidP="00DD3DC4">
                      <w:pPr>
                        <w:rPr>
                          <w:rFonts w:ascii="Arial" w:hAnsi="Arial" w:cs="Arial"/>
                        </w:rPr>
                      </w:pPr>
                    </w:p>
                    <w:p w:rsidR="00DD3DC4" w:rsidRDefault="00DD3DC4" w:rsidP="00DD3DC4">
                      <w:pPr>
                        <w:rPr>
                          <w:rFonts w:ascii="Arial" w:hAnsi="Arial" w:cs="Arial"/>
                        </w:rPr>
                      </w:pPr>
                    </w:p>
                    <w:p w:rsidR="00DD3DC4" w:rsidRDefault="00DD3DC4" w:rsidP="00DD3DC4">
                      <w:pPr>
                        <w:rPr>
                          <w:rFonts w:ascii="Arial" w:hAnsi="Arial" w:cs="Arial"/>
                        </w:rPr>
                      </w:pPr>
                    </w:p>
                    <w:p w:rsidR="00DD3DC4" w:rsidRPr="0027011A" w:rsidRDefault="00DD3DC4" w:rsidP="00DD3D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3B73">
        <w:rPr>
          <w:rFonts w:ascii="Calibri" w:hAnsi="Calibri" w:cs="Calibri"/>
          <w:sz w:val="20"/>
        </w:rPr>
        <w:t xml:space="preserve">Data </w:t>
      </w:r>
      <w:r w:rsidR="00343B73">
        <w:rPr>
          <w:rFonts w:ascii="Calibri" w:hAnsi="Calibri" w:cs="Calibri"/>
          <w:sz w:val="20"/>
        </w:rPr>
        <w:tab/>
      </w:r>
      <w:r w:rsidR="00343B73">
        <w:rPr>
          <w:rFonts w:ascii="Calibri" w:hAnsi="Calibri" w:cs="Calibri"/>
          <w:sz w:val="20"/>
        </w:rPr>
        <w:tab/>
      </w:r>
      <w:r w:rsidR="000473B8" w:rsidRPr="00DD3DC4">
        <w:rPr>
          <w:rFonts w:ascii="Calibri" w:hAnsi="Calibri" w:cs="Calibri"/>
          <w:sz w:val="20"/>
        </w:rPr>
        <w:t>TIMBRO E FIRMA LEGGIBILE</w:t>
      </w:r>
      <w:r w:rsidR="00DD3DC4">
        <w:rPr>
          <w:rFonts w:ascii="Calibri" w:hAnsi="Calibri" w:cs="Calibri"/>
          <w:sz w:val="20"/>
        </w:rPr>
        <w:t xml:space="preserve"> </w:t>
      </w:r>
      <w:r w:rsidR="00253FBF" w:rsidRPr="00DD3DC4">
        <w:rPr>
          <w:rFonts w:ascii="Calibri" w:hAnsi="Calibri" w:cs="Calibri"/>
          <w:sz w:val="20"/>
        </w:rPr>
        <w:t>del legale rappresentante</w:t>
      </w:r>
      <w:r w:rsidR="00DD3DC4" w:rsidRPr="00DD3DC4">
        <w:rPr>
          <w:rFonts w:ascii="Calibri" w:hAnsi="Calibri" w:cs="Calibri"/>
          <w:sz w:val="20"/>
        </w:rPr>
        <w:t xml:space="preserve"> </w:t>
      </w:r>
      <w:r w:rsidR="00B430E2">
        <w:rPr>
          <w:rFonts w:ascii="Calibri" w:hAnsi="Calibri" w:cs="Calibri"/>
          <w:sz w:val="20"/>
        </w:rPr>
        <w:t xml:space="preserve">                      </w:t>
      </w:r>
      <w:r w:rsidR="00AC3891">
        <w:rPr>
          <w:rFonts w:ascii="Calibri" w:hAnsi="Calibri" w:cs="Calibri"/>
          <w:sz w:val="20"/>
        </w:rPr>
        <w:t xml:space="preserve">         </w:t>
      </w:r>
      <w:r w:rsidR="00343B73">
        <w:rPr>
          <w:rFonts w:ascii="Calibri" w:hAnsi="Calibri" w:cs="Calibri"/>
          <w:sz w:val="20"/>
        </w:rPr>
        <w:t xml:space="preserve">                  </w:t>
      </w:r>
      <w:r w:rsidR="000473B8" w:rsidRPr="00DD3DC4">
        <w:rPr>
          <w:rFonts w:ascii="Calibri" w:hAnsi="Calibri" w:cs="Calibri"/>
          <w:sz w:val="20"/>
        </w:rPr>
        <w:t>……………………</w:t>
      </w:r>
      <w:proofErr w:type="gramStart"/>
      <w:r w:rsidR="000473B8" w:rsidRPr="00DD3DC4">
        <w:rPr>
          <w:rFonts w:ascii="Calibri" w:hAnsi="Calibri" w:cs="Calibri"/>
          <w:sz w:val="20"/>
        </w:rPr>
        <w:t>…….</w:t>
      </w:r>
      <w:proofErr w:type="gramEnd"/>
      <w:r w:rsidR="000473B8" w:rsidRPr="00DD3DC4">
        <w:rPr>
          <w:rFonts w:ascii="Calibri" w:hAnsi="Calibri" w:cs="Calibri"/>
          <w:sz w:val="20"/>
        </w:rPr>
        <w:t>.………………………</w:t>
      </w:r>
      <w:r w:rsidR="00AC3891">
        <w:rPr>
          <w:rFonts w:ascii="Calibri" w:hAnsi="Calibri" w:cs="Calibri"/>
          <w:sz w:val="20"/>
        </w:rPr>
        <w:t>………………</w:t>
      </w:r>
      <w:r w:rsidR="00343B73">
        <w:rPr>
          <w:rFonts w:ascii="Calibri" w:hAnsi="Calibri" w:cs="Calibri"/>
          <w:sz w:val="20"/>
        </w:rPr>
        <w:t>………………….</w:t>
      </w:r>
      <w:r w:rsidR="00AC3891">
        <w:rPr>
          <w:rFonts w:ascii="Calibri" w:hAnsi="Calibri" w:cs="Calibri"/>
          <w:sz w:val="20"/>
        </w:rPr>
        <w:t>.</w:t>
      </w:r>
      <w:r w:rsidR="000473B8">
        <w:rPr>
          <w:rFonts w:ascii="Calibri" w:hAnsi="Calibri" w:cs="Calibri"/>
        </w:rPr>
        <w:tab/>
      </w:r>
      <w:r w:rsidR="000473B8">
        <w:rPr>
          <w:rFonts w:ascii="Calibri" w:hAnsi="Calibri" w:cs="Calibri"/>
        </w:rPr>
        <w:tab/>
      </w:r>
      <w:r w:rsidR="000473B8">
        <w:rPr>
          <w:rFonts w:ascii="Calibri" w:hAnsi="Calibri" w:cs="Calibri"/>
        </w:rPr>
        <w:tab/>
      </w:r>
      <w:r w:rsidR="000473B8">
        <w:rPr>
          <w:rFonts w:ascii="Calibri" w:hAnsi="Calibri" w:cs="Calibri"/>
        </w:rPr>
        <w:tab/>
      </w:r>
    </w:p>
    <w:sectPr w:rsidR="000473B8" w:rsidRPr="00C171AA">
      <w:headerReference w:type="default" r:id="rId10"/>
      <w:footerReference w:type="default" r:id="rId11"/>
      <w:pgSz w:w="11906" w:h="16838"/>
      <w:pgMar w:top="1417" w:right="1134" w:bottom="737" w:left="1134" w:header="720" w:footer="323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506" w:rsidRDefault="00902506">
      <w:r>
        <w:separator/>
      </w:r>
    </w:p>
  </w:endnote>
  <w:endnote w:type="continuationSeparator" w:id="0">
    <w:p w:rsidR="00902506" w:rsidRDefault="0090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3B8" w:rsidRDefault="000473B8">
    <w:pPr>
      <w:pStyle w:val="Pidipagina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.</w:t>
    </w:r>
  </w:p>
  <w:p w:rsidR="000473B8" w:rsidRDefault="000473B8">
    <w:pPr>
      <w:pStyle w:val="Pidipagina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506" w:rsidRDefault="00902506">
      <w:r>
        <w:separator/>
      </w:r>
    </w:p>
  </w:footnote>
  <w:footnote w:type="continuationSeparator" w:id="0">
    <w:p w:rsidR="00902506" w:rsidRDefault="00902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3B8" w:rsidRDefault="00264030">
    <w:pPr>
      <w:pStyle w:val="Intestazione"/>
      <w:jc w:val="center"/>
      <w:rPr>
        <w:rFonts w:ascii="Calibri" w:hAnsi="Calibri" w:cs="Calibri"/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-123825</wp:posOffset>
              </wp:positionV>
              <wp:extent cx="6007100" cy="47688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7100" cy="476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94C701" id="Rectangle 1" o:spid="_x0000_s1026" style="position:absolute;margin-left:-3.85pt;margin-top:-9.75pt;width:473pt;height:37.5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" strokeweight=".26mm">
              <v:stroke endcap="square"/>
            </v:rect>
          </w:pict>
        </mc:Fallback>
      </mc:AlternateContent>
    </w:r>
    <w:r w:rsidR="000473B8">
      <w:rPr>
        <w:rFonts w:ascii="Calibri" w:hAnsi="Calibri" w:cs="Calibri"/>
        <w:sz w:val="22"/>
        <w:szCs w:val="22"/>
      </w:rPr>
      <w:t>AGENZIA REGIONALE DI PROTEZIONE CIVILE</w:t>
    </w:r>
  </w:p>
  <w:p w:rsidR="000473B8" w:rsidRDefault="001B6B30">
    <w:pPr>
      <w:pStyle w:val="Intestazione"/>
      <w:jc w:val="center"/>
    </w:pPr>
    <w:r>
      <w:rPr>
        <w:rFonts w:ascii="Calibri" w:hAnsi="Calibri" w:cs="Calibri"/>
        <w:b/>
        <w:sz w:val="22"/>
        <w:szCs w:val="22"/>
      </w:rPr>
      <w:t>MODELLO</w:t>
    </w:r>
    <w:r w:rsidR="00097BF9">
      <w:rPr>
        <w:rFonts w:ascii="Calibri" w:hAnsi="Calibri" w:cs="Calibri"/>
        <w:b/>
        <w:sz w:val="22"/>
        <w:szCs w:val="22"/>
      </w:rPr>
      <w:t xml:space="preserve"> C</w:t>
    </w:r>
    <w:proofErr w:type="gramStart"/>
    <w:r w:rsidR="00097BF9">
      <w:rPr>
        <w:rFonts w:ascii="Calibri" w:hAnsi="Calibri" w:cs="Calibri"/>
        <w:b/>
        <w:sz w:val="22"/>
        <w:szCs w:val="22"/>
      </w:rPr>
      <w:t xml:space="preserve">_ </w:t>
    </w:r>
    <w:r>
      <w:rPr>
        <w:rFonts w:ascii="Calibri" w:hAnsi="Calibri" w:cs="Calibri"/>
        <w:b/>
        <w:sz w:val="22"/>
        <w:szCs w:val="22"/>
      </w:rPr>
      <w:t xml:space="preserve"> RIMBORSO</w:t>
    </w:r>
    <w:proofErr w:type="gramEnd"/>
    <w:r>
      <w:rPr>
        <w:rFonts w:ascii="Calibri" w:hAnsi="Calibri" w:cs="Calibri"/>
        <w:b/>
        <w:sz w:val="22"/>
        <w:szCs w:val="22"/>
      </w:rPr>
      <w:t xml:space="preserve"> SPESE ART. 4</w:t>
    </w:r>
    <w:r w:rsidR="003F1E39">
      <w:rPr>
        <w:rFonts w:ascii="Calibri" w:hAnsi="Calibri" w:cs="Calibri"/>
        <w:b/>
        <w:sz w:val="22"/>
        <w:szCs w:val="22"/>
      </w:rPr>
      <w:t xml:space="preserve">0 </w:t>
    </w:r>
    <w:r>
      <w:rPr>
        <w:rFonts w:ascii="Calibri" w:hAnsi="Calibri" w:cs="Calibri"/>
        <w:b/>
        <w:sz w:val="22"/>
        <w:szCs w:val="22"/>
      </w:rPr>
      <w:t>Dlgs 1/2018</w:t>
    </w:r>
    <w:r w:rsidR="000473B8">
      <w:rPr>
        <w:rFonts w:ascii="Calibri" w:hAnsi="Calibri" w:cs="Calibri"/>
        <w:b/>
        <w:sz w:val="22"/>
        <w:szCs w:val="22"/>
      </w:rPr>
      <w:t>_ PRESENTAZIONE RENDICONTAZIONE</w:t>
    </w:r>
  </w:p>
  <w:p w:rsidR="000473B8" w:rsidRDefault="000473B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u w:val="singl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89"/>
    <w:rsid w:val="000473B8"/>
    <w:rsid w:val="00097BF9"/>
    <w:rsid w:val="001A66AA"/>
    <w:rsid w:val="001B6B30"/>
    <w:rsid w:val="00253FBF"/>
    <w:rsid w:val="00264030"/>
    <w:rsid w:val="003021F3"/>
    <w:rsid w:val="003137AD"/>
    <w:rsid w:val="00343B73"/>
    <w:rsid w:val="003C49CF"/>
    <w:rsid w:val="003D2666"/>
    <w:rsid w:val="003F1E39"/>
    <w:rsid w:val="003F6184"/>
    <w:rsid w:val="00433F6C"/>
    <w:rsid w:val="004B4BBE"/>
    <w:rsid w:val="005762DA"/>
    <w:rsid w:val="00595B61"/>
    <w:rsid w:val="005F45CC"/>
    <w:rsid w:val="00607F78"/>
    <w:rsid w:val="00691318"/>
    <w:rsid w:val="007A2289"/>
    <w:rsid w:val="00805F38"/>
    <w:rsid w:val="00823363"/>
    <w:rsid w:val="008E16EF"/>
    <w:rsid w:val="00902506"/>
    <w:rsid w:val="00AC3891"/>
    <w:rsid w:val="00B430E2"/>
    <w:rsid w:val="00BE371C"/>
    <w:rsid w:val="00C171AA"/>
    <w:rsid w:val="00C25152"/>
    <w:rsid w:val="00DD3DC4"/>
    <w:rsid w:val="00DF239D"/>
    <w:rsid w:val="00EC3F7F"/>
    <w:rsid w:val="00ED3C2B"/>
    <w:rsid w:val="00EF628D"/>
    <w:rsid w:val="00F323C9"/>
    <w:rsid w:val="00F41C15"/>
    <w:rsid w:val="00F46744"/>
    <w:rsid w:val="00F5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34C600"/>
  <w15:chartTrackingRefBased/>
  <w15:docId w15:val="{03CDF650-D28B-4026-AF85-02477200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Calibri" w:hAnsi="Calibri" w:cs="Calibri" w:hint="default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sz w:val="22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ocivsegr@postacert.regione.emilia-romag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A1896EA13CD241BE071890D4C7CFD6" ma:contentTypeVersion="0" ma:contentTypeDescription="Creare un nuovo documento." ma:contentTypeScope="" ma:versionID="3f8df3f985c4cd37ca8531c7ef24a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A3602E-4A68-49B8-ACB6-1C96040E0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AB60D-91C3-4743-BCA7-16998C0E5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DELL’ASSOCIAZIONE</vt:lpstr>
    </vt:vector>
  </TitlesOfParts>
  <Company/>
  <LinksUpToDate>false</LinksUpToDate>
  <CharactersWithSpaces>2541</CharactersWithSpaces>
  <SharedDoc>false</SharedDoc>
  <HLinks>
    <vt:vector size="6" baseType="variant"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mailto:procivsegr@postacert.regione.emilia-romagna.it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DELL’ASSOCIAZIONE</dc:title>
  <dc:subject/>
  <dc:creator>SERVIZIO PROTEZIONE CIVILE</dc:creator>
  <cp:keywords/>
  <cp:lastModifiedBy>Casini Alice</cp:lastModifiedBy>
  <cp:revision>10</cp:revision>
  <cp:lastPrinted>2018-01-16T10:15:00Z</cp:lastPrinted>
  <dcterms:created xsi:type="dcterms:W3CDTF">2018-03-26T09:23:00Z</dcterms:created>
  <dcterms:modified xsi:type="dcterms:W3CDTF">2018-05-31T09:44:00Z</dcterms:modified>
</cp:coreProperties>
</file>