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:rsidR="005141C9" w:rsidRDefault="005141C9" w:rsidP="001F451A">
      <w:pPr>
        <w:pStyle w:val="Corpotesto"/>
        <w:jc w:val="center"/>
        <w:rPr>
          <w:rFonts w:ascii="Arial" w:hAnsi="Arial" w:cs="Arial"/>
          <w:b/>
          <w:sz w:val="24"/>
        </w:rPr>
      </w:pPr>
    </w:p>
    <w:p w:rsidR="00C64AD3" w:rsidRPr="005141C9" w:rsidRDefault="00C64AD3" w:rsidP="004E283A">
      <w:pPr>
        <w:pStyle w:val="Corpotesto"/>
        <w:jc w:val="center"/>
        <w:rPr>
          <w:rFonts w:ascii="Arial" w:hAnsi="Arial" w:cs="Arial"/>
          <w:b/>
          <w:sz w:val="24"/>
        </w:rPr>
      </w:pPr>
      <w:r w:rsidRPr="005141C9">
        <w:rPr>
          <w:rFonts w:ascii="Arial" w:hAnsi="Arial" w:cs="Arial"/>
          <w:b/>
          <w:sz w:val="24"/>
        </w:rPr>
        <w:t>MODELLO PERIZIA ASSEVERATA DI VALUTAZIONE DEL DANNO</w:t>
      </w:r>
    </w:p>
    <w:p w:rsidR="004E283A" w:rsidRDefault="00C64AD3" w:rsidP="004E283A">
      <w:pPr>
        <w:pStyle w:val="Corpotesto"/>
        <w:jc w:val="center"/>
        <w:rPr>
          <w:rFonts w:ascii="Arial" w:hAnsi="Arial" w:cs="Arial"/>
          <w:b/>
          <w:sz w:val="24"/>
        </w:rPr>
      </w:pPr>
      <w:r w:rsidRPr="005141C9">
        <w:rPr>
          <w:rFonts w:ascii="Arial" w:hAnsi="Arial" w:cs="Arial"/>
          <w:b/>
          <w:sz w:val="24"/>
        </w:rPr>
        <w:t xml:space="preserve">E </w:t>
      </w:r>
      <w:r w:rsidR="00B10845" w:rsidRPr="005141C9">
        <w:rPr>
          <w:rFonts w:ascii="Arial" w:hAnsi="Arial" w:cs="Arial"/>
          <w:b/>
          <w:sz w:val="24"/>
        </w:rPr>
        <w:t>DEGLI INTERVENTI DI RIPRISTINO/</w:t>
      </w:r>
      <w:r w:rsidRPr="005141C9">
        <w:rPr>
          <w:rFonts w:ascii="Arial" w:hAnsi="Arial" w:cs="Arial"/>
          <w:b/>
          <w:sz w:val="24"/>
        </w:rPr>
        <w:t>DE</w:t>
      </w:r>
      <w:r w:rsidR="00B10845" w:rsidRPr="005141C9">
        <w:rPr>
          <w:rFonts w:ascii="Arial" w:hAnsi="Arial" w:cs="Arial"/>
          <w:b/>
          <w:sz w:val="24"/>
        </w:rPr>
        <w:t xml:space="preserve">GLI INVESTIMENTI REALIZZATI E </w:t>
      </w:r>
      <w:r w:rsidRPr="005141C9">
        <w:rPr>
          <w:rFonts w:ascii="Arial" w:hAnsi="Arial" w:cs="Arial"/>
          <w:b/>
          <w:sz w:val="24"/>
        </w:rPr>
        <w:t>DA REALIZZARE</w:t>
      </w:r>
      <w:r w:rsidR="00A63B82" w:rsidRPr="005141C9">
        <w:rPr>
          <w:rFonts w:ascii="Arial" w:hAnsi="Arial" w:cs="Arial"/>
          <w:b/>
          <w:sz w:val="24"/>
        </w:rPr>
        <w:t xml:space="preserve"> PER I DANNI SUBITI DALL’ATTIVITA’ ECONOMICA </w:t>
      </w:r>
      <w:r w:rsidR="00133484">
        <w:rPr>
          <w:rFonts w:ascii="Arial" w:hAnsi="Arial" w:cs="Arial"/>
          <w:b/>
          <w:sz w:val="24"/>
        </w:rPr>
        <w:t>E</w:t>
      </w:r>
      <w:r w:rsidR="00A63B82" w:rsidRPr="005141C9">
        <w:rPr>
          <w:rFonts w:ascii="Arial" w:hAnsi="Arial" w:cs="Arial"/>
          <w:b/>
          <w:sz w:val="24"/>
        </w:rPr>
        <w:t xml:space="preserve"> PRODUTTIVA</w:t>
      </w:r>
    </w:p>
    <w:p w:rsidR="00A63B82" w:rsidRDefault="004E283A" w:rsidP="004E283A">
      <w:pPr>
        <w:pStyle w:val="Corpotesto"/>
        <w:jc w:val="center"/>
        <w:rPr>
          <w:rFonts w:ascii="Arial" w:hAnsi="Arial" w:cs="Arial"/>
          <w:b/>
          <w:sz w:val="24"/>
        </w:rPr>
      </w:pPr>
      <w:r w:rsidRPr="004E283A">
        <w:rPr>
          <w:rFonts w:ascii="Arial" w:hAnsi="Arial" w:cs="Arial"/>
          <w:b/>
          <w:sz w:val="24"/>
        </w:rPr>
        <w:t>PER I DANNI CONNESSI ALL’EVENTO CALAMITOSO DEL 11-12 DICEMBRE 2017</w:t>
      </w:r>
      <w:r w:rsidRPr="005141C9">
        <w:rPr>
          <w:rFonts w:ascii="Arial" w:hAnsi="Arial" w:cs="Arial"/>
          <w:b/>
          <w:sz w:val="24"/>
        </w:rPr>
        <w:t xml:space="preserve"> </w:t>
      </w:r>
    </w:p>
    <w:p w:rsidR="004E283A" w:rsidRDefault="004E283A" w:rsidP="00A63B82">
      <w:pPr>
        <w:pStyle w:val="Corpotesto"/>
        <w:spacing w:after="240"/>
        <w:jc w:val="center"/>
        <w:rPr>
          <w:rFonts w:ascii="Arial" w:hAnsi="Arial" w:cs="Arial"/>
          <w:b/>
          <w:sz w:val="24"/>
        </w:rPr>
      </w:pPr>
    </w:p>
    <w:p w:rsidR="005141C9" w:rsidRPr="005141C9" w:rsidRDefault="005141C9" w:rsidP="00A63B82">
      <w:pPr>
        <w:pStyle w:val="Corpotesto"/>
        <w:spacing w:after="240"/>
        <w:jc w:val="center"/>
        <w:rPr>
          <w:rFonts w:ascii="Arial" w:hAnsi="Arial" w:cs="Arial"/>
          <w:b/>
          <w:sz w:val="24"/>
        </w:rPr>
      </w:pPr>
    </w:p>
    <w:p w:rsidR="00C64AD3" w:rsidRDefault="00A63B82" w:rsidP="00A63B82">
      <w:pPr>
        <w:pStyle w:val="Corpotesto"/>
        <w:spacing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_____________________________________________________________________________________ </w:t>
      </w:r>
      <w:r w:rsidRPr="00A63B82">
        <w:rPr>
          <w:rFonts w:ascii="Arial" w:hAnsi="Arial" w:cs="Arial"/>
          <w:sz w:val="20"/>
        </w:rPr>
        <w:t>(indicare denominazione/ragione sociale dell’attività economica o produttiva)</w:t>
      </w:r>
    </w:p>
    <w:p w:rsidR="005141C9" w:rsidRDefault="005141C9" w:rsidP="00A63B82">
      <w:pPr>
        <w:pStyle w:val="Corpotesto"/>
        <w:spacing w:after="240"/>
        <w:jc w:val="center"/>
        <w:rPr>
          <w:rFonts w:ascii="Arial" w:hAnsi="Arial" w:cs="Arial"/>
          <w:sz w:val="20"/>
        </w:rPr>
      </w:pPr>
    </w:p>
    <w:p w:rsidR="005141C9" w:rsidRPr="00A63B82" w:rsidRDefault="005141C9" w:rsidP="00A63B82">
      <w:pPr>
        <w:pStyle w:val="Corpotesto"/>
        <w:spacing w:after="240"/>
        <w:jc w:val="center"/>
        <w:rPr>
          <w:rFonts w:ascii="Arial" w:hAnsi="Arial" w:cs="Arial"/>
          <w:sz w:val="20"/>
        </w:rPr>
      </w:pPr>
    </w:p>
    <w:p w:rsidR="00C64AD3" w:rsidRPr="001F451A" w:rsidRDefault="00A63B82" w:rsidP="001F451A">
      <w:pPr>
        <w:pStyle w:val="Corpotes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SITUATA NEL COMUNE DI _______________________________________________________________</w:t>
      </w:r>
    </w:p>
    <w:p w:rsidR="00C64AD3" w:rsidRPr="001F451A" w:rsidRDefault="00C64AD3" w:rsidP="001F451A">
      <w:pPr>
        <w:pStyle w:val="Corpotesto"/>
        <w:jc w:val="both"/>
        <w:rPr>
          <w:rFonts w:ascii="Arial" w:hAnsi="Arial" w:cs="Arial"/>
          <w:sz w:val="20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5141C9" w:rsidRDefault="005141C9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  <w:r>
        <w:rPr>
          <w:rStyle w:val="Carpredefinitoparagrafo1"/>
          <w:rFonts w:ascii="Arial" w:hAnsi="Arial" w:cs="Arial"/>
          <w:b/>
          <w:bCs/>
          <w:u w:val="single"/>
        </w:rPr>
        <w:t>INDICE</w:t>
      </w:r>
    </w:p>
    <w:p w:rsidR="00A63B82" w:rsidRDefault="00A63B82" w:rsidP="001F451A">
      <w:pPr>
        <w:pStyle w:val="Normale1"/>
        <w:ind w:left="1418" w:hanging="1418"/>
        <w:jc w:val="both"/>
        <w:rPr>
          <w:rStyle w:val="Carpredefinitoparagrafo1"/>
          <w:rFonts w:ascii="Arial" w:hAnsi="Arial" w:cs="Arial"/>
          <w:b/>
          <w:bCs/>
          <w:u w:val="single"/>
        </w:rPr>
      </w:pPr>
    </w:p>
    <w:p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Fonts w:ascii="Arial" w:hAnsi="Arial" w:cs="Arial"/>
        </w:rPr>
      </w:pPr>
      <w:r w:rsidRPr="002903B4">
        <w:rPr>
          <w:rStyle w:val="Carpredefinitoparagrafo1"/>
          <w:rFonts w:ascii="Arial" w:hAnsi="Arial" w:cs="Arial"/>
          <w:b/>
          <w:bCs/>
        </w:rPr>
        <w:t>Identificazione del tecnico</w:t>
      </w:r>
    </w:p>
    <w:p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Style w:val="Carpredefinitoparagrafo1"/>
          <w:rFonts w:ascii="Arial" w:hAnsi="Arial" w:cs="Arial"/>
        </w:rPr>
      </w:pPr>
      <w:r w:rsidRPr="002903B4">
        <w:rPr>
          <w:rFonts w:ascii="Arial" w:hAnsi="Arial" w:cs="Arial"/>
          <w:b/>
          <w:bCs/>
        </w:rPr>
        <w:t xml:space="preserve">Nesso di </w:t>
      </w:r>
      <w:r w:rsidR="00196948" w:rsidRPr="002903B4">
        <w:rPr>
          <w:rFonts w:ascii="Arial" w:hAnsi="Arial" w:cs="Arial"/>
          <w:b/>
          <w:bCs/>
        </w:rPr>
        <w:t>causalità</w:t>
      </w:r>
    </w:p>
    <w:p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  <w:u w:val="single"/>
        </w:rPr>
      </w:pPr>
      <w:r w:rsidRPr="002903B4">
        <w:rPr>
          <w:rFonts w:ascii="Arial" w:hAnsi="Arial" w:cs="Arial"/>
          <w:b/>
          <w:bCs/>
        </w:rPr>
        <w:t>Identificazione dell’oggetto del danno</w:t>
      </w:r>
    </w:p>
    <w:p w:rsidR="00A63B82" w:rsidRPr="002903B4" w:rsidRDefault="00A63B82" w:rsidP="00A63B82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  <w:u w:val="single"/>
        </w:rPr>
      </w:pPr>
      <w:r w:rsidRPr="002903B4">
        <w:rPr>
          <w:rFonts w:ascii="Arial" w:hAnsi="Arial" w:cs="Arial"/>
          <w:b/>
          <w:bCs/>
        </w:rPr>
        <w:t>Descrizione dettagliata dei danni riportati</w:t>
      </w:r>
      <w:r w:rsidR="002903B4" w:rsidRPr="002903B4">
        <w:rPr>
          <w:rFonts w:ascii="Arial" w:hAnsi="Arial" w:cs="Arial"/>
          <w:b/>
          <w:bCs/>
        </w:rPr>
        <w:t xml:space="preserve"> e nesso di </w:t>
      </w:r>
      <w:r w:rsidR="00196948" w:rsidRPr="002903B4">
        <w:rPr>
          <w:rFonts w:ascii="Arial" w:hAnsi="Arial" w:cs="Arial"/>
          <w:b/>
          <w:bCs/>
        </w:rPr>
        <w:t>causalità</w:t>
      </w:r>
      <w:r w:rsidR="002903B4" w:rsidRPr="002903B4">
        <w:rPr>
          <w:rFonts w:ascii="Arial" w:hAnsi="Arial" w:cs="Arial"/>
          <w:b/>
          <w:bCs/>
        </w:rPr>
        <w:t xml:space="preserve"> con l’evento</w:t>
      </w:r>
    </w:p>
    <w:p w:rsidR="002903B4" w:rsidRPr="002903B4" w:rsidRDefault="00A63B82" w:rsidP="001058A4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2903B4">
        <w:rPr>
          <w:rFonts w:ascii="Arial" w:hAnsi="Arial" w:cs="Arial"/>
          <w:b/>
          <w:bCs/>
        </w:rPr>
        <w:t xml:space="preserve">Descrizione dettagliata degli interventi necessari al fine di ripristinare le condizioni di </w:t>
      </w:r>
      <w:r w:rsidR="00196948" w:rsidRPr="002903B4">
        <w:rPr>
          <w:rFonts w:ascii="Arial" w:hAnsi="Arial" w:cs="Arial"/>
          <w:b/>
          <w:bCs/>
        </w:rPr>
        <w:t>operatività</w:t>
      </w:r>
      <w:r w:rsidRPr="002903B4">
        <w:rPr>
          <w:rFonts w:ascii="Arial" w:hAnsi="Arial" w:cs="Arial"/>
          <w:b/>
          <w:bCs/>
        </w:rPr>
        <w:t xml:space="preserve"> pregressa </w:t>
      </w:r>
      <w:r w:rsidR="002903B4" w:rsidRPr="002903B4">
        <w:rPr>
          <w:rFonts w:ascii="Arial" w:hAnsi="Arial" w:cs="Arial"/>
          <w:b/>
          <w:bCs/>
        </w:rPr>
        <w:t xml:space="preserve">e verifica di </w:t>
      </w:r>
      <w:r w:rsidR="00196948" w:rsidRPr="002903B4">
        <w:rPr>
          <w:rFonts w:ascii="Arial" w:hAnsi="Arial" w:cs="Arial"/>
          <w:b/>
          <w:bCs/>
        </w:rPr>
        <w:t>congruità</w:t>
      </w:r>
      <w:r w:rsidR="002903B4" w:rsidRPr="002903B4">
        <w:rPr>
          <w:rFonts w:ascii="Arial" w:hAnsi="Arial" w:cs="Arial"/>
          <w:b/>
          <w:bCs/>
        </w:rPr>
        <w:t xml:space="preserve"> dei costi </w:t>
      </w:r>
    </w:p>
    <w:p w:rsidR="005141C9" w:rsidRPr="002903B4" w:rsidRDefault="00A63B82" w:rsidP="001058A4">
      <w:pPr>
        <w:pStyle w:val="Normale1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2903B4">
        <w:rPr>
          <w:rFonts w:ascii="Arial" w:hAnsi="Arial" w:cs="Arial"/>
          <w:b/>
          <w:bCs/>
        </w:rPr>
        <w:t>Riepilogo dei danni e previsione dei costi da sostenere per il ripristino</w:t>
      </w:r>
    </w:p>
    <w:p w:rsidR="00A63B82" w:rsidRPr="00A63B82" w:rsidRDefault="005141C9" w:rsidP="005141C9">
      <w:pPr>
        <w:pStyle w:val="Normale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 w:type="page"/>
      </w:r>
    </w:p>
    <w:p w:rsidR="00C64AD3" w:rsidRPr="001F451A" w:rsidRDefault="00C64AD3" w:rsidP="00A63B82">
      <w:pPr>
        <w:pStyle w:val="Normale1"/>
        <w:numPr>
          <w:ilvl w:val="0"/>
          <w:numId w:val="28"/>
        </w:numPr>
        <w:jc w:val="both"/>
        <w:rPr>
          <w:rFonts w:ascii="Arial" w:hAnsi="Arial" w:cs="Arial"/>
        </w:rPr>
      </w:pPr>
      <w:r w:rsidRPr="001F451A">
        <w:rPr>
          <w:rStyle w:val="Carpredefinitoparagrafo1"/>
          <w:rFonts w:ascii="Arial" w:hAnsi="Arial" w:cs="Arial"/>
          <w:b/>
          <w:bCs/>
          <w:u w:val="single"/>
        </w:rPr>
        <w:t>Identificazione del tecnico</w:t>
      </w: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C64AD3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Il/la sottoscritto/a ______________________________________________</w:t>
      </w:r>
      <w:r w:rsidR="00C86739">
        <w:rPr>
          <w:rFonts w:ascii="Arial" w:hAnsi="Arial" w:cs="Arial"/>
        </w:rPr>
        <w:t>_______________________</w:t>
      </w:r>
      <w:r w:rsidRPr="001F451A">
        <w:rPr>
          <w:rFonts w:ascii="Arial" w:hAnsi="Arial" w:cs="Arial"/>
        </w:rPr>
        <w:t>___</w:t>
      </w:r>
    </w:p>
    <w:p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nato/a </w:t>
      </w:r>
      <w:proofErr w:type="spellStart"/>
      <w:r w:rsidRPr="001F451A">
        <w:rPr>
          <w:rFonts w:ascii="Arial" w:hAnsi="Arial" w:cs="Arial"/>
        </w:rPr>
        <w:t>a</w:t>
      </w:r>
      <w:proofErr w:type="spellEnd"/>
      <w:r w:rsidRPr="001F451A">
        <w:rPr>
          <w:rFonts w:ascii="Arial" w:hAnsi="Arial" w:cs="Arial"/>
        </w:rPr>
        <w:t xml:space="preserve"> ______________________</w:t>
      </w:r>
      <w:r w:rsidR="00C86739">
        <w:rPr>
          <w:rFonts w:ascii="Arial" w:hAnsi="Arial" w:cs="Arial"/>
        </w:rPr>
        <w:t>___</w:t>
      </w:r>
      <w:r w:rsidRPr="001F451A">
        <w:rPr>
          <w:rFonts w:ascii="Arial" w:hAnsi="Arial" w:cs="Arial"/>
        </w:rPr>
        <w:t>____</w:t>
      </w:r>
      <w:r w:rsidR="00C86739">
        <w:rPr>
          <w:rFonts w:ascii="Arial" w:hAnsi="Arial" w:cs="Arial"/>
        </w:rPr>
        <w:t>____</w:t>
      </w:r>
      <w:r w:rsidRPr="001F451A">
        <w:rPr>
          <w:rFonts w:ascii="Arial" w:hAnsi="Arial" w:cs="Arial"/>
        </w:rPr>
        <w:t>__________prov. ________il _____________</w:t>
      </w:r>
      <w:r w:rsidR="00C86739">
        <w:rPr>
          <w:rFonts w:ascii="Arial" w:hAnsi="Arial" w:cs="Arial"/>
        </w:rPr>
        <w:t>_</w:t>
      </w:r>
      <w:r w:rsidRPr="001F451A">
        <w:rPr>
          <w:rFonts w:ascii="Arial" w:hAnsi="Arial" w:cs="Arial"/>
        </w:rPr>
        <w:t>________</w:t>
      </w:r>
    </w:p>
    <w:p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Codice fiscale __________________</w:t>
      </w:r>
      <w:r w:rsidR="00C86739">
        <w:rPr>
          <w:rFonts w:ascii="Arial" w:hAnsi="Arial" w:cs="Arial"/>
        </w:rPr>
        <w:t>__________</w:t>
      </w:r>
      <w:r w:rsidRPr="001F451A">
        <w:rPr>
          <w:rFonts w:ascii="Arial" w:hAnsi="Arial" w:cs="Arial"/>
        </w:rPr>
        <w:t>_</w:t>
      </w:r>
      <w:r w:rsidR="00C86739">
        <w:rPr>
          <w:rFonts w:ascii="Arial" w:hAnsi="Arial" w:cs="Arial"/>
        </w:rPr>
        <w:t>__</w:t>
      </w:r>
      <w:r w:rsidRPr="001F451A">
        <w:rPr>
          <w:rFonts w:ascii="Arial" w:hAnsi="Arial" w:cs="Arial"/>
        </w:rPr>
        <w:t>____</w:t>
      </w:r>
      <w:r w:rsidR="00C86739">
        <w:rPr>
          <w:rFonts w:ascii="Arial" w:hAnsi="Arial" w:cs="Arial"/>
        </w:rPr>
        <w:t>____</w:t>
      </w:r>
      <w:r w:rsidRPr="001F451A">
        <w:rPr>
          <w:rFonts w:ascii="Arial" w:hAnsi="Arial" w:cs="Arial"/>
        </w:rPr>
        <w:t>___, con studio profession</w:t>
      </w:r>
      <w:r w:rsidR="00C86739">
        <w:rPr>
          <w:rFonts w:ascii="Arial" w:hAnsi="Arial" w:cs="Arial"/>
        </w:rPr>
        <w:t>ale nel Comune di</w:t>
      </w:r>
    </w:p>
    <w:p w:rsidR="00C86739" w:rsidRDefault="00C86739" w:rsidP="00C867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C64AD3" w:rsidRPr="001F451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</w:t>
      </w:r>
      <w:r w:rsidR="00C64AD3" w:rsidRPr="001F451A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="00C64AD3" w:rsidRPr="001F451A">
        <w:rPr>
          <w:rFonts w:ascii="Arial" w:hAnsi="Arial" w:cs="Arial"/>
        </w:rPr>
        <w:t>rov) ____</w:t>
      </w:r>
      <w:r>
        <w:rPr>
          <w:rFonts w:ascii="Arial" w:hAnsi="Arial" w:cs="Arial"/>
        </w:rPr>
        <w:t>__</w:t>
      </w:r>
    </w:p>
    <w:p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Via/piazza _________________</w:t>
      </w:r>
      <w:r w:rsidR="00C86739">
        <w:rPr>
          <w:rFonts w:ascii="Arial" w:hAnsi="Arial" w:cs="Arial"/>
        </w:rPr>
        <w:t>_______________________________________</w:t>
      </w:r>
      <w:r w:rsidRPr="001F451A">
        <w:rPr>
          <w:rFonts w:ascii="Arial" w:hAnsi="Arial" w:cs="Arial"/>
        </w:rPr>
        <w:t>_________</w:t>
      </w:r>
      <w:r w:rsidR="00C86739">
        <w:rPr>
          <w:rFonts w:ascii="Arial" w:hAnsi="Arial" w:cs="Arial"/>
        </w:rPr>
        <w:t>__</w:t>
      </w:r>
      <w:r w:rsidRPr="001F451A">
        <w:rPr>
          <w:rFonts w:ascii="Arial" w:hAnsi="Arial" w:cs="Arial"/>
        </w:rPr>
        <w:t>__ n. ____</w:t>
      </w:r>
      <w:r w:rsidR="00C86739">
        <w:rPr>
          <w:rFonts w:ascii="Arial" w:hAnsi="Arial" w:cs="Arial"/>
        </w:rPr>
        <w:t>__</w:t>
      </w:r>
    </w:p>
    <w:p w:rsidR="00C64AD3" w:rsidRPr="001F451A" w:rsidRDefault="00C64AD3" w:rsidP="00C86739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iscritto/a all’Albo dell’ordine</w:t>
      </w:r>
      <w:r w:rsidR="00E1052E">
        <w:rPr>
          <w:rFonts w:ascii="Arial" w:hAnsi="Arial" w:cs="Arial"/>
        </w:rPr>
        <w:t xml:space="preserve"> </w:t>
      </w:r>
      <w:r w:rsidRPr="001F451A">
        <w:rPr>
          <w:rFonts w:ascii="Arial" w:hAnsi="Arial" w:cs="Arial"/>
        </w:rPr>
        <w:t>______________________________________</w:t>
      </w:r>
      <w:r w:rsidR="00C86739">
        <w:rPr>
          <w:rFonts w:ascii="Arial" w:hAnsi="Arial" w:cs="Arial"/>
        </w:rPr>
        <w:t>_____della prov. di __</w:t>
      </w:r>
      <w:r w:rsidRPr="001F451A">
        <w:rPr>
          <w:rFonts w:ascii="Arial" w:hAnsi="Arial" w:cs="Arial"/>
        </w:rPr>
        <w:t>______</w:t>
      </w:r>
    </w:p>
    <w:p w:rsidR="006A34DD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n. _______ incaricato/a </w:t>
      </w:r>
      <w:proofErr w:type="gramStart"/>
      <w:r w:rsidRPr="001F451A">
        <w:rPr>
          <w:rFonts w:ascii="Arial" w:hAnsi="Arial" w:cs="Arial"/>
        </w:rPr>
        <w:t>da</w:t>
      </w:r>
      <w:r w:rsidR="00C03255">
        <w:rPr>
          <w:rFonts w:ascii="Arial" w:hAnsi="Arial" w:cs="Arial"/>
        </w:rPr>
        <w:t>:</w:t>
      </w:r>
      <w:r w:rsidR="006A34DD">
        <w:rPr>
          <w:rFonts w:ascii="Arial" w:hAnsi="Arial" w:cs="Arial"/>
        </w:rPr>
        <w:t xml:space="preserve"> </w:t>
      </w:r>
      <w:r w:rsidR="00C03255">
        <w:rPr>
          <w:rFonts w:ascii="Arial" w:hAnsi="Arial" w:cs="Arial"/>
        </w:rPr>
        <w:t xml:space="preserve"> </w:t>
      </w:r>
      <w:r w:rsidR="00C03255" w:rsidRPr="00C03255">
        <w:rPr>
          <w:rFonts w:ascii="Arial" w:hAnsi="Arial" w:cs="Arial"/>
        </w:rPr>
        <w:t>_</w:t>
      </w:r>
      <w:proofErr w:type="gramEnd"/>
      <w:r w:rsidR="00C03255" w:rsidRPr="00C03255">
        <w:rPr>
          <w:rFonts w:ascii="Arial" w:hAnsi="Arial" w:cs="Arial"/>
        </w:rPr>
        <w:t>______________________________________________</w:t>
      </w:r>
      <w:r w:rsidR="006A34DD">
        <w:rPr>
          <w:rFonts w:ascii="Arial" w:hAnsi="Arial" w:cs="Arial"/>
        </w:rPr>
        <w:t>_______________</w:t>
      </w:r>
      <w:r w:rsidR="006A34DD">
        <w:rPr>
          <w:rStyle w:val="Rimandonotaapidipagina"/>
          <w:rFonts w:ascii="Arial" w:hAnsi="Arial" w:cs="Arial"/>
        </w:rPr>
        <w:footnoteReference w:id="1"/>
      </w:r>
      <w:r w:rsidR="00C03255" w:rsidRPr="00C03255">
        <w:rPr>
          <w:rFonts w:ascii="Arial" w:hAnsi="Arial" w:cs="Arial"/>
        </w:rPr>
        <w:t xml:space="preserve">, </w:t>
      </w:r>
      <w:r w:rsidR="00BC29F2">
        <w:rPr>
          <w:rFonts w:ascii="Arial" w:hAnsi="Arial" w:cs="Arial"/>
        </w:rPr>
        <w:t>i</w:t>
      </w:r>
      <w:r w:rsidR="00C03255" w:rsidRPr="00C03255">
        <w:rPr>
          <w:rFonts w:ascii="Arial" w:hAnsi="Arial" w:cs="Arial"/>
        </w:rPr>
        <w:t>n qualità di</w:t>
      </w:r>
      <w:r w:rsidR="006A34DD">
        <w:rPr>
          <w:rFonts w:ascii="Arial" w:hAnsi="Arial" w:cs="Arial"/>
        </w:rPr>
        <w:t>:</w:t>
      </w:r>
    </w:p>
    <w:p w:rsidR="00C03255" w:rsidRDefault="00C03255" w:rsidP="006A34D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03255">
        <w:rPr>
          <w:rFonts w:ascii="Arial" w:hAnsi="Arial" w:cs="Arial"/>
        </w:rPr>
        <w:t>legale rappresentante dell’attività produttiva</w:t>
      </w:r>
      <w:r>
        <w:rPr>
          <w:rFonts w:ascii="Arial" w:hAnsi="Arial" w:cs="Arial"/>
        </w:rPr>
        <w:t xml:space="preserve"> </w:t>
      </w:r>
      <w:r w:rsidR="006A34DD">
        <w:rPr>
          <w:rFonts w:ascii="Arial" w:hAnsi="Arial" w:cs="Arial"/>
        </w:rPr>
        <w:t>sotto individuata</w:t>
      </w:r>
    </w:p>
    <w:p w:rsidR="006A34DD" w:rsidRDefault="009839AD" w:rsidP="006A34D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A34DD">
        <w:rPr>
          <w:rFonts w:ascii="Arial" w:hAnsi="Arial" w:cs="Arial"/>
        </w:rPr>
        <w:t xml:space="preserve">itolare </w:t>
      </w:r>
      <w:r w:rsidR="006A34DD" w:rsidRPr="00C03255">
        <w:rPr>
          <w:rFonts w:ascii="Arial" w:hAnsi="Arial" w:cs="Arial"/>
        </w:rPr>
        <w:t>dell’attività produttiva</w:t>
      </w:r>
      <w:r w:rsidR="006A34DD">
        <w:rPr>
          <w:rFonts w:ascii="Arial" w:hAnsi="Arial" w:cs="Arial"/>
        </w:rPr>
        <w:t xml:space="preserve"> sotto individuata</w:t>
      </w:r>
    </w:p>
    <w:p w:rsidR="00133484" w:rsidRDefault="009839AD" w:rsidP="006A34D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3484">
        <w:rPr>
          <w:rFonts w:ascii="Arial" w:hAnsi="Arial" w:cs="Arial"/>
        </w:rPr>
        <w:t>oggetto delegato _________________________________________________________________</w:t>
      </w:r>
    </w:p>
    <w:p w:rsidR="00C03255" w:rsidRDefault="00C03255" w:rsidP="00DC30B7">
      <w:pPr>
        <w:spacing w:line="360" w:lineRule="auto"/>
        <w:jc w:val="both"/>
        <w:rPr>
          <w:rFonts w:ascii="Arial" w:hAnsi="Arial" w:cs="Arial"/>
        </w:rPr>
      </w:pPr>
    </w:p>
    <w:p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di redigere una perizia asseverata relativa all’immobile, ai </w:t>
      </w:r>
      <w:r w:rsidR="00133484">
        <w:rPr>
          <w:rFonts w:ascii="Arial" w:hAnsi="Arial" w:cs="Arial"/>
        </w:rPr>
        <w:t>beni mobili strumentali, compresi impianti e macchinari e beni mobili registrati</w:t>
      </w:r>
      <w:r w:rsidRPr="001F451A">
        <w:rPr>
          <w:rFonts w:ascii="Arial" w:hAnsi="Arial" w:cs="Arial"/>
        </w:rPr>
        <w:t xml:space="preserve">, alle scorte di </w:t>
      </w:r>
      <w:r w:rsidR="00133484">
        <w:rPr>
          <w:rFonts w:ascii="Arial" w:hAnsi="Arial" w:cs="Arial"/>
        </w:rPr>
        <w:t>magazzino come sotto</w:t>
      </w:r>
      <w:r w:rsidRPr="001F451A">
        <w:rPr>
          <w:rFonts w:ascii="Arial" w:hAnsi="Arial" w:cs="Arial"/>
        </w:rPr>
        <w:t xml:space="preserve"> identificati, per i danni connessi all’evento </w:t>
      </w:r>
      <w:r w:rsidRPr="006A34DD">
        <w:rPr>
          <w:rFonts w:ascii="Arial" w:hAnsi="Arial" w:cs="Arial"/>
        </w:rPr>
        <w:t>calamitoso del</w:t>
      </w:r>
      <w:r w:rsidR="004B5E8F" w:rsidRPr="006A34DD">
        <w:rPr>
          <w:rFonts w:ascii="Arial" w:hAnsi="Arial" w:cs="Arial"/>
        </w:rPr>
        <w:t xml:space="preserve"> </w:t>
      </w:r>
      <w:r w:rsidR="00133484">
        <w:rPr>
          <w:rFonts w:ascii="Arial" w:hAnsi="Arial" w:cs="Arial"/>
        </w:rPr>
        <w:t xml:space="preserve">11-12 </w:t>
      </w:r>
      <w:r w:rsidR="004B5E8F" w:rsidRPr="006A34DD">
        <w:rPr>
          <w:rFonts w:ascii="Arial" w:hAnsi="Arial" w:cs="Arial"/>
        </w:rPr>
        <w:t>dicembre 2017</w:t>
      </w:r>
      <w:r w:rsidR="004D056D" w:rsidRPr="006A34DD">
        <w:rPr>
          <w:rFonts w:ascii="Arial" w:hAnsi="Arial" w:cs="Arial"/>
        </w:rPr>
        <w:t>.</w:t>
      </w: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Ai sensi e per gli effetti di cui agli articoli 46 e 47 del DPR n. 445 del 28 dicembre 2000,</w:t>
      </w:r>
      <w:r w:rsidR="004D056D">
        <w:rPr>
          <w:rFonts w:ascii="Arial" w:hAnsi="Arial" w:cs="Arial"/>
          <w:b/>
          <w:bCs/>
        </w:rPr>
        <w:t xml:space="preserve"> </w:t>
      </w:r>
      <w:r w:rsidRPr="001F451A">
        <w:rPr>
          <w:rFonts w:ascii="Arial" w:hAnsi="Arial" w:cs="Arial"/>
          <w:b/>
          <w:bCs/>
        </w:rPr>
        <w:t>e consapevole delle conseguenze previste agli artt. 75 e 76 di tale DPR, per chi attesta il falso, sotto la propria responsabilità</w:t>
      </w:r>
    </w:p>
    <w:p w:rsidR="00C64AD3" w:rsidRPr="001F451A" w:rsidRDefault="00C64AD3" w:rsidP="001F451A">
      <w:pPr>
        <w:jc w:val="center"/>
        <w:rPr>
          <w:rFonts w:ascii="Arial" w:hAnsi="Arial" w:cs="Arial"/>
          <w:b/>
          <w:bCs/>
        </w:rPr>
      </w:pPr>
    </w:p>
    <w:p w:rsidR="00C64AD3" w:rsidRPr="001F451A" w:rsidRDefault="00C64AD3" w:rsidP="001F451A">
      <w:pPr>
        <w:jc w:val="center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EFFETTUATE LE NECESSARIE VERIFICHE</w:t>
      </w:r>
    </w:p>
    <w:p w:rsidR="00C64AD3" w:rsidRPr="001F451A" w:rsidRDefault="00C64AD3" w:rsidP="00DC30B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In data _______________ presso l’Azienda: _______________</w:t>
      </w:r>
      <w:r w:rsidR="00DC30B7">
        <w:rPr>
          <w:rFonts w:ascii="Arial" w:hAnsi="Arial" w:cs="Arial"/>
        </w:rPr>
        <w:t>_____________________________</w:t>
      </w:r>
      <w:r w:rsidRPr="001F451A">
        <w:rPr>
          <w:rFonts w:ascii="Arial" w:hAnsi="Arial" w:cs="Arial"/>
        </w:rPr>
        <w:t>______</w:t>
      </w:r>
    </w:p>
    <w:p w:rsidR="00DC30B7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con sede in _____________</w:t>
      </w:r>
      <w:r w:rsidR="00DC30B7">
        <w:rPr>
          <w:rFonts w:ascii="Arial" w:hAnsi="Arial" w:cs="Arial"/>
        </w:rPr>
        <w:t>_______________________________________________________</w:t>
      </w:r>
      <w:r w:rsidRPr="001F451A">
        <w:rPr>
          <w:rFonts w:ascii="Arial" w:hAnsi="Arial" w:cs="Arial"/>
        </w:rPr>
        <w:t>Prov</w:t>
      </w:r>
      <w:r w:rsidR="00DC30B7">
        <w:rPr>
          <w:rFonts w:ascii="Arial" w:hAnsi="Arial" w:cs="Arial"/>
        </w:rPr>
        <w:t>. ____</w:t>
      </w:r>
    </w:p>
    <w:p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Via/Piazza ________</w:t>
      </w:r>
      <w:r w:rsidR="00DC30B7">
        <w:rPr>
          <w:rFonts w:ascii="Arial" w:hAnsi="Arial" w:cs="Arial"/>
        </w:rPr>
        <w:t>_________________________</w:t>
      </w:r>
      <w:r w:rsidRPr="001F451A">
        <w:rPr>
          <w:rFonts w:ascii="Arial" w:hAnsi="Arial" w:cs="Arial"/>
        </w:rPr>
        <w:t>____________________________________________</w:t>
      </w:r>
    </w:p>
    <w:p w:rsidR="00C64AD3" w:rsidRPr="001F451A" w:rsidRDefault="00C64AD3" w:rsidP="00BC29F2">
      <w:pPr>
        <w:spacing w:line="360" w:lineRule="auto"/>
        <w:rPr>
          <w:rFonts w:ascii="Arial" w:hAnsi="Arial" w:cs="Arial"/>
        </w:rPr>
      </w:pPr>
      <w:r w:rsidRPr="001F451A">
        <w:rPr>
          <w:rFonts w:ascii="Arial" w:hAnsi="Arial" w:cs="Arial"/>
        </w:rPr>
        <w:t xml:space="preserve">che presenta le seguenti caratteristiche </w:t>
      </w:r>
      <w:r w:rsidR="006A34DD">
        <w:rPr>
          <w:rFonts w:ascii="Arial" w:hAnsi="Arial" w:cs="Arial"/>
        </w:rPr>
        <w:t xml:space="preserve"> </w:t>
      </w:r>
      <w:r w:rsidR="006A34DD">
        <w:rPr>
          <w:rStyle w:val="Rimandonotaapidipagina"/>
          <w:rFonts w:ascii="Arial" w:hAnsi="Arial" w:cs="Arial"/>
        </w:rPr>
        <w:footnoteReference w:id="2"/>
      </w:r>
      <w:r w:rsidR="00BC29F2">
        <w:rPr>
          <w:rFonts w:ascii="Arial" w:hAnsi="Arial" w:cs="Arial"/>
        </w:rPr>
        <w:t xml:space="preserve"> _______________________________</w:t>
      </w:r>
      <w:r w:rsidR="00DC30B7">
        <w:rPr>
          <w:rFonts w:ascii="Arial" w:hAnsi="Arial" w:cs="Arial"/>
        </w:rPr>
        <w:t>_</w:t>
      </w:r>
      <w:r w:rsidRPr="001F451A">
        <w:rPr>
          <w:rFonts w:ascii="Arial" w:hAnsi="Arial" w:cs="Arial"/>
        </w:rPr>
        <w:t>___________________________________________________</w:t>
      </w:r>
      <w:r w:rsidR="00DC30B7">
        <w:rPr>
          <w:rFonts w:ascii="Arial" w:hAnsi="Arial" w:cs="Arial"/>
        </w:rPr>
        <w:t>_</w:t>
      </w:r>
      <w:r w:rsidRPr="001F451A">
        <w:rPr>
          <w:rFonts w:ascii="Arial" w:hAnsi="Arial" w:cs="Arial"/>
        </w:rPr>
        <w:t>_</w:t>
      </w:r>
    </w:p>
    <w:p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</w:t>
      </w:r>
      <w:r w:rsidR="00DC30B7">
        <w:rPr>
          <w:rFonts w:ascii="Arial" w:hAnsi="Arial" w:cs="Arial"/>
        </w:rPr>
        <w:t>_________________________</w:t>
      </w:r>
    </w:p>
    <w:p w:rsidR="00DC30B7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DC30B7" w:rsidRDefault="00C64AD3" w:rsidP="00DC30B7">
      <w:pPr>
        <w:pBdr>
          <w:top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DC30B7" w:rsidRDefault="00C64AD3" w:rsidP="00DC30B7">
      <w:pPr>
        <w:pBdr>
          <w:top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</w:p>
    <w:p w:rsidR="00C64AD3" w:rsidRPr="001F451A" w:rsidRDefault="00C64AD3" w:rsidP="001F451A">
      <w:pPr>
        <w:jc w:val="center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DICHIARA E ATTESTA QUANTO SEGUE</w:t>
      </w:r>
    </w:p>
    <w:p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</w:p>
    <w:p w:rsidR="00C64AD3" w:rsidRDefault="00A63B82" w:rsidP="00A63B82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64AD3" w:rsidRPr="001F451A">
        <w:rPr>
          <w:rFonts w:ascii="Arial" w:hAnsi="Arial" w:cs="Arial"/>
          <w:b/>
          <w:bCs/>
        </w:rPr>
        <w:t>. NESSO DI CAUSALITA’</w:t>
      </w:r>
    </w:p>
    <w:p w:rsidR="00A63B82" w:rsidRPr="001F451A" w:rsidRDefault="00A63B82" w:rsidP="00A63B82">
      <w:pPr>
        <w:ind w:left="720"/>
        <w:jc w:val="both"/>
        <w:rPr>
          <w:rFonts w:ascii="Arial" w:hAnsi="Arial" w:cs="Arial"/>
          <w:b/>
          <w:bCs/>
        </w:rPr>
      </w:pPr>
    </w:p>
    <w:p w:rsidR="00C64AD3" w:rsidRPr="001F451A" w:rsidRDefault="00C64AD3" w:rsidP="00DC30B7">
      <w:pPr>
        <w:numPr>
          <w:ilvl w:val="0"/>
          <w:numId w:val="15"/>
        </w:numPr>
        <w:tabs>
          <w:tab w:val="clear" w:pos="1788"/>
          <w:tab w:val="num" w:pos="735"/>
        </w:tabs>
        <w:ind w:left="735" w:hanging="420"/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Sussiste</w:t>
      </w:r>
    </w:p>
    <w:p w:rsidR="00C64AD3" w:rsidRDefault="00C64AD3" w:rsidP="00DC30B7">
      <w:pPr>
        <w:numPr>
          <w:ilvl w:val="0"/>
          <w:numId w:val="15"/>
        </w:numPr>
        <w:tabs>
          <w:tab w:val="clear" w:pos="1788"/>
          <w:tab w:val="num" w:pos="735"/>
        </w:tabs>
        <w:ind w:left="735" w:hanging="420"/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>Non sussiste</w:t>
      </w:r>
    </w:p>
    <w:p w:rsidR="00A744CE" w:rsidRPr="001F451A" w:rsidRDefault="00A744CE" w:rsidP="00A744CE">
      <w:pPr>
        <w:jc w:val="both"/>
        <w:rPr>
          <w:rFonts w:ascii="Arial" w:hAnsi="Arial" w:cs="Arial"/>
          <w:b/>
          <w:bCs/>
        </w:rPr>
      </w:pPr>
    </w:p>
    <w:p w:rsidR="001E4142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il nesso di causa</w:t>
      </w:r>
      <w:r w:rsidR="001E4142">
        <w:rPr>
          <w:rFonts w:ascii="Arial" w:hAnsi="Arial" w:cs="Arial"/>
        </w:rPr>
        <w:t xml:space="preserve">lità tra </w:t>
      </w:r>
      <w:r w:rsidR="001E4142" w:rsidRPr="006A34DD">
        <w:rPr>
          <w:rFonts w:ascii="Arial" w:hAnsi="Arial" w:cs="Arial"/>
        </w:rPr>
        <w:t xml:space="preserve">l’evento calamitoso del </w:t>
      </w:r>
      <w:r w:rsidR="00133484">
        <w:rPr>
          <w:rFonts w:ascii="Arial" w:hAnsi="Arial" w:cs="Arial"/>
        </w:rPr>
        <w:t>11-12</w:t>
      </w:r>
      <w:r w:rsidR="001E4142" w:rsidRPr="006A34DD">
        <w:rPr>
          <w:rFonts w:ascii="Arial" w:hAnsi="Arial" w:cs="Arial"/>
        </w:rPr>
        <w:t xml:space="preserve"> dicembre 2017 </w:t>
      </w:r>
      <w:r w:rsidRPr="006A34DD">
        <w:rPr>
          <w:rFonts w:ascii="Arial" w:hAnsi="Arial" w:cs="Arial"/>
        </w:rPr>
        <w:t>e i danni subiti</w:t>
      </w:r>
      <w:r w:rsidRPr="001F451A">
        <w:rPr>
          <w:rFonts w:ascii="Arial" w:hAnsi="Arial" w:cs="Arial"/>
        </w:rPr>
        <w:t xml:space="preserve"> </w:t>
      </w:r>
    </w:p>
    <w:p w:rsidR="004D056D" w:rsidRDefault="004D056D" w:rsidP="00DC30B7">
      <w:pPr>
        <w:spacing w:line="360" w:lineRule="auto"/>
        <w:jc w:val="both"/>
        <w:rPr>
          <w:rFonts w:ascii="Arial" w:hAnsi="Arial" w:cs="Arial"/>
        </w:rPr>
      </w:pPr>
      <w:r w:rsidRPr="004D056D">
        <w:rPr>
          <w:rFonts w:ascii="Arial" w:hAnsi="Arial" w:cs="Arial"/>
          <w:sz w:val="28"/>
        </w:rPr>
        <w:lastRenderedPageBreak/>
        <w:t>□</w:t>
      </w:r>
      <w:r w:rsidR="001E4142">
        <w:rPr>
          <w:rFonts w:ascii="Arial" w:hAnsi="Arial" w:cs="Arial"/>
        </w:rPr>
        <w:t xml:space="preserve"> dall’immobile     </w:t>
      </w:r>
      <w:r w:rsidRPr="004D056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</w:t>
      </w:r>
      <w:r w:rsidR="00C64AD3" w:rsidRPr="001F451A">
        <w:rPr>
          <w:rFonts w:ascii="Arial" w:hAnsi="Arial" w:cs="Arial"/>
        </w:rPr>
        <w:t xml:space="preserve">dai </w:t>
      </w:r>
      <w:r w:rsidR="00133484">
        <w:rPr>
          <w:rFonts w:ascii="Arial" w:hAnsi="Arial" w:cs="Arial"/>
        </w:rPr>
        <w:t>beni mobili strumentali</w:t>
      </w:r>
      <w:r w:rsidR="001F3F21">
        <w:rPr>
          <w:rFonts w:ascii="Arial" w:hAnsi="Arial" w:cs="Arial"/>
        </w:rPr>
        <w:t xml:space="preserve"> </w:t>
      </w:r>
      <w:r w:rsidR="00ED1536">
        <w:rPr>
          <w:rFonts w:ascii="Arial" w:hAnsi="Arial" w:cs="Arial"/>
        </w:rPr>
        <w:t xml:space="preserve">  </w:t>
      </w:r>
      <w:r w:rsidR="00ED1536" w:rsidRPr="004D056D">
        <w:rPr>
          <w:rFonts w:ascii="Arial" w:hAnsi="Arial" w:cs="Arial"/>
          <w:sz w:val="28"/>
        </w:rPr>
        <w:t>□</w:t>
      </w:r>
      <w:r w:rsidR="00ED1536">
        <w:rPr>
          <w:rFonts w:ascii="Arial" w:hAnsi="Arial" w:cs="Arial"/>
        </w:rPr>
        <w:t xml:space="preserve"> </w:t>
      </w:r>
      <w:r w:rsidR="001F3F21">
        <w:rPr>
          <w:rFonts w:ascii="Arial" w:hAnsi="Arial" w:cs="Arial"/>
        </w:rPr>
        <w:t>dai beni mobili registrati</w:t>
      </w:r>
      <w:r w:rsidR="00C64AD3" w:rsidRPr="001F451A">
        <w:rPr>
          <w:rFonts w:ascii="Arial" w:hAnsi="Arial" w:cs="Arial"/>
        </w:rPr>
        <w:t xml:space="preserve"> </w:t>
      </w:r>
      <w:r w:rsidR="001E4142">
        <w:rPr>
          <w:rFonts w:ascii="Arial" w:hAnsi="Arial" w:cs="Arial"/>
        </w:rPr>
        <w:t xml:space="preserve">      </w:t>
      </w:r>
      <w:r w:rsidRPr="004D056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="00C64AD3" w:rsidRPr="001F451A">
        <w:rPr>
          <w:rFonts w:ascii="Arial" w:hAnsi="Arial" w:cs="Arial"/>
        </w:rPr>
        <w:t xml:space="preserve">dalle scorte di </w:t>
      </w:r>
      <w:r w:rsidR="00133484">
        <w:rPr>
          <w:rFonts w:ascii="Arial" w:hAnsi="Arial" w:cs="Arial"/>
        </w:rPr>
        <w:t>magazzino</w:t>
      </w:r>
    </w:p>
    <w:p w:rsidR="00C64AD3" w:rsidRPr="001F451A" w:rsidRDefault="00C64AD3" w:rsidP="00DC30B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di cui alla presente perizia;</w:t>
      </w:r>
    </w:p>
    <w:p w:rsidR="00C64AD3" w:rsidRDefault="00C64AD3" w:rsidP="001F451A">
      <w:pPr>
        <w:pStyle w:val="Normale1"/>
        <w:ind w:left="720"/>
        <w:jc w:val="both"/>
        <w:rPr>
          <w:rFonts w:ascii="Arial" w:hAnsi="Arial" w:cs="Arial"/>
          <w:b/>
          <w:bCs/>
        </w:rPr>
      </w:pPr>
    </w:p>
    <w:p w:rsidR="00092377" w:rsidRPr="001F451A" w:rsidRDefault="00092377" w:rsidP="001F451A">
      <w:pPr>
        <w:pStyle w:val="Normale1"/>
        <w:ind w:left="720"/>
        <w:jc w:val="both"/>
        <w:rPr>
          <w:rFonts w:ascii="Arial" w:hAnsi="Arial" w:cs="Arial"/>
          <w:b/>
          <w:bCs/>
        </w:rPr>
      </w:pPr>
    </w:p>
    <w:p w:rsidR="00C64AD3" w:rsidRPr="001F451A" w:rsidRDefault="00C64AD3" w:rsidP="001F451A">
      <w:pPr>
        <w:jc w:val="both"/>
        <w:rPr>
          <w:rFonts w:ascii="Arial" w:hAnsi="Arial" w:cs="Arial"/>
          <w:b/>
          <w:bCs/>
        </w:rPr>
      </w:pPr>
      <w:r w:rsidRPr="001F451A">
        <w:rPr>
          <w:rFonts w:ascii="Arial" w:hAnsi="Arial" w:cs="Arial"/>
          <w:b/>
          <w:bCs/>
        </w:rPr>
        <w:tab/>
        <w:t>2. IDENTIFICAZIONE DELL’</w:t>
      </w:r>
      <w:r w:rsidR="005548A3">
        <w:rPr>
          <w:rFonts w:ascii="Arial" w:hAnsi="Arial" w:cs="Arial"/>
          <w:b/>
          <w:bCs/>
        </w:rPr>
        <w:t xml:space="preserve">IMMOBILE </w:t>
      </w:r>
      <w:r w:rsidRPr="001F451A">
        <w:rPr>
          <w:rFonts w:ascii="Arial" w:hAnsi="Arial" w:cs="Arial"/>
          <w:b/>
          <w:bCs/>
        </w:rPr>
        <w:t xml:space="preserve">OGGETTO DEL DANNO </w:t>
      </w:r>
    </w:p>
    <w:p w:rsidR="00C64AD3" w:rsidRPr="001F451A" w:rsidRDefault="00C64AD3" w:rsidP="001F451A">
      <w:pPr>
        <w:pStyle w:val="Normale1"/>
        <w:jc w:val="both"/>
        <w:rPr>
          <w:rFonts w:ascii="Arial" w:hAnsi="Arial" w:cs="Arial"/>
          <w:b/>
          <w:bCs/>
        </w:rPr>
      </w:pPr>
    </w:p>
    <w:p w:rsidR="00C64AD3" w:rsidRPr="00092377" w:rsidRDefault="00C64AD3" w:rsidP="00092377">
      <w:pPr>
        <w:numPr>
          <w:ilvl w:val="0"/>
          <w:numId w:val="15"/>
        </w:numPr>
        <w:tabs>
          <w:tab w:val="clear" w:pos="1788"/>
          <w:tab w:val="num" w:pos="735"/>
        </w:tabs>
        <w:spacing w:line="360" w:lineRule="auto"/>
        <w:ind w:left="735" w:hanging="420"/>
        <w:jc w:val="both"/>
        <w:rPr>
          <w:rFonts w:ascii="Arial" w:hAnsi="Arial" w:cs="Arial"/>
          <w:bCs/>
        </w:rPr>
      </w:pPr>
      <w:r w:rsidRPr="00092377">
        <w:rPr>
          <w:rFonts w:ascii="Arial" w:hAnsi="Arial" w:cs="Arial"/>
          <w:bCs/>
        </w:rPr>
        <w:t xml:space="preserve">che </w:t>
      </w:r>
      <w:r w:rsidRPr="00135055">
        <w:rPr>
          <w:rFonts w:ascii="Arial" w:hAnsi="Arial" w:cs="Arial"/>
          <w:bCs/>
          <w:u w:val="single"/>
        </w:rPr>
        <w:t>l’immobile</w:t>
      </w:r>
      <w:r w:rsidRPr="004E283A">
        <w:rPr>
          <w:rFonts w:ascii="Arial" w:hAnsi="Arial" w:cs="Arial"/>
          <w:bCs/>
        </w:rPr>
        <w:t xml:space="preserve"> </w:t>
      </w:r>
      <w:r w:rsidRPr="00092377">
        <w:rPr>
          <w:rFonts w:ascii="Arial" w:hAnsi="Arial" w:cs="Arial"/>
          <w:bCs/>
        </w:rPr>
        <w:t>interessato dal danno è situato in Via/Piazza________________________________</w:t>
      </w:r>
    </w:p>
    <w:p w:rsidR="00C64AD3" w:rsidRPr="001F451A" w:rsidRDefault="00C64AD3" w:rsidP="00092377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 n. _______nel Comune di _________________</w:t>
      </w:r>
      <w:r w:rsidR="00DC30B7">
        <w:rPr>
          <w:rFonts w:ascii="Arial" w:hAnsi="Arial" w:cs="Arial"/>
        </w:rPr>
        <w:t>__________________</w:t>
      </w:r>
      <w:r w:rsidRPr="001F451A">
        <w:rPr>
          <w:rFonts w:ascii="Arial" w:hAnsi="Arial" w:cs="Arial"/>
        </w:rPr>
        <w:t>___</w:t>
      </w:r>
    </w:p>
    <w:p w:rsidR="004D056D" w:rsidRDefault="00DC30B7" w:rsidP="004D056D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Prov. __</w:t>
      </w:r>
      <w:r w:rsidR="00C64AD3" w:rsidRPr="001F451A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C64AD3" w:rsidRPr="001F451A">
        <w:rPr>
          <w:rFonts w:ascii="Arial" w:hAnsi="Arial" w:cs="Arial"/>
        </w:rPr>
        <w:t xml:space="preserve">ed è identificato catastalmente: </w:t>
      </w:r>
      <w:proofErr w:type="spellStart"/>
      <w:r w:rsidR="00C64AD3" w:rsidRPr="001F451A">
        <w:rPr>
          <w:rFonts w:ascii="Arial" w:hAnsi="Arial" w:cs="Arial"/>
        </w:rPr>
        <w:t>Fg</w:t>
      </w:r>
      <w:proofErr w:type="spellEnd"/>
      <w:r w:rsidR="00C64AD3" w:rsidRPr="001F451A">
        <w:rPr>
          <w:rFonts w:ascii="Arial" w:hAnsi="Arial" w:cs="Arial"/>
        </w:rPr>
        <w:t>. _</w:t>
      </w:r>
      <w:r w:rsidR="00092377">
        <w:rPr>
          <w:rFonts w:ascii="Arial" w:hAnsi="Arial" w:cs="Arial"/>
        </w:rPr>
        <w:t>__</w:t>
      </w:r>
      <w:r w:rsidR="00C64AD3" w:rsidRPr="001F451A">
        <w:rPr>
          <w:rFonts w:ascii="Arial" w:hAnsi="Arial" w:cs="Arial"/>
        </w:rPr>
        <w:t>____</w:t>
      </w:r>
      <w:proofErr w:type="spellStart"/>
      <w:proofErr w:type="gramStart"/>
      <w:r w:rsidR="00C64AD3" w:rsidRPr="001F451A">
        <w:rPr>
          <w:rFonts w:ascii="Arial" w:hAnsi="Arial" w:cs="Arial"/>
        </w:rPr>
        <w:t>Map</w:t>
      </w:r>
      <w:proofErr w:type="spellEnd"/>
      <w:r w:rsidR="00C64AD3" w:rsidRPr="001F451A">
        <w:rPr>
          <w:rFonts w:ascii="Arial" w:hAnsi="Arial" w:cs="Arial"/>
        </w:rPr>
        <w:t>._</w:t>
      </w:r>
      <w:proofErr w:type="gramEnd"/>
      <w:r w:rsidR="00092377">
        <w:rPr>
          <w:rFonts w:ascii="Arial" w:hAnsi="Arial" w:cs="Arial"/>
        </w:rPr>
        <w:t>__</w:t>
      </w:r>
      <w:r w:rsidR="00C64AD3" w:rsidRPr="001F451A">
        <w:rPr>
          <w:rFonts w:ascii="Arial" w:hAnsi="Arial" w:cs="Arial"/>
        </w:rPr>
        <w:t>_____Sub._</w:t>
      </w:r>
      <w:r w:rsidR="00092377">
        <w:rPr>
          <w:rFonts w:ascii="Arial" w:hAnsi="Arial" w:cs="Arial"/>
        </w:rPr>
        <w:t>___</w:t>
      </w:r>
      <w:r w:rsidR="00C64AD3" w:rsidRPr="001F451A">
        <w:rPr>
          <w:rFonts w:ascii="Arial" w:hAnsi="Arial" w:cs="Arial"/>
        </w:rPr>
        <w:t>______</w:t>
      </w:r>
      <w:r w:rsidR="004D056D">
        <w:rPr>
          <w:rFonts w:ascii="Arial" w:hAnsi="Arial" w:cs="Arial"/>
        </w:rPr>
        <w:t xml:space="preserve"> </w:t>
      </w:r>
      <w:r w:rsidR="00C64AD3" w:rsidRPr="001F451A">
        <w:rPr>
          <w:rFonts w:ascii="Arial" w:hAnsi="Arial" w:cs="Arial"/>
        </w:rPr>
        <w:t>Categoria</w:t>
      </w:r>
      <w:r w:rsidR="004D056D">
        <w:rPr>
          <w:rFonts w:ascii="Arial" w:hAnsi="Arial" w:cs="Arial"/>
        </w:rPr>
        <w:t xml:space="preserve"> </w:t>
      </w:r>
      <w:r w:rsidR="00C64AD3" w:rsidRPr="001F451A">
        <w:rPr>
          <w:rFonts w:ascii="Arial" w:hAnsi="Arial" w:cs="Arial"/>
        </w:rPr>
        <w:t>catastale______</w:t>
      </w:r>
      <w:r w:rsidR="00092377">
        <w:rPr>
          <w:rFonts w:ascii="Arial" w:hAnsi="Arial" w:cs="Arial"/>
        </w:rPr>
        <w:t>_</w:t>
      </w:r>
      <w:r w:rsidR="00C64AD3" w:rsidRPr="001F451A">
        <w:rPr>
          <w:rFonts w:ascii="Arial" w:hAnsi="Arial" w:cs="Arial"/>
        </w:rPr>
        <w:t>___</w:t>
      </w:r>
      <w:r w:rsidR="00E1052E">
        <w:rPr>
          <w:rFonts w:ascii="Arial" w:hAnsi="Arial" w:cs="Arial"/>
        </w:rPr>
        <w:t xml:space="preserve"> </w:t>
      </w:r>
      <w:r w:rsidR="004D056D">
        <w:rPr>
          <w:rFonts w:ascii="Arial" w:hAnsi="Arial" w:cs="Arial"/>
        </w:rPr>
        <w:t>e costituisce</w:t>
      </w:r>
      <w:r w:rsidR="00A20FE2">
        <w:rPr>
          <w:rFonts w:ascii="Arial" w:hAnsi="Arial" w:cs="Arial"/>
        </w:rPr>
        <w:t>:</w:t>
      </w:r>
      <w:r w:rsidR="004D056D">
        <w:rPr>
          <w:rFonts w:ascii="Arial" w:hAnsi="Arial" w:cs="Arial"/>
        </w:rPr>
        <w:t xml:space="preserve"> </w:t>
      </w:r>
    </w:p>
    <w:p w:rsidR="00133484" w:rsidRPr="00133484" w:rsidRDefault="00133484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33484">
        <w:rPr>
          <w:rFonts w:ascii="Arial" w:hAnsi="Arial" w:cs="Arial"/>
        </w:rPr>
        <w:sym w:font="Wingdings" w:char="F0A8"/>
      </w:r>
      <w:r w:rsidRPr="00133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sede </w:t>
      </w:r>
      <w:r w:rsidRPr="00133484">
        <w:rPr>
          <w:rFonts w:ascii="Arial" w:hAnsi="Arial" w:cs="Arial"/>
        </w:rPr>
        <w:t>legale</w:t>
      </w:r>
    </w:p>
    <w:p w:rsidR="00133484" w:rsidRPr="00133484" w:rsidRDefault="00133484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33484">
        <w:rPr>
          <w:rFonts w:ascii="Arial" w:hAnsi="Arial" w:cs="Arial"/>
        </w:rPr>
        <w:sym w:font="Wingdings" w:char="F0A8"/>
      </w:r>
      <w:r w:rsidRPr="00133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sede </w:t>
      </w:r>
      <w:r w:rsidRPr="00133484">
        <w:rPr>
          <w:rFonts w:ascii="Arial" w:hAnsi="Arial" w:cs="Arial"/>
        </w:rPr>
        <w:t>operativa</w:t>
      </w:r>
    </w:p>
    <w:p w:rsidR="00133484" w:rsidRDefault="00133484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 w:rsidRPr="00133484">
        <w:rPr>
          <w:rFonts w:ascii="Arial" w:hAnsi="Arial" w:cs="Arial"/>
        </w:rPr>
        <w:sym w:font="Wingdings" w:char="F0A8"/>
      </w:r>
      <w:r w:rsidRPr="00133484">
        <w:rPr>
          <w:rFonts w:ascii="Arial" w:hAnsi="Arial" w:cs="Arial"/>
        </w:rPr>
        <w:t xml:space="preserve"> unità locale</w:t>
      </w:r>
    </w:p>
    <w:p w:rsidR="004E283A" w:rsidRPr="00133484" w:rsidRDefault="004E283A" w:rsidP="00133484">
      <w:pPr>
        <w:pStyle w:val="Normale1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dell’attività economica e produttiva</w:t>
      </w:r>
    </w:p>
    <w:p w:rsidR="00C64AD3" w:rsidRPr="001F451A" w:rsidRDefault="00C64AD3" w:rsidP="001F451A">
      <w:pPr>
        <w:pStyle w:val="Normale1"/>
        <w:jc w:val="both"/>
        <w:rPr>
          <w:rFonts w:ascii="Arial" w:hAnsi="Arial" w:cs="Arial"/>
        </w:rPr>
      </w:pPr>
    </w:p>
    <w:p w:rsidR="00C64AD3" w:rsidRPr="00092377" w:rsidRDefault="00C64AD3" w:rsidP="00092377">
      <w:pPr>
        <w:numPr>
          <w:ilvl w:val="0"/>
          <w:numId w:val="15"/>
        </w:numPr>
        <w:tabs>
          <w:tab w:val="clear" w:pos="1788"/>
          <w:tab w:val="num" w:pos="735"/>
        </w:tabs>
        <w:spacing w:line="360" w:lineRule="auto"/>
        <w:ind w:left="735" w:hanging="420"/>
        <w:jc w:val="both"/>
        <w:rPr>
          <w:rFonts w:ascii="Arial" w:hAnsi="Arial" w:cs="Arial"/>
          <w:bCs/>
        </w:rPr>
      </w:pPr>
      <w:r w:rsidRPr="00092377">
        <w:rPr>
          <w:rFonts w:ascii="Arial" w:hAnsi="Arial" w:cs="Arial"/>
          <w:bCs/>
        </w:rPr>
        <w:t xml:space="preserve">che </w:t>
      </w:r>
      <w:r w:rsidRPr="00135055">
        <w:rPr>
          <w:rFonts w:ascii="Arial" w:hAnsi="Arial" w:cs="Arial"/>
          <w:bCs/>
          <w:u w:val="single"/>
        </w:rPr>
        <w:t>l’immobile</w:t>
      </w:r>
      <w:r w:rsidRPr="00092377">
        <w:rPr>
          <w:rFonts w:ascii="Arial" w:hAnsi="Arial" w:cs="Arial"/>
          <w:bCs/>
        </w:rPr>
        <w:t xml:space="preserve"> come sopra individuato è stato edificato nel rispetto delle disposizioni di legge, ovvero, alla data dell’evento calamitoso, i prescritti titoli autorizzativi sono stati conseguiti in sanatoria;</w:t>
      </w:r>
    </w:p>
    <w:p w:rsidR="008D5C5D" w:rsidRDefault="008D5C5D" w:rsidP="001F451A">
      <w:pPr>
        <w:pStyle w:val="Corpotesto"/>
        <w:jc w:val="both"/>
        <w:rPr>
          <w:rFonts w:ascii="Arial" w:hAnsi="Arial" w:cs="Arial"/>
          <w:sz w:val="20"/>
        </w:rPr>
      </w:pPr>
    </w:p>
    <w:p w:rsidR="000D7BA5" w:rsidRDefault="000D7BA5" w:rsidP="001F451A">
      <w:pPr>
        <w:pStyle w:val="Corpotesto"/>
        <w:jc w:val="both"/>
        <w:rPr>
          <w:rFonts w:ascii="Arial" w:hAnsi="Arial" w:cs="Arial"/>
          <w:sz w:val="20"/>
        </w:rPr>
      </w:pPr>
    </w:p>
    <w:p w:rsidR="00C64AD3" w:rsidRPr="001F451A" w:rsidRDefault="00C64AD3" w:rsidP="00457762">
      <w:pPr>
        <w:ind w:left="142"/>
        <w:jc w:val="both"/>
        <w:rPr>
          <w:rFonts w:ascii="Arial" w:hAnsi="Arial" w:cs="Arial"/>
        </w:rPr>
      </w:pPr>
      <w:r w:rsidRPr="001F451A">
        <w:rPr>
          <w:rFonts w:ascii="Arial" w:hAnsi="Arial" w:cs="Arial"/>
          <w:b/>
          <w:bCs/>
        </w:rPr>
        <w:t>3. DESCRIZIONE DETTAGLIATA DEI DANNI RIPORTATI</w:t>
      </w:r>
      <w:r w:rsidR="00752B9B">
        <w:rPr>
          <w:rFonts w:ascii="Arial" w:hAnsi="Arial" w:cs="Arial"/>
          <w:b/>
          <w:bCs/>
        </w:rPr>
        <w:t xml:space="preserve"> E NESSO DI CAUSALITA’ CON L’EVENTO</w:t>
      </w:r>
      <w:r w:rsidRPr="001F451A">
        <w:rPr>
          <w:rFonts w:ascii="Arial" w:hAnsi="Arial" w:cs="Arial"/>
        </w:rPr>
        <w:t xml:space="preserve"> </w:t>
      </w:r>
      <w:r w:rsidRPr="00092377">
        <w:rPr>
          <w:rStyle w:val="Rimandonotaapidipagina1"/>
          <w:rFonts w:ascii="Arial" w:hAnsi="Arial" w:cs="Arial"/>
          <w:sz w:val="20"/>
          <w:vertAlign w:val="superscript"/>
        </w:rPr>
        <w:footnoteReference w:id="3"/>
      </w:r>
    </w:p>
    <w:p w:rsidR="00C64AD3" w:rsidRPr="001F451A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</w:p>
    <w:p w:rsidR="00752B9B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Agli immobili:</w:t>
      </w:r>
      <w:r w:rsidR="00135055">
        <w:rPr>
          <w:rFonts w:ascii="Arial" w:hAnsi="Arial" w:cs="Arial"/>
        </w:rPr>
        <w:t xml:space="preserve"> </w:t>
      </w:r>
    </w:p>
    <w:p w:rsidR="00C64AD3" w:rsidRPr="001F451A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</w:t>
      </w:r>
      <w:r w:rsidR="00135055">
        <w:rPr>
          <w:rFonts w:ascii="Arial" w:hAnsi="Arial" w:cs="Arial"/>
        </w:rPr>
        <w:t>_______________</w:t>
      </w:r>
      <w:r w:rsidR="004E283A">
        <w:rPr>
          <w:rFonts w:ascii="Arial" w:hAnsi="Arial" w:cs="Arial"/>
        </w:rPr>
        <w:t>___________</w:t>
      </w:r>
    </w:p>
    <w:p w:rsidR="00C64AD3" w:rsidRPr="001F451A" w:rsidRDefault="00C64AD3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C64AD3" w:rsidRPr="001F451A" w:rsidRDefault="00C64AD3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1C1779" w:rsidRPr="004E283A" w:rsidRDefault="001C1779" w:rsidP="004E283A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092377" w:rsidRPr="001F451A" w:rsidRDefault="00092377" w:rsidP="001F451A">
      <w:pPr>
        <w:jc w:val="both"/>
        <w:rPr>
          <w:rFonts w:ascii="Arial" w:hAnsi="Arial" w:cs="Arial"/>
        </w:rPr>
      </w:pPr>
    </w:p>
    <w:p w:rsidR="00C64AD3" w:rsidRPr="001F451A" w:rsidRDefault="00752B9B" w:rsidP="00A744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</w:t>
      </w:r>
      <w:r w:rsidRPr="00752B9B">
        <w:rPr>
          <w:rFonts w:ascii="Arial" w:eastAsia="Times New Roman" w:hAnsi="Arial" w:cs="Arial"/>
        </w:rPr>
        <w:t>beni mobili strumentali, necessari per l’attività dell’impresa, compresi impianti e macchinari</w:t>
      </w:r>
      <w:r>
        <w:rPr>
          <w:rFonts w:ascii="Arial" w:eastAsia="Times New Roman" w:hAnsi="Arial" w:cs="Arial"/>
        </w:rPr>
        <w:t>:</w:t>
      </w:r>
    </w:p>
    <w:p w:rsidR="00092377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Default="00C64AD3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</w:t>
      </w:r>
      <w:r w:rsidR="00092377" w:rsidRPr="001F451A">
        <w:rPr>
          <w:rFonts w:ascii="Arial" w:hAnsi="Arial" w:cs="Arial"/>
        </w:rPr>
        <w:t>______________________________________________________________________________</w:t>
      </w:r>
    </w:p>
    <w:p w:rsidR="00092377" w:rsidRPr="001F451A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5548A3" w:rsidRDefault="005548A3" w:rsidP="00092377">
      <w:pPr>
        <w:pStyle w:val="Normale1"/>
        <w:spacing w:line="360" w:lineRule="auto"/>
        <w:jc w:val="both"/>
        <w:rPr>
          <w:rFonts w:ascii="Arial" w:hAnsi="Arial" w:cs="Arial"/>
        </w:rPr>
      </w:pPr>
    </w:p>
    <w:p w:rsidR="005548A3" w:rsidRPr="001F451A" w:rsidRDefault="005548A3" w:rsidP="005548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beni mobili registrati</w:t>
      </w:r>
      <w:r w:rsidRPr="001F451A">
        <w:rPr>
          <w:rFonts w:ascii="Arial" w:hAnsi="Arial" w:cs="Arial"/>
        </w:rPr>
        <w:t>:</w:t>
      </w:r>
    </w:p>
    <w:p w:rsidR="005548A3" w:rsidRPr="001F451A" w:rsidRDefault="005548A3" w:rsidP="005548A3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A744CE">
      <w:pPr>
        <w:spacing w:line="360" w:lineRule="auto"/>
        <w:jc w:val="both"/>
        <w:rPr>
          <w:rFonts w:ascii="Arial" w:hAnsi="Arial" w:cs="Arial"/>
        </w:rPr>
      </w:pPr>
    </w:p>
    <w:p w:rsidR="00C64AD3" w:rsidRPr="001F451A" w:rsidRDefault="00C64AD3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lastRenderedPageBreak/>
        <w:t xml:space="preserve">Alle scorte di </w:t>
      </w:r>
      <w:r w:rsidR="00752B9B">
        <w:rPr>
          <w:rFonts w:ascii="Arial" w:hAnsi="Arial" w:cs="Arial"/>
        </w:rPr>
        <w:t>magazzino:</w:t>
      </w:r>
    </w:p>
    <w:p w:rsidR="00092377" w:rsidRDefault="00092377" w:rsidP="00A744CE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092377" w:rsidRPr="001F451A" w:rsidRDefault="00092377" w:rsidP="00092377">
      <w:pPr>
        <w:pStyle w:val="Normale1"/>
        <w:spacing w:line="360" w:lineRule="auto"/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______________________________________________________________________________________</w:t>
      </w:r>
    </w:p>
    <w:p w:rsidR="00C64AD3" w:rsidRPr="001F451A" w:rsidRDefault="00C64AD3" w:rsidP="001F451A">
      <w:pPr>
        <w:pStyle w:val="Normale1"/>
        <w:jc w:val="both"/>
        <w:rPr>
          <w:rFonts w:ascii="Arial" w:hAnsi="Arial" w:cs="Arial"/>
        </w:rPr>
      </w:pP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C64AD3" w:rsidRPr="001F451A" w:rsidRDefault="00C64AD3" w:rsidP="00592410">
      <w:pPr>
        <w:jc w:val="both"/>
        <w:rPr>
          <w:rFonts w:ascii="Arial" w:hAnsi="Arial" w:cs="Arial"/>
        </w:rPr>
      </w:pPr>
      <w:r w:rsidRPr="001F451A">
        <w:rPr>
          <w:rFonts w:ascii="Arial" w:hAnsi="Arial" w:cs="Arial"/>
          <w:b/>
          <w:bCs/>
        </w:rPr>
        <w:t>4. DESCRIZIONE DETTAGLIATA DEGLI INTERVENTI NECESSARI AL FINE DI RIPRISTINARE LE CONDI</w:t>
      </w:r>
      <w:r w:rsidR="002035C6">
        <w:rPr>
          <w:rFonts w:ascii="Arial" w:hAnsi="Arial" w:cs="Arial"/>
          <w:b/>
          <w:bCs/>
        </w:rPr>
        <w:t>ZIONI DI OPERATIVITA’ PREGRESSA</w:t>
      </w:r>
      <w:r w:rsidR="000E5322">
        <w:rPr>
          <w:rFonts w:ascii="Arial" w:hAnsi="Arial" w:cs="Arial"/>
          <w:b/>
          <w:bCs/>
        </w:rPr>
        <w:t xml:space="preserve"> E VERIFICA DI CONGRUITA’ DEI COSTI</w:t>
      </w:r>
    </w:p>
    <w:p w:rsidR="00592410" w:rsidRDefault="00592410" w:rsidP="001C6131">
      <w:pPr>
        <w:pStyle w:val="Normale1"/>
        <w:spacing w:line="360" w:lineRule="auto"/>
        <w:jc w:val="both"/>
        <w:rPr>
          <w:rFonts w:ascii="Arial" w:hAnsi="Arial" w:cs="Arial"/>
        </w:rPr>
      </w:pPr>
    </w:p>
    <w:p w:rsidR="001C1779" w:rsidRDefault="001C1779" w:rsidP="001C6131">
      <w:pPr>
        <w:pStyle w:val="Normal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ai </w:t>
      </w:r>
      <w:r w:rsidRPr="00752B9B">
        <w:rPr>
          <w:rFonts w:ascii="Arial" w:hAnsi="Arial" w:cs="Arial"/>
        </w:rPr>
        <w:t xml:space="preserve">danni subiti è </w:t>
      </w:r>
      <w:r>
        <w:rPr>
          <w:rFonts w:ascii="Arial" w:hAnsi="Arial" w:cs="Arial"/>
        </w:rPr>
        <w:t>necessario:</w:t>
      </w:r>
    </w:p>
    <w:p w:rsidR="001C1779" w:rsidRPr="00752B9B" w:rsidRDefault="001C1779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752B9B">
        <w:rPr>
          <w:rFonts w:ascii="Arial" w:eastAsia="Times New Roman" w:hAnsi="Arial" w:cs="Arial"/>
        </w:rPr>
        <w:t xml:space="preserve">il ripristino </w:t>
      </w:r>
      <w:r w:rsidR="00752B9B" w:rsidRPr="00752B9B">
        <w:rPr>
          <w:rFonts w:ascii="Arial" w:eastAsia="Times New Roman" w:hAnsi="Arial" w:cs="Arial"/>
        </w:rPr>
        <w:t>di immobili danneggiati destinati all’esercizio dell’attività produttiva</w:t>
      </w:r>
      <w:r w:rsidR="00752B9B">
        <w:rPr>
          <w:rFonts w:ascii="Arial" w:eastAsia="Times New Roman" w:hAnsi="Arial" w:cs="Arial"/>
        </w:rPr>
        <w:t>;</w:t>
      </w:r>
    </w:p>
    <w:p w:rsidR="00C7112E" w:rsidRPr="00752B9B" w:rsidRDefault="00752B9B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752B9B">
        <w:rPr>
          <w:rFonts w:ascii="Arial" w:eastAsia="Times New Roman" w:hAnsi="Arial" w:cs="Arial"/>
        </w:rPr>
        <w:t>la riparazione e il riacquisto dei beni mobili strumentali, compresi impianti o macchinari, danneggiati o distrutti;</w:t>
      </w:r>
    </w:p>
    <w:p w:rsidR="001C1779" w:rsidRPr="00752B9B" w:rsidRDefault="00C7112E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752B9B">
        <w:rPr>
          <w:rFonts w:ascii="Arial" w:eastAsia="Times New Roman" w:hAnsi="Arial" w:cs="Arial"/>
        </w:rPr>
        <w:t>il ripristino o la sostituzione</w:t>
      </w:r>
      <w:r w:rsidR="009C6857" w:rsidRPr="00752B9B">
        <w:rPr>
          <w:rFonts w:ascii="Arial" w:eastAsia="Times New Roman" w:hAnsi="Arial" w:cs="Arial"/>
        </w:rPr>
        <w:t xml:space="preserve"> dei beni mobili registrati</w:t>
      </w:r>
      <w:r w:rsidR="001C1779" w:rsidRPr="00752B9B">
        <w:rPr>
          <w:rFonts w:ascii="Arial" w:eastAsia="Times New Roman" w:hAnsi="Arial" w:cs="Arial"/>
        </w:rPr>
        <w:t xml:space="preserve"> danneggiati</w:t>
      </w:r>
      <w:r w:rsidR="004102F3" w:rsidRPr="00752B9B">
        <w:rPr>
          <w:rFonts w:ascii="Arial" w:eastAsia="Times New Roman" w:hAnsi="Arial" w:cs="Arial"/>
        </w:rPr>
        <w:t xml:space="preserve"> </w:t>
      </w:r>
      <w:r w:rsidR="00752B9B" w:rsidRPr="00752B9B">
        <w:rPr>
          <w:rFonts w:ascii="Arial" w:eastAsia="Times New Roman" w:hAnsi="Arial" w:cs="Arial"/>
        </w:rPr>
        <w:t>o distrutti;</w:t>
      </w:r>
    </w:p>
    <w:p w:rsidR="001C1779" w:rsidRPr="00752B9B" w:rsidRDefault="00752B9B" w:rsidP="005548A3">
      <w:pPr>
        <w:numPr>
          <w:ilvl w:val="0"/>
          <w:numId w:val="15"/>
        </w:numPr>
        <w:pBdr>
          <w:bottom w:val="none" w:sz="0" w:space="4" w:color="000000"/>
        </w:pBdr>
        <w:tabs>
          <w:tab w:val="clear" w:pos="1788"/>
          <w:tab w:val="num" w:pos="735"/>
        </w:tabs>
        <w:ind w:left="735" w:hanging="420"/>
        <w:jc w:val="both"/>
        <w:rPr>
          <w:rFonts w:ascii="Arial" w:eastAsia="Times New Roman" w:hAnsi="Arial" w:cs="Arial"/>
        </w:rPr>
      </w:pPr>
      <w:r w:rsidRPr="00752B9B">
        <w:rPr>
          <w:rFonts w:ascii="Arial" w:eastAsia="Times New Roman" w:hAnsi="Arial" w:cs="Arial"/>
        </w:rPr>
        <w:t>la ricostituzione delle scorte connesse all’attività dell’impresa danneggiata o distrutta.</w:t>
      </w:r>
      <w:r w:rsidR="004102F3" w:rsidRPr="00752B9B">
        <w:rPr>
          <w:rFonts w:ascii="Arial" w:eastAsia="Times New Roman" w:hAnsi="Arial" w:cs="Arial"/>
        </w:rPr>
        <w:t>;</w:t>
      </w:r>
    </w:p>
    <w:p w:rsidR="001C1779" w:rsidRDefault="001C1779" w:rsidP="001C6131">
      <w:pPr>
        <w:pStyle w:val="Normale1"/>
        <w:spacing w:line="360" w:lineRule="auto"/>
        <w:jc w:val="both"/>
        <w:rPr>
          <w:rFonts w:ascii="Arial" w:hAnsi="Arial" w:cs="Arial"/>
        </w:rPr>
      </w:pPr>
    </w:p>
    <w:p w:rsidR="004102F3" w:rsidRPr="004102F3" w:rsidRDefault="004102F3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-Bold" w:eastAsia="Times New Roman" w:hAnsi="Helvetica-Bold" w:cs="Helvetica-Bold"/>
          <w:b/>
          <w:bCs/>
          <w:sz w:val="21"/>
          <w:szCs w:val="21"/>
          <w:u w:val="single"/>
        </w:rPr>
      </w:pPr>
      <w:r w:rsidRPr="004102F3">
        <w:rPr>
          <w:rFonts w:ascii="Arial" w:hAnsi="Arial" w:cs="Arial"/>
          <w:b/>
          <w:bCs/>
          <w:u w:val="single"/>
        </w:rPr>
        <w:t>RIPRISTINO STRUTTURALE E FUNZIONALE DELL’IMMOBILE NEL QUALE HA SEDE L’ATTIVITÀ</w:t>
      </w:r>
    </w:p>
    <w:p w:rsidR="004102F3" w:rsidRDefault="004102F3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0E5322" w:rsidRDefault="004102F3" w:rsidP="000E5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-Bold" w:eastAsia="Times New Roman" w:hAnsi="Helvetica-Bold" w:cs="Helvetica-Bold"/>
          <w:b/>
          <w:bCs/>
          <w:sz w:val="21"/>
          <w:szCs w:val="21"/>
        </w:rPr>
        <w:t>Gli interventi di ripristino da eseguire</w:t>
      </w:r>
      <w:r w:rsidR="000E5322">
        <w:rPr>
          <w:rFonts w:ascii="Helvetica-Bold" w:eastAsia="Times New Roman" w:hAnsi="Helvetica-Bold" w:cs="Helvetica-Bold"/>
          <w:b/>
          <w:bCs/>
          <w:sz w:val="21"/>
          <w:szCs w:val="21"/>
        </w:rPr>
        <w:t xml:space="preserve"> sull’immobile destinato ad attività produttiva e delle relative aree pertinenziali strettamente all’attività produttiva stessa (art. 3, comma 1)</w:t>
      </w:r>
      <w:r>
        <w:rPr>
          <w:rFonts w:ascii="Helvetica-Bold" w:eastAsia="Times New Roman" w:hAnsi="Helvetica-Bold" w:cs="Helvetica-Bold"/>
          <w:b/>
          <w:bCs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sz w:val="21"/>
          <w:szCs w:val="21"/>
        </w:rPr>
        <w:t>indicati puntualmente nel computo metrico estimativo</w:t>
      </w:r>
      <w:r w:rsidR="00461E49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>allegato alla presente perizia,</w:t>
      </w:r>
      <w:r w:rsidR="00C95C46">
        <w:rPr>
          <w:rFonts w:ascii="Helvetica" w:eastAsia="Times New Roman" w:hAnsi="Helvetica" w:cs="Helvetica"/>
          <w:sz w:val="21"/>
          <w:szCs w:val="21"/>
        </w:rPr>
        <w:t xml:space="preserve"> con riferimento:</w:t>
      </w:r>
      <w:r w:rsidR="000E5322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0E5322" w:rsidRDefault="000E5322" w:rsidP="000E5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0E5322" w:rsidRDefault="000E5322" w:rsidP="000E532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 w:rsidRPr="00461E49">
        <w:rPr>
          <w:rFonts w:ascii="Helvetica" w:eastAsia="Times New Roman" w:hAnsi="Helvetica" w:cs="Helvetica"/>
          <w:sz w:val="21"/>
          <w:szCs w:val="21"/>
        </w:rPr>
        <w:t>all'elenco prezzi di cui alla deliberazione della Giun</w:t>
      </w:r>
      <w:r>
        <w:rPr>
          <w:rFonts w:ascii="Helvetica" w:eastAsia="Times New Roman" w:hAnsi="Helvetica" w:cs="Helvetica"/>
          <w:sz w:val="21"/>
          <w:szCs w:val="21"/>
        </w:rPr>
        <w:t>ta Regionale 23 luglio 2012, n. 1</w:t>
      </w:r>
      <w:r w:rsidRPr="00461E49">
        <w:rPr>
          <w:rFonts w:ascii="Helvetica" w:eastAsia="Times New Roman" w:hAnsi="Helvetica" w:cs="Helvetica"/>
          <w:sz w:val="21"/>
          <w:szCs w:val="21"/>
        </w:rPr>
        <w:t>048, recante “</w:t>
      </w:r>
      <w:r w:rsidRPr="005548A3">
        <w:rPr>
          <w:rFonts w:ascii="Helvetica" w:eastAsia="Times New Roman" w:hAnsi="Helvetica" w:cs="Helvetica"/>
          <w:i/>
          <w:sz w:val="21"/>
          <w:szCs w:val="21"/>
        </w:rPr>
        <w:t xml:space="preserve">Approvazione dell’elenco regionale dei prezzi delle opere pubbliche come previsto dall’articolo 8 della Legge Regionale n. 11 ai sensi dell’art. 133 del D. </w:t>
      </w:r>
      <w:proofErr w:type="spellStart"/>
      <w:r w:rsidRPr="005548A3">
        <w:rPr>
          <w:rFonts w:ascii="Helvetica" w:eastAsia="Times New Roman" w:hAnsi="Helvetica" w:cs="Helvetica"/>
          <w:i/>
          <w:sz w:val="21"/>
          <w:szCs w:val="21"/>
        </w:rPr>
        <w:t>lgs</w:t>
      </w:r>
      <w:proofErr w:type="spellEnd"/>
      <w:r w:rsidRPr="005548A3">
        <w:rPr>
          <w:rFonts w:ascii="Helvetica" w:eastAsia="Times New Roman" w:hAnsi="Helvetica" w:cs="Helvetica"/>
          <w:i/>
          <w:sz w:val="21"/>
          <w:szCs w:val="21"/>
        </w:rPr>
        <w:t>. 163/2006</w:t>
      </w:r>
      <w:r w:rsidRPr="00461E49">
        <w:rPr>
          <w:rFonts w:ascii="Helvetica" w:eastAsia="Times New Roman" w:hAnsi="Helvetica" w:cs="Helvetica"/>
          <w:sz w:val="21"/>
          <w:szCs w:val="21"/>
        </w:rPr>
        <w:t xml:space="preserve">” e </w:t>
      </w:r>
      <w:proofErr w:type="spellStart"/>
      <w:proofErr w:type="gramStart"/>
      <w:r w:rsidRPr="00461E49">
        <w:rPr>
          <w:rFonts w:ascii="Helvetica" w:eastAsia="Times New Roman" w:hAnsi="Helvetica" w:cs="Helvetica"/>
          <w:sz w:val="21"/>
          <w:szCs w:val="21"/>
        </w:rPr>
        <w:t>s.m.i.</w:t>
      </w:r>
      <w:proofErr w:type="spellEnd"/>
      <w:r w:rsidRPr="00461E49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, </w:t>
      </w:r>
    </w:p>
    <w:p w:rsidR="000E5322" w:rsidRDefault="000E5322" w:rsidP="000E5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C95C46" w:rsidRPr="00C95C46" w:rsidRDefault="00C95C46" w:rsidP="004524D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sz w:val="21"/>
          <w:szCs w:val="21"/>
        </w:rPr>
        <w:t>a</w:t>
      </w:r>
      <w:r w:rsidRPr="00C95C46">
        <w:rPr>
          <w:rFonts w:ascii="Helvetica" w:eastAsia="Times New Roman" w:hAnsi="Helvetica" w:cs="Helvetica"/>
          <w:sz w:val="21"/>
          <w:szCs w:val="21"/>
        </w:rPr>
        <w:t>l prezzario</w:t>
      </w:r>
      <w:r>
        <w:rPr>
          <w:rFonts w:ascii="Helvetica" w:eastAsia="Times New Roman" w:hAnsi="Helvetica" w:cs="Helvetica"/>
          <w:sz w:val="21"/>
          <w:szCs w:val="21"/>
        </w:rPr>
        <w:t xml:space="preserve"> _____</w:t>
      </w:r>
      <w:r w:rsidRPr="00C95C46">
        <w:rPr>
          <w:rFonts w:ascii="Helvetica" w:eastAsia="Times New Roman" w:hAnsi="Helvetica" w:cs="Helvetica"/>
          <w:sz w:val="21"/>
          <w:szCs w:val="21"/>
        </w:rPr>
        <w:t xml:space="preserve">_____________________________________________________________ </w:t>
      </w:r>
      <w:r w:rsidRPr="00C95C46">
        <w:rPr>
          <w:rFonts w:ascii="Helvetica-Oblique" w:eastAsia="Times New Roman" w:hAnsi="Helvetica-Oblique" w:cs="Helvetica-Oblique"/>
          <w:i/>
          <w:iCs/>
        </w:rPr>
        <w:t>(indicare</w:t>
      </w:r>
      <w:r>
        <w:rPr>
          <w:rFonts w:ascii="Helvetica-Oblique" w:eastAsia="Times New Roman" w:hAnsi="Helvetica-Oblique" w:cs="Helvetica-Oblique"/>
          <w:i/>
          <w:iCs/>
        </w:rPr>
        <w:t xml:space="preserve"> </w:t>
      </w:r>
      <w:r w:rsidRPr="00C95C46">
        <w:rPr>
          <w:rFonts w:ascii="Helvetica-Oblique" w:eastAsia="Times New Roman" w:hAnsi="Helvetica-Oblique" w:cs="Helvetica-Oblique"/>
          <w:i/>
          <w:iCs/>
        </w:rPr>
        <w:t>il prezzario della locale Camera di Commercio/altre istituzioni pubbliche/ avvalendosi dei preventivi allegati)</w:t>
      </w:r>
      <w:r w:rsidRPr="00C95C46">
        <w:rPr>
          <w:rFonts w:ascii="Helvetica" w:eastAsia="Times New Roman" w:hAnsi="Helvetica" w:cs="Helvetica"/>
        </w:rPr>
        <w:t>, pe</w:t>
      </w:r>
      <w:r w:rsidR="000E5322" w:rsidRPr="00C95C46">
        <w:rPr>
          <w:rFonts w:ascii="Helvetica" w:eastAsia="Times New Roman" w:hAnsi="Helvetica" w:cs="Helvetica"/>
          <w:sz w:val="21"/>
          <w:szCs w:val="21"/>
        </w:rPr>
        <w:t>r le voci non p</w:t>
      </w:r>
      <w:r w:rsidRPr="00C95C46">
        <w:rPr>
          <w:rFonts w:ascii="Helvetica" w:eastAsia="Times New Roman" w:hAnsi="Helvetica" w:cs="Helvetica"/>
          <w:sz w:val="21"/>
          <w:szCs w:val="21"/>
        </w:rPr>
        <w:t>resenti nel prezzario regionale</w:t>
      </w:r>
    </w:p>
    <w:p w:rsidR="00C95C46" w:rsidRDefault="00C95C46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4102F3" w:rsidRPr="009839AD" w:rsidRDefault="004102F3" w:rsidP="0003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i/>
          <w:sz w:val="19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sono i seguenti: </w:t>
      </w:r>
      <w:r w:rsidR="00C95C46" w:rsidRPr="00C95C46">
        <w:rPr>
          <w:rFonts w:ascii="Helvetica" w:eastAsia="Times New Roman" w:hAnsi="Helvetica" w:cs="Helvetica"/>
          <w:i/>
          <w:sz w:val="19"/>
          <w:szCs w:val="21"/>
        </w:rPr>
        <w:t>(descrivere gli interventi previsti</w:t>
      </w:r>
      <w:r w:rsidR="009839AD">
        <w:rPr>
          <w:rFonts w:ascii="Helvetica" w:eastAsia="Times New Roman" w:hAnsi="Helvetica" w:cs="Helvetica"/>
          <w:i/>
          <w:sz w:val="19"/>
          <w:szCs w:val="21"/>
        </w:rPr>
        <w:t xml:space="preserve"> e </w:t>
      </w:r>
      <w:r w:rsidR="00986FB0">
        <w:rPr>
          <w:rFonts w:ascii="Helvetica" w:eastAsia="Times New Roman" w:hAnsi="Helvetica" w:cs="Helvetica"/>
          <w:i/>
          <w:sz w:val="19"/>
          <w:szCs w:val="21"/>
        </w:rPr>
        <w:t xml:space="preserve">il </w:t>
      </w:r>
      <w:r w:rsidR="009839AD">
        <w:rPr>
          <w:rFonts w:ascii="Helvetica" w:eastAsia="Times New Roman" w:hAnsi="Helvetica" w:cs="Helvetica"/>
          <w:i/>
          <w:sz w:val="19"/>
          <w:szCs w:val="21"/>
        </w:rPr>
        <w:t xml:space="preserve">riepilogo dei </w:t>
      </w:r>
      <w:r w:rsidR="009839AD" w:rsidRPr="009839AD">
        <w:rPr>
          <w:rFonts w:ascii="Helvetica" w:eastAsia="Times New Roman" w:hAnsi="Helvetica" w:cs="Helvetica"/>
          <w:i/>
          <w:sz w:val="19"/>
          <w:szCs w:val="21"/>
        </w:rPr>
        <w:t>preventivi della/e impresa/e affidataria/e dei lavori di ripristino dell’immobile</w:t>
      </w:r>
      <w:r w:rsidR="009839AD">
        <w:rPr>
          <w:rFonts w:ascii="Helvetica" w:eastAsia="Times New Roman" w:hAnsi="Helvetica" w:cs="Helvetica"/>
          <w:i/>
          <w:sz w:val="19"/>
          <w:szCs w:val="21"/>
        </w:rPr>
        <w:t xml:space="preserve"> allegati alla domanda</w:t>
      </w:r>
      <w:r w:rsidR="00986FB0">
        <w:rPr>
          <w:rFonts w:ascii="Helvetica" w:eastAsia="Times New Roman" w:hAnsi="Helvetica" w:cs="Helvetica"/>
          <w:i/>
          <w:sz w:val="19"/>
          <w:szCs w:val="21"/>
        </w:rPr>
        <w:t xml:space="preserve"> di contributo</w:t>
      </w:r>
      <w:r w:rsidR="00C95C46" w:rsidRPr="00C95C46">
        <w:rPr>
          <w:rFonts w:ascii="Helvetica" w:eastAsia="Times New Roman" w:hAnsi="Helvetica" w:cs="Helvetica"/>
          <w:i/>
          <w:sz w:val="19"/>
          <w:szCs w:val="21"/>
        </w:rPr>
        <w:t>)</w:t>
      </w:r>
    </w:p>
    <w:p w:rsidR="00C95C46" w:rsidRDefault="00C95C46" w:rsidP="00C9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95C46" w:rsidRDefault="00C95C46" w:rsidP="00C9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95C46" w:rsidRDefault="00C95C46" w:rsidP="00C95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E28EA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E28EA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0E5322" w:rsidRDefault="000E5322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/>
          <w:bCs/>
          <w:sz w:val="28"/>
          <w:szCs w:val="28"/>
        </w:rPr>
      </w:pPr>
    </w:p>
    <w:p w:rsidR="00461E49" w:rsidRDefault="004102F3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e si stima una spesa di € ______________oltre IVA al ___ % per un totale di</w:t>
      </w:r>
      <w:r w:rsidR="00461E49">
        <w:rPr>
          <w:rFonts w:ascii="Helvetica" w:eastAsia="Times New Roman" w:hAnsi="Helvetica" w:cs="Helvetica"/>
          <w:sz w:val="21"/>
          <w:szCs w:val="21"/>
        </w:rPr>
        <w:t xml:space="preserve"> € </w:t>
      </w:r>
      <w:r w:rsidR="00611DF3">
        <w:rPr>
          <w:rFonts w:ascii="Helvetica" w:eastAsia="Times New Roman" w:hAnsi="Helvetica" w:cs="Helvetica"/>
          <w:sz w:val="21"/>
          <w:szCs w:val="21"/>
        </w:rPr>
        <w:t>___________________</w:t>
      </w:r>
    </w:p>
    <w:p w:rsidR="004102F3" w:rsidRDefault="004102F3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(IVA compresa).</w:t>
      </w:r>
    </w:p>
    <w:p w:rsidR="00033323" w:rsidRDefault="0003332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4102F3" w:rsidRDefault="004102F3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-Oblique" w:eastAsia="Times New Roman" w:hAnsi="Helvetica-Oblique" w:cs="Helvetica-Oblique"/>
          <w:i/>
          <w:iCs/>
        </w:rPr>
      </w:pPr>
      <w:r>
        <w:rPr>
          <w:rFonts w:ascii="Helvetica-Bold" w:eastAsia="Times New Roman" w:hAnsi="Helvetica-Bold" w:cs="Helvetica-Bold"/>
          <w:b/>
          <w:bCs/>
          <w:sz w:val="21"/>
          <w:szCs w:val="21"/>
        </w:rPr>
        <w:t xml:space="preserve">Gli interventi di ripristino già eseguiti e fatturati </w:t>
      </w:r>
      <w:r>
        <w:rPr>
          <w:rFonts w:ascii="Helvetica" w:eastAsia="Times New Roman" w:hAnsi="Helvetica" w:cs="Helvetica"/>
          <w:sz w:val="21"/>
          <w:szCs w:val="21"/>
        </w:rPr>
        <w:t xml:space="preserve">sono i seguenti: </w:t>
      </w:r>
      <w:r>
        <w:rPr>
          <w:rFonts w:ascii="Helvetica-Oblique" w:eastAsia="Times New Roman" w:hAnsi="Helvetica-Oblique" w:cs="Helvetica-Oblique"/>
          <w:i/>
          <w:iCs/>
        </w:rPr>
        <w:t>(</w:t>
      </w:r>
      <w:r w:rsidR="00CE28EA">
        <w:rPr>
          <w:rFonts w:ascii="Helvetica-Oblique" w:eastAsia="Times New Roman" w:hAnsi="Helvetica-Oblique" w:cs="Helvetica-Oblique"/>
          <w:i/>
          <w:iCs/>
        </w:rPr>
        <w:t>descrivere le</w:t>
      </w:r>
      <w:r>
        <w:rPr>
          <w:rFonts w:ascii="Helvetica-Oblique" w:eastAsia="Times New Roman" w:hAnsi="Helvetica-Oblique" w:cs="Helvetica-Oblique"/>
          <w:i/>
          <w:iCs/>
        </w:rPr>
        <w:t xml:space="preserve"> lavorazioni già eseguite e fatturate, fornendone una descrizione dettagliata)</w:t>
      </w:r>
    </w:p>
    <w:p w:rsidR="00CE28EA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E28EA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E28EA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E28EA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__________________________________________________________________________________</w:t>
      </w:r>
    </w:p>
    <w:p w:rsidR="00CE28EA" w:rsidRDefault="00CE28EA" w:rsidP="00CE2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lastRenderedPageBreak/>
        <w:t>__________________________________________________________________________________</w:t>
      </w:r>
    </w:p>
    <w:p w:rsidR="00CE28EA" w:rsidRDefault="00CE28EA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" w:eastAsia="Times New Roman" w:hAnsi="Helvetica" w:cs="Helvetica"/>
          <w:sz w:val="21"/>
          <w:szCs w:val="21"/>
        </w:rPr>
      </w:pPr>
    </w:p>
    <w:p w:rsidR="004102F3" w:rsidRDefault="00CE28EA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come da documentazione di spesa allegata</w:t>
      </w:r>
      <w:r w:rsidR="009839AD">
        <w:rPr>
          <w:rFonts w:ascii="Helvetica" w:eastAsia="Times New Roman" w:hAnsi="Helvetica" w:cs="Helvetica"/>
          <w:sz w:val="21"/>
          <w:szCs w:val="21"/>
        </w:rPr>
        <w:t xml:space="preserve"> alla domanda di contributo</w:t>
      </w:r>
      <w:r>
        <w:rPr>
          <w:rFonts w:ascii="Helvetica" w:eastAsia="Times New Roman" w:hAnsi="Helvetica" w:cs="Helvetica"/>
          <w:sz w:val="21"/>
          <w:szCs w:val="21"/>
        </w:rPr>
        <w:t xml:space="preserve">, per un </w:t>
      </w:r>
      <w:r w:rsidR="004102F3">
        <w:rPr>
          <w:rFonts w:ascii="Helvetica" w:eastAsia="Times New Roman" w:hAnsi="Helvetica" w:cs="Helvetica"/>
          <w:sz w:val="21"/>
          <w:szCs w:val="21"/>
        </w:rPr>
        <w:t xml:space="preserve">importo di € ______________oltre IVA al ___ % per un totale di </w:t>
      </w:r>
      <w:proofErr w:type="gramStart"/>
      <w:r w:rsidR="004102F3">
        <w:rPr>
          <w:rFonts w:ascii="Helvetica" w:eastAsia="Times New Roman" w:hAnsi="Helvetica" w:cs="Helvetica"/>
          <w:sz w:val="21"/>
          <w:szCs w:val="21"/>
        </w:rPr>
        <w:t>€._</w:t>
      </w:r>
      <w:proofErr w:type="gramEnd"/>
      <w:r w:rsidR="004102F3">
        <w:rPr>
          <w:rFonts w:ascii="Helvetica" w:eastAsia="Times New Roman" w:hAnsi="Helvetica" w:cs="Helvetica"/>
          <w:sz w:val="21"/>
          <w:szCs w:val="21"/>
        </w:rPr>
        <w:t>______________</w:t>
      </w:r>
      <w:r w:rsidR="00611DF3">
        <w:rPr>
          <w:rFonts w:ascii="Helvetica" w:eastAsia="Times New Roman" w:hAnsi="Helvetica" w:cs="Helvetica"/>
          <w:sz w:val="21"/>
          <w:szCs w:val="21"/>
        </w:rPr>
        <w:t>________</w:t>
      </w:r>
    </w:p>
    <w:p w:rsidR="00033323" w:rsidRDefault="0003332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" w:eastAsia="Times New Roman" w:hAnsi="Helvetica" w:cs="Helvetica"/>
          <w:sz w:val="21"/>
          <w:szCs w:val="21"/>
        </w:rPr>
      </w:pPr>
    </w:p>
    <w:p w:rsidR="004102F3" w:rsidRDefault="004102F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-Bold" w:eastAsia="Times New Roman" w:hAnsi="Helvetica-Bold" w:cs="Helvetica-Bold"/>
          <w:b/>
          <w:bCs/>
          <w:sz w:val="21"/>
          <w:szCs w:val="21"/>
        </w:rPr>
        <w:t xml:space="preserve">Per gli interventi di ripristino già eseguiti e fatturati </w:t>
      </w:r>
      <w:r>
        <w:rPr>
          <w:rFonts w:ascii="Helvetica" w:eastAsia="Times New Roman" w:hAnsi="Helvetica" w:cs="Helvetica"/>
          <w:sz w:val="21"/>
          <w:szCs w:val="21"/>
        </w:rPr>
        <w:t>è stata prodotta una analisi dei prezzi e</w:t>
      </w:r>
    </w:p>
    <w:p w:rsidR="004102F3" w:rsidRDefault="004102F3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pertanto:</w:t>
      </w:r>
    </w:p>
    <w:p w:rsidR="005548A3" w:rsidRDefault="004102F3" w:rsidP="005548A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si conferma la congruità con il prezzario di cui sopra </w:t>
      </w:r>
      <w:r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  <w:t xml:space="preserve">(nel caso di congruità di </w:t>
      </w:r>
      <w:r w:rsidR="009839AD"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  <w:t>tutte</w:t>
      </w:r>
      <w:r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  <w:t xml:space="preserve"> le spese)</w:t>
      </w:r>
    </w:p>
    <w:p w:rsidR="004102F3" w:rsidRDefault="004102F3" w:rsidP="005548A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</w:rPr>
        <w:t>si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rideterminano in diminuzione i costi unitari e quindi il costo complessivo</w:t>
      </w:r>
      <w:r w:rsidR="00033323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  <w:t>(nel caso di incongruità di</w:t>
      </w:r>
      <w:r w:rsidR="005548A3"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  <w:t xml:space="preserve"> </w:t>
      </w:r>
      <w:r>
        <w:rPr>
          <w:rFonts w:ascii="Helvetica-BoldOblique" w:eastAsia="Times New Roman" w:hAnsi="Helvetica-BoldOblique" w:cs="Helvetica-BoldOblique"/>
          <w:b/>
          <w:bCs/>
          <w:i/>
          <w:iCs/>
          <w:sz w:val="18"/>
          <w:szCs w:val="18"/>
        </w:rPr>
        <w:t>una o più spese)</w:t>
      </w:r>
    </w:p>
    <w:p w:rsidR="004E283A" w:rsidRDefault="004E283A" w:rsidP="00611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4102F3" w:rsidRDefault="004102F3" w:rsidP="00611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si ATTESTA la congruità della spesa sostenuta per l</w:t>
      </w:r>
      <w:r w:rsidR="00611DF3">
        <w:rPr>
          <w:rFonts w:ascii="Helvetica" w:eastAsia="Times New Roman" w:hAnsi="Helvetica" w:cs="Helvetica"/>
          <w:sz w:val="21"/>
          <w:szCs w:val="21"/>
        </w:rPr>
        <w:t>’</w:t>
      </w:r>
      <w:r>
        <w:rPr>
          <w:rFonts w:ascii="Helvetica" w:eastAsia="Times New Roman" w:hAnsi="Helvetica" w:cs="Helvetica"/>
          <w:sz w:val="21"/>
          <w:szCs w:val="21"/>
        </w:rPr>
        <w:t>importo complessivo di € ___________</w:t>
      </w:r>
      <w:r w:rsidR="00611DF3">
        <w:rPr>
          <w:rFonts w:ascii="Helvetica" w:eastAsia="Times New Roman" w:hAnsi="Helvetica" w:cs="Helvetica"/>
          <w:sz w:val="21"/>
          <w:szCs w:val="21"/>
        </w:rPr>
        <w:t xml:space="preserve">_____ </w:t>
      </w:r>
      <w:r>
        <w:rPr>
          <w:rFonts w:ascii="Helvetica" w:eastAsia="Times New Roman" w:hAnsi="Helvetica" w:cs="Helvetica"/>
          <w:sz w:val="21"/>
          <w:szCs w:val="21"/>
        </w:rPr>
        <w:t>oltre IVA al ___% per un totale di €_____________</w:t>
      </w:r>
    </w:p>
    <w:p w:rsidR="005B6A41" w:rsidRDefault="005B6A41" w:rsidP="00410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4E283A" w:rsidRDefault="004102F3" w:rsidP="004E2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-Bold" w:eastAsia="Times New Roman" w:hAnsi="Helvetica-Bold" w:cs="Helvetica-Bold"/>
          <w:b/>
          <w:bCs/>
          <w:sz w:val="21"/>
          <w:szCs w:val="21"/>
        </w:rPr>
        <w:t>Le prestazioni tecniche</w:t>
      </w:r>
      <w:r w:rsidR="004E283A">
        <w:rPr>
          <w:rFonts w:ascii="Helvetica-Bold" w:eastAsia="Times New Roman" w:hAnsi="Helvetica-Bold" w:cs="Helvetica-Bold"/>
          <w:b/>
          <w:bCs/>
          <w:sz w:val="21"/>
          <w:szCs w:val="21"/>
        </w:rPr>
        <w:t>, comprese le spese di perizia,</w:t>
      </w:r>
      <w:r>
        <w:rPr>
          <w:rFonts w:ascii="Helvetica-Bold" w:eastAsia="Times New Roman" w:hAnsi="Helvetica-Bold" w:cs="Helvetica-Bold"/>
          <w:b/>
          <w:bCs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>ammontano</w:t>
      </w:r>
      <w:r w:rsidR="004E433B">
        <w:rPr>
          <w:rFonts w:ascii="Helvetica" w:eastAsia="Times New Roman" w:hAnsi="Helvetica" w:cs="Helvetica"/>
          <w:sz w:val="21"/>
          <w:szCs w:val="21"/>
        </w:rPr>
        <w:t>,</w:t>
      </w:r>
      <w:r>
        <w:rPr>
          <w:rFonts w:ascii="Helvetica" w:eastAsia="Times New Roman" w:hAnsi="Helvetica" w:cs="Helvetica"/>
          <w:sz w:val="21"/>
          <w:szCs w:val="21"/>
        </w:rPr>
        <w:t xml:space="preserve"> complessivamente, </w:t>
      </w:r>
      <w:r w:rsidR="004E433B">
        <w:rPr>
          <w:rFonts w:ascii="Helvetica" w:eastAsia="Times New Roman" w:hAnsi="Helvetica" w:cs="Helvetica"/>
          <w:sz w:val="21"/>
          <w:szCs w:val="21"/>
        </w:rPr>
        <w:t>ad €</w:t>
      </w:r>
      <w:r w:rsidR="004E283A">
        <w:rPr>
          <w:rFonts w:ascii="Helvetica" w:eastAsia="Times New Roman" w:hAnsi="Helvetica" w:cs="Helvetica"/>
          <w:sz w:val="21"/>
          <w:szCs w:val="21"/>
        </w:rPr>
        <w:t xml:space="preserve"> __________________</w:t>
      </w:r>
      <w:r w:rsidR="004E433B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4E283A">
        <w:rPr>
          <w:rFonts w:ascii="Helvetica" w:eastAsia="Times New Roman" w:hAnsi="Helvetica" w:cs="Helvetica"/>
          <w:sz w:val="21"/>
          <w:szCs w:val="21"/>
        </w:rPr>
        <w:t>oltre IVA al ___% per un totale di €_____________</w:t>
      </w:r>
    </w:p>
    <w:p w:rsidR="00E614F0" w:rsidRDefault="00E614F0" w:rsidP="004E2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E283A" w:rsidRDefault="004E283A" w:rsidP="00991CE9">
      <w:pPr>
        <w:pStyle w:val="Normale1"/>
        <w:jc w:val="both"/>
        <w:rPr>
          <w:rFonts w:ascii="Arial" w:hAnsi="Arial" w:cs="Arial"/>
        </w:rPr>
      </w:pPr>
    </w:p>
    <w:p w:rsidR="008028F4" w:rsidRPr="00991CE9" w:rsidRDefault="00991CE9" w:rsidP="00991CE9">
      <w:pPr>
        <w:pStyle w:val="Normale1"/>
        <w:jc w:val="both"/>
        <w:rPr>
          <w:rFonts w:ascii="Helvetica" w:hAnsi="Helvetica" w:cs="Helvetica"/>
          <w:i/>
          <w:sz w:val="21"/>
          <w:szCs w:val="21"/>
        </w:rPr>
      </w:pPr>
      <w:r w:rsidRPr="00792141">
        <w:rPr>
          <w:rFonts w:ascii="Helvetica" w:hAnsi="Helvetica" w:cs="Helvetica"/>
          <w:b/>
          <w:sz w:val="21"/>
          <w:szCs w:val="21"/>
        </w:rPr>
        <w:t>N.B</w:t>
      </w:r>
      <w:r w:rsidRPr="00792141">
        <w:rPr>
          <w:rFonts w:ascii="Helvetica" w:hAnsi="Helvetica" w:cs="Helvetica"/>
          <w:sz w:val="21"/>
          <w:szCs w:val="21"/>
        </w:rPr>
        <w:t>.: ai sensi dell’art. 3 comma 4 della Direttiva</w:t>
      </w:r>
      <w:r w:rsidRPr="00991CE9">
        <w:rPr>
          <w:rFonts w:ascii="Helvetica" w:hAnsi="Helvetica" w:cs="Helvetica"/>
          <w:i/>
          <w:sz w:val="21"/>
          <w:szCs w:val="21"/>
        </w:rPr>
        <w:t xml:space="preserve"> le spese tecniche, comprensive degli onorari dei professionisti abilitati</w:t>
      </w:r>
      <w:r w:rsidR="004E283A">
        <w:rPr>
          <w:rFonts w:ascii="Helvetica" w:hAnsi="Helvetica" w:cs="Helvetica"/>
          <w:i/>
          <w:sz w:val="21"/>
          <w:szCs w:val="21"/>
        </w:rPr>
        <w:t xml:space="preserve">, </w:t>
      </w:r>
      <w:r w:rsidRPr="00991CE9">
        <w:rPr>
          <w:rFonts w:ascii="Helvetica" w:hAnsi="Helvetica" w:cs="Helvetica"/>
          <w:i/>
          <w:sz w:val="21"/>
          <w:szCs w:val="21"/>
        </w:rPr>
        <w:t xml:space="preserve">compresi i </w:t>
      </w:r>
      <w:r w:rsidR="004E283A">
        <w:rPr>
          <w:rFonts w:ascii="Helvetica" w:hAnsi="Helvetica" w:cs="Helvetica"/>
          <w:i/>
          <w:sz w:val="21"/>
          <w:szCs w:val="21"/>
        </w:rPr>
        <w:t>costi di perizia,</w:t>
      </w:r>
      <w:r w:rsidRPr="00991CE9">
        <w:rPr>
          <w:rFonts w:ascii="Helvetica" w:hAnsi="Helvetica" w:cs="Helvetica"/>
          <w:i/>
          <w:sz w:val="21"/>
          <w:szCs w:val="21"/>
        </w:rPr>
        <w:t xml:space="preserve"> al netto dell’IVA, se detraibile, sono computate nel costo dell’intervento, ai fini del contributo previsto dalla presente Direttiva, fino ad un massimo di € 2.000,00, a condizione che tale somma non sia superiore al 50% del costo degli interventi ammessi.</w:t>
      </w:r>
    </w:p>
    <w:p w:rsidR="008028F4" w:rsidRDefault="008028F4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p w:rsidR="008028F4" w:rsidRDefault="008028F4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p w:rsidR="00033323" w:rsidRDefault="00033323" w:rsidP="00592410">
      <w:pPr>
        <w:pStyle w:val="Normal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INTERVENTI DI </w:t>
      </w:r>
      <w:r w:rsidRPr="004102F3">
        <w:rPr>
          <w:rFonts w:ascii="Arial" w:hAnsi="Arial" w:cs="Arial"/>
          <w:b/>
          <w:bCs/>
          <w:u w:val="single"/>
        </w:rPr>
        <w:t>RI</w:t>
      </w:r>
      <w:r w:rsidR="00E55391">
        <w:rPr>
          <w:rFonts w:ascii="Arial" w:hAnsi="Arial" w:cs="Arial"/>
          <w:b/>
          <w:bCs/>
          <w:u w:val="single"/>
        </w:rPr>
        <w:t xml:space="preserve">PARAZIONE E RIACQUISTO DEI BENI MOBILI STRUMENTALI </w:t>
      </w:r>
    </w:p>
    <w:p w:rsidR="00592410" w:rsidRDefault="00472A28" w:rsidP="00592410">
      <w:pPr>
        <w:pStyle w:val="Normale1"/>
        <w:spacing w:line="360" w:lineRule="auto"/>
        <w:jc w:val="both"/>
        <w:rPr>
          <w:rFonts w:ascii="Arial" w:hAnsi="Arial" w:cs="Arial"/>
        </w:rPr>
      </w:pPr>
      <w:bookmarkStart w:id="0" w:name="_Hlk502742174"/>
      <w:r>
        <w:rPr>
          <w:rFonts w:ascii="Arial" w:hAnsi="Arial" w:cs="Arial"/>
        </w:rPr>
        <w:t xml:space="preserve">Valutazione del danno e del relativo costo di sostituzione/riparazione ai sensi dell’art. 4 comma 1 della direttiva, relativamente ad ogni bene </w:t>
      </w:r>
      <w:r w:rsidRPr="00472A28">
        <w:rPr>
          <w:rFonts w:ascii="Arial" w:hAnsi="Arial" w:cs="Arial"/>
        </w:rPr>
        <w:t>presente nel libro dei beni ammortizzabili o nel libro inventario o, per le imprese in esenzione da tale obbligo, in documenti contabili ai sensi di quanto previsto dal D.P.R. n. 600/73 o in altri registri</w:t>
      </w:r>
      <w:r>
        <w:rPr>
          <w:rFonts w:ascii="Arial" w:hAnsi="Arial" w:cs="Arial"/>
        </w:rPr>
        <w:t>:</w:t>
      </w:r>
    </w:p>
    <w:p w:rsidR="00472A28" w:rsidRDefault="00472A28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4"/>
        <w:gridCol w:w="1518"/>
        <w:gridCol w:w="1363"/>
        <w:gridCol w:w="1143"/>
        <w:gridCol w:w="1198"/>
        <w:gridCol w:w="1150"/>
        <w:gridCol w:w="1678"/>
      </w:tblGrid>
      <w:tr w:rsidR="000A590B" w:rsidTr="004926FD">
        <w:tc>
          <w:tcPr>
            <w:tcW w:w="1837" w:type="dxa"/>
            <w:vMerge w:val="restart"/>
            <w:vAlign w:val="center"/>
          </w:tcPr>
          <w:p w:rsidR="000A590B" w:rsidRP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Tipologia di bene</w:t>
            </w:r>
          </w:p>
        </w:tc>
        <w:tc>
          <w:tcPr>
            <w:tcW w:w="1532" w:type="dxa"/>
            <w:vMerge w:val="restart"/>
            <w:vAlign w:val="center"/>
          </w:tcPr>
          <w:p w:rsid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Tipo di ripristino</w:t>
            </w:r>
            <w:r>
              <w:rPr>
                <w:rFonts w:ascii="Arial" w:hAnsi="Arial" w:cs="Arial"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(compilare la riga relativa al tipo di ripristino necessario)</w:t>
            </w:r>
          </w:p>
        </w:tc>
        <w:tc>
          <w:tcPr>
            <w:tcW w:w="2409" w:type="dxa"/>
            <w:gridSpan w:val="2"/>
            <w:vAlign w:val="center"/>
          </w:tcPr>
          <w:p w:rsid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Costo già sostenuto</w:t>
            </w:r>
            <w:r>
              <w:rPr>
                <w:rFonts w:ascii="Arial" w:hAnsi="Arial" w:cs="Arial"/>
              </w:rPr>
              <w:t xml:space="preserve"> </w:t>
            </w:r>
          </w:p>
          <w:p w:rsid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2360" w:type="dxa"/>
            <w:gridSpan w:val="2"/>
            <w:vAlign w:val="center"/>
          </w:tcPr>
          <w:p w:rsidR="000A590B" w:rsidRP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Costo da sostenere</w:t>
            </w:r>
            <w:r w:rsidR="004926FD">
              <w:rPr>
                <w:rFonts w:ascii="Arial" w:hAnsi="Arial" w:cs="Arial"/>
                <w:b/>
              </w:rPr>
              <w:t xml:space="preserve"> </w:t>
            </w:r>
            <w:r w:rsidR="004926FD"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1716" w:type="dxa"/>
            <w:vMerge w:val="restart"/>
            <w:vAlign w:val="center"/>
          </w:tcPr>
          <w:p w:rsidR="000A590B" w:rsidRPr="000A590B" w:rsidRDefault="000A590B" w:rsidP="000A59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Note</w:t>
            </w:r>
            <w:r w:rsidR="00986FB0">
              <w:rPr>
                <w:rFonts w:ascii="Arial" w:hAnsi="Arial" w:cs="Arial"/>
                <w:b/>
              </w:rPr>
              <w:t xml:space="preserve"> </w:t>
            </w:r>
            <w:r w:rsidR="00986FB0" w:rsidRPr="00986FB0">
              <w:rPr>
                <w:rFonts w:ascii="Arial" w:hAnsi="Arial" w:cs="Arial"/>
                <w:sz w:val="18"/>
              </w:rPr>
              <w:t>(indicare i preventivi delle imprese fornitrici dei beni o dei servizi di riparazione o di altri servizi allegati alla domanda)</w:t>
            </w:r>
          </w:p>
        </w:tc>
      </w:tr>
      <w:tr w:rsidR="008A03E6" w:rsidTr="004926FD">
        <w:tc>
          <w:tcPr>
            <w:tcW w:w="1837" w:type="dxa"/>
            <w:vMerge/>
          </w:tcPr>
          <w:p w:rsidR="008A03E6" w:rsidRPr="000A590B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32" w:type="dxa"/>
            <w:vMerge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023" w:type="dxa"/>
            <w:vAlign w:val="center"/>
          </w:tcPr>
          <w:p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Style w:val="Rimandonotaapidipagina"/>
                <w:rFonts w:ascii="Arial" w:hAnsi="Arial" w:cs="Arial"/>
                <w:b/>
                <w:sz w:val="18"/>
              </w:rPr>
              <w:footnoteReference w:id="4"/>
            </w:r>
          </w:p>
        </w:tc>
        <w:tc>
          <w:tcPr>
            <w:tcW w:w="1210" w:type="dxa"/>
            <w:vAlign w:val="center"/>
          </w:tcPr>
          <w:p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50" w:type="dxa"/>
            <w:vAlign w:val="center"/>
          </w:tcPr>
          <w:p w:rsidR="008A03E6" w:rsidRP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4</w:t>
            </w:r>
          </w:p>
        </w:tc>
        <w:tc>
          <w:tcPr>
            <w:tcW w:w="1716" w:type="dxa"/>
            <w:vMerge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03E6" w:rsidTr="004926FD">
        <w:tc>
          <w:tcPr>
            <w:tcW w:w="1837" w:type="dxa"/>
            <w:vMerge w:val="restart"/>
          </w:tcPr>
          <w:p w:rsidR="008A03E6" w:rsidRPr="000A590B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0A590B">
              <w:rPr>
                <w:rFonts w:ascii="Arial" w:hAnsi="Arial" w:cs="Arial"/>
                <w:i/>
              </w:rPr>
              <w:t>(Descrizione del bene)</w:t>
            </w:r>
          </w:p>
        </w:tc>
        <w:tc>
          <w:tcPr>
            <w:tcW w:w="1532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</w:t>
            </w:r>
          </w:p>
        </w:tc>
        <w:tc>
          <w:tcPr>
            <w:tcW w:w="1386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03E6" w:rsidTr="004926FD">
        <w:tc>
          <w:tcPr>
            <w:tcW w:w="1837" w:type="dxa"/>
            <w:vMerge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</w:t>
            </w:r>
            <w:r w:rsidR="00BD3DBE">
              <w:rPr>
                <w:rFonts w:ascii="Arial" w:hAnsi="Arial" w:cs="Arial"/>
              </w:rPr>
              <w:t>ristino</w:t>
            </w:r>
          </w:p>
        </w:tc>
        <w:tc>
          <w:tcPr>
            <w:tcW w:w="1386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283A" w:rsidTr="004926FD">
        <w:tc>
          <w:tcPr>
            <w:tcW w:w="1837" w:type="dxa"/>
          </w:tcPr>
          <w:p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532" w:type="dxa"/>
          </w:tcPr>
          <w:p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E283A" w:rsidRDefault="004E283A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03E6" w:rsidTr="004926FD">
        <w:tc>
          <w:tcPr>
            <w:tcW w:w="1837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532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8A03E6" w:rsidRDefault="008A03E6" w:rsidP="008A03E6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72A28" w:rsidRDefault="00472A28" w:rsidP="00592410">
      <w:pPr>
        <w:pStyle w:val="Normale1"/>
        <w:spacing w:line="360" w:lineRule="auto"/>
        <w:jc w:val="both"/>
        <w:rPr>
          <w:rFonts w:ascii="Arial" w:hAnsi="Arial" w:cs="Arial"/>
        </w:rPr>
      </w:pPr>
    </w:p>
    <w:bookmarkEnd w:id="0"/>
    <w:p w:rsidR="002903B4" w:rsidRDefault="002903B4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986FB0" w:rsidRDefault="00986FB0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986FB0" w:rsidRDefault="00986FB0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986FB0" w:rsidRDefault="00986FB0" w:rsidP="004D52B0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4D52B0" w:rsidRDefault="004D52B0" w:rsidP="004D52B0">
      <w:pPr>
        <w:pStyle w:val="Normal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INTERVENTI DI </w:t>
      </w:r>
      <w:r w:rsidRPr="004102F3">
        <w:rPr>
          <w:rFonts w:ascii="Arial" w:hAnsi="Arial" w:cs="Arial"/>
          <w:b/>
          <w:bCs/>
          <w:u w:val="single"/>
        </w:rPr>
        <w:t>RI</w:t>
      </w:r>
      <w:r>
        <w:rPr>
          <w:rFonts w:ascii="Arial" w:hAnsi="Arial" w:cs="Arial"/>
          <w:b/>
          <w:bCs/>
          <w:u w:val="single"/>
        </w:rPr>
        <w:t>PARAZIONE E RIACQUISTO DEI BENI MOBILI REGISTRATI</w:t>
      </w:r>
    </w:p>
    <w:p w:rsidR="00BB7FF5" w:rsidRDefault="00BB7FF5" w:rsidP="00BB7FF5">
      <w:pPr>
        <w:pStyle w:val="Normal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Valutazione del danno e del relativo costo di sostituzione/riparazione ai sensi dell’art. 4 comma 1 della direttiva, relativamente ad ogni bene mobile registrato </w:t>
      </w:r>
      <w:r w:rsidRPr="00472A28">
        <w:rPr>
          <w:rFonts w:ascii="Arial" w:hAnsi="Arial" w:cs="Arial"/>
        </w:rPr>
        <w:t>presente nel libro dei beni ammortizzabili o nel libro inventario o, per le imprese in esenzione da tale obbligo, in documenti contabili ai sensi di quanto previsto dal D.P.R. n. 600/73 o in altri registri</w:t>
      </w:r>
      <w:r w:rsidR="00986FB0">
        <w:rPr>
          <w:rFonts w:ascii="Arial" w:hAnsi="Arial" w:cs="Arial"/>
        </w:rPr>
        <w:t xml:space="preserve">. Occorre indicare anche i riferimenti ai preventivi delle </w:t>
      </w:r>
      <w:r w:rsidR="00986FB0" w:rsidRPr="00986FB0">
        <w:rPr>
          <w:rFonts w:ascii="Arial" w:hAnsi="Arial" w:cs="Arial"/>
        </w:rPr>
        <w:t>imprese fornitrici dei beni o dei servizi di riparazione o di altri servizi allegati alla domanda</w:t>
      </w:r>
      <w:r w:rsidR="00986FB0">
        <w:rPr>
          <w:rFonts w:ascii="Arial" w:hAnsi="Arial" w:cs="Arial"/>
        </w:rPr>
        <w:t>.</w:t>
      </w:r>
    </w:p>
    <w:p w:rsidR="00BB7FF5" w:rsidRDefault="00BB7FF5" w:rsidP="00BB7FF5">
      <w:pPr>
        <w:pStyle w:val="Normale1"/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8"/>
        <w:gridCol w:w="908"/>
        <w:gridCol w:w="725"/>
        <w:gridCol w:w="1332"/>
        <w:gridCol w:w="1306"/>
        <w:gridCol w:w="1052"/>
        <w:gridCol w:w="1143"/>
        <w:gridCol w:w="1016"/>
        <w:gridCol w:w="1154"/>
      </w:tblGrid>
      <w:tr w:rsidR="00603739" w:rsidRPr="000D7BA5" w:rsidTr="00BB7FF5">
        <w:tc>
          <w:tcPr>
            <w:tcW w:w="1218" w:type="dxa"/>
            <w:vMerge w:val="restart"/>
            <w:vAlign w:val="center"/>
          </w:tcPr>
          <w:p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Tipologia bene mobile registrato</w:t>
            </w:r>
          </w:p>
        </w:tc>
        <w:tc>
          <w:tcPr>
            <w:tcW w:w="908" w:type="dxa"/>
            <w:vMerge w:val="restart"/>
            <w:vAlign w:val="center"/>
          </w:tcPr>
          <w:p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Marca e Modello</w:t>
            </w:r>
          </w:p>
        </w:tc>
        <w:tc>
          <w:tcPr>
            <w:tcW w:w="725" w:type="dxa"/>
            <w:vMerge w:val="restart"/>
            <w:vAlign w:val="center"/>
          </w:tcPr>
          <w:p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Targa</w:t>
            </w:r>
          </w:p>
        </w:tc>
        <w:tc>
          <w:tcPr>
            <w:tcW w:w="1332" w:type="dxa"/>
            <w:vMerge w:val="restart"/>
            <w:vAlign w:val="center"/>
          </w:tcPr>
          <w:p w:rsidR="00603739" w:rsidRPr="000D7BA5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7BA5">
              <w:rPr>
                <w:rFonts w:ascii="Arial" w:hAnsi="Arial" w:cs="Arial"/>
                <w:b/>
                <w:sz w:val="18"/>
              </w:rPr>
              <w:t>Proprietario</w:t>
            </w:r>
          </w:p>
        </w:tc>
        <w:tc>
          <w:tcPr>
            <w:tcW w:w="1306" w:type="dxa"/>
            <w:vMerge w:val="restart"/>
            <w:vAlign w:val="center"/>
          </w:tcPr>
          <w:p w:rsidR="00603739" w:rsidRDefault="00603739" w:rsidP="00603739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Tipo di ripristino</w:t>
            </w:r>
            <w:r>
              <w:rPr>
                <w:rFonts w:ascii="Arial" w:hAnsi="Arial" w:cs="Arial"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(compilare la riga relativa al tipo di ripristino necessario)</w:t>
            </w:r>
          </w:p>
        </w:tc>
        <w:tc>
          <w:tcPr>
            <w:tcW w:w="2195" w:type="dxa"/>
            <w:gridSpan w:val="2"/>
            <w:vAlign w:val="center"/>
          </w:tcPr>
          <w:p w:rsidR="00BD3DBE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 xml:space="preserve">Costo già </w:t>
            </w:r>
            <w:r>
              <w:rPr>
                <w:rFonts w:ascii="Arial" w:hAnsi="Arial" w:cs="Arial"/>
                <w:b/>
              </w:rPr>
              <w:t>S</w:t>
            </w:r>
            <w:r w:rsidRPr="000A590B">
              <w:rPr>
                <w:rFonts w:ascii="Arial" w:hAnsi="Arial" w:cs="Arial"/>
                <w:b/>
              </w:rPr>
              <w:t>ostenuto</w:t>
            </w:r>
            <w:r>
              <w:rPr>
                <w:rFonts w:ascii="Arial" w:hAnsi="Arial" w:cs="Arial"/>
              </w:rPr>
              <w:t xml:space="preserve"> </w:t>
            </w:r>
          </w:p>
          <w:p w:rsidR="00603739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2170" w:type="dxa"/>
            <w:gridSpan w:val="2"/>
            <w:vAlign w:val="center"/>
          </w:tcPr>
          <w:p w:rsidR="00603739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0A590B">
              <w:rPr>
                <w:rFonts w:ascii="Arial" w:hAnsi="Arial" w:cs="Arial"/>
                <w:b/>
              </w:rPr>
              <w:t>Costo da sostenere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</w:tr>
      <w:tr w:rsidR="00BB7FF5" w:rsidRPr="000D7BA5" w:rsidTr="00BB7FF5">
        <w:tc>
          <w:tcPr>
            <w:tcW w:w="1218" w:type="dxa"/>
            <w:vMerge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dxa"/>
            <w:vMerge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Merge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Merge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  <w:vMerge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2" w:type="dxa"/>
            <w:vAlign w:val="center"/>
          </w:tcPr>
          <w:p w:rsidR="00BD3DBE" w:rsidRPr="008A03E6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43" w:type="dxa"/>
            <w:vAlign w:val="center"/>
          </w:tcPr>
          <w:p w:rsidR="00BD3DBE" w:rsidRPr="00BD3DBE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</w:tcPr>
          <w:p w:rsidR="00BD3DBE" w:rsidRPr="008A03E6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54" w:type="dxa"/>
            <w:vAlign w:val="center"/>
          </w:tcPr>
          <w:p w:rsidR="00BD3DBE" w:rsidRPr="008A03E6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4</w:t>
            </w:r>
          </w:p>
        </w:tc>
      </w:tr>
      <w:tr w:rsidR="00BD3DBE" w:rsidRPr="000D7BA5" w:rsidTr="00BB7FF5">
        <w:tc>
          <w:tcPr>
            <w:tcW w:w="1218" w:type="dxa"/>
            <w:vMerge w:val="restart"/>
            <w:vAlign w:val="center"/>
          </w:tcPr>
          <w:p w:rsidR="00BD3DBE" w:rsidRPr="000D7BA5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BD3DBE">
              <w:rPr>
                <w:rFonts w:ascii="Arial" w:hAnsi="Arial" w:cs="Arial"/>
                <w:i/>
                <w:sz w:val="18"/>
              </w:rPr>
              <w:t>(Descrizione del bene mobile registrato)</w:t>
            </w:r>
          </w:p>
        </w:tc>
        <w:tc>
          <w:tcPr>
            <w:tcW w:w="908" w:type="dxa"/>
            <w:vMerge w:val="restart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BD3DBE" w:rsidRPr="000D7BA5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  <w:vAlign w:val="center"/>
          </w:tcPr>
          <w:p w:rsidR="00BD3DBE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Sostituzione</w:t>
            </w:r>
          </w:p>
        </w:tc>
        <w:tc>
          <w:tcPr>
            <w:tcW w:w="1052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D3DBE" w:rsidRPr="000D7BA5" w:rsidTr="00BB7FF5">
        <w:tc>
          <w:tcPr>
            <w:tcW w:w="1218" w:type="dxa"/>
            <w:vMerge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8" w:type="dxa"/>
            <w:vMerge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Merge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Merge/>
            <w:vAlign w:val="center"/>
          </w:tcPr>
          <w:p w:rsidR="00BD3DBE" w:rsidRPr="000D7BA5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  <w:vAlign w:val="center"/>
          </w:tcPr>
          <w:p w:rsidR="00BD3DBE" w:rsidRDefault="00BD3DBE" w:rsidP="00441D57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Ripristino</w:t>
            </w:r>
          </w:p>
        </w:tc>
        <w:tc>
          <w:tcPr>
            <w:tcW w:w="1052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379F8" w:rsidRPr="000D7BA5" w:rsidTr="00BB7FF5">
        <w:tc>
          <w:tcPr>
            <w:tcW w:w="1218" w:type="dxa"/>
            <w:vAlign w:val="center"/>
          </w:tcPr>
          <w:p w:rsidR="00E379F8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….</w:t>
            </w:r>
          </w:p>
        </w:tc>
        <w:tc>
          <w:tcPr>
            <w:tcW w:w="908" w:type="dxa"/>
            <w:vAlign w:val="center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Align w:val="center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Align w:val="center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2" w:type="dxa"/>
            <w:vAlign w:val="center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:rsidR="00E379F8" w:rsidRPr="000D7BA5" w:rsidRDefault="00E379F8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D3DBE" w:rsidRPr="000D7BA5" w:rsidTr="00BB7FF5">
        <w:tc>
          <w:tcPr>
            <w:tcW w:w="1218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….</w:t>
            </w:r>
          </w:p>
        </w:tc>
        <w:tc>
          <w:tcPr>
            <w:tcW w:w="908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5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2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6" w:type="dxa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2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3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6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4" w:type="dxa"/>
            <w:vAlign w:val="center"/>
          </w:tcPr>
          <w:p w:rsidR="00BD3DBE" w:rsidRPr="000D7BA5" w:rsidRDefault="00BD3DBE" w:rsidP="00BD3DB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86FB0" w:rsidRDefault="00986FB0" w:rsidP="00457762">
      <w:pPr>
        <w:pStyle w:val="Normale1"/>
        <w:spacing w:line="360" w:lineRule="auto"/>
        <w:jc w:val="both"/>
        <w:rPr>
          <w:rFonts w:ascii="Arial" w:hAnsi="Arial" w:cs="Arial"/>
          <w:sz w:val="18"/>
        </w:rPr>
      </w:pPr>
    </w:p>
    <w:p w:rsidR="00986FB0" w:rsidRPr="000D7BA5" w:rsidRDefault="00986FB0" w:rsidP="00457762">
      <w:pPr>
        <w:pStyle w:val="Normale1"/>
        <w:spacing w:line="360" w:lineRule="auto"/>
        <w:jc w:val="both"/>
        <w:rPr>
          <w:rFonts w:ascii="Arial" w:hAnsi="Arial" w:cs="Arial"/>
        </w:rPr>
      </w:pPr>
    </w:p>
    <w:p w:rsidR="002903B4" w:rsidRDefault="007C516D" w:rsidP="00457762">
      <w:pPr>
        <w:pStyle w:val="Normale1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C516D">
        <w:rPr>
          <w:rFonts w:ascii="Arial" w:hAnsi="Arial" w:cs="Arial"/>
          <w:b/>
          <w:bCs/>
          <w:u w:val="single"/>
        </w:rPr>
        <w:t xml:space="preserve">QUANTIFICAZIONE </w:t>
      </w:r>
      <w:r>
        <w:rPr>
          <w:rFonts w:ascii="Arial" w:hAnsi="Arial" w:cs="Arial"/>
          <w:b/>
          <w:bCs/>
          <w:u w:val="single"/>
        </w:rPr>
        <w:t xml:space="preserve">DEL DANNO </w:t>
      </w:r>
      <w:r w:rsidR="002903B4">
        <w:rPr>
          <w:rFonts w:ascii="Arial" w:hAnsi="Arial" w:cs="Arial"/>
          <w:b/>
          <w:bCs/>
          <w:u w:val="single"/>
        </w:rPr>
        <w:t>RELATIVO ALLE SCORTE DI MAGAZZINO</w:t>
      </w:r>
    </w:p>
    <w:p w:rsidR="00986FB0" w:rsidRDefault="00A616BF" w:rsidP="00986FB0">
      <w:pPr>
        <w:pStyle w:val="Normale1"/>
        <w:spacing w:line="360" w:lineRule="auto"/>
        <w:jc w:val="both"/>
        <w:rPr>
          <w:rFonts w:ascii="Arial" w:hAnsi="Arial" w:cs="Arial"/>
        </w:rPr>
      </w:pPr>
      <w:r w:rsidRPr="000D7BA5">
        <w:rPr>
          <w:rFonts w:ascii="Arial" w:hAnsi="Arial" w:cs="Arial"/>
        </w:rPr>
        <w:t>Quantificazione puntuale del danno subito da</w:t>
      </w:r>
      <w:r w:rsidR="00BB7FF5">
        <w:rPr>
          <w:rFonts w:ascii="Arial" w:hAnsi="Arial" w:cs="Arial"/>
        </w:rPr>
        <w:t>lle</w:t>
      </w:r>
      <w:r w:rsidRPr="000D7BA5">
        <w:rPr>
          <w:rFonts w:ascii="Arial" w:hAnsi="Arial" w:cs="Arial"/>
        </w:rPr>
        <w:t xml:space="preserve"> </w:t>
      </w:r>
      <w:r w:rsidR="00457762" w:rsidRPr="000D7BA5">
        <w:rPr>
          <w:rFonts w:ascii="Arial" w:hAnsi="Arial" w:cs="Arial"/>
        </w:rPr>
        <w:t xml:space="preserve">scorte di </w:t>
      </w:r>
      <w:r w:rsidR="00BB7FF5">
        <w:rPr>
          <w:rFonts w:ascii="Arial" w:hAnsi="Arial" w:cs="Arial"/>
        </w:rPr>
        <w:t>magazzino danneggiate o distrutte ai sensi dell’art.4, comma 4 della direttiva</w:t>
      </w:r>
      <w:r w:rsidR="00986FB0">
        <w:rPr>
          <w:rFonts w:ascii="Arial" w:hAnsi="Arial" w:cs="Arial"/>
        </w:rPr>
        <w:t xml:space="preserve">. </w:t>
      </w:r>
      <w:r w:rsidR="00986FB0">
        <w:rPr>
          <w:rFonts w:ascii="Arial" w:hAnsi="Arial" w:cs="Arial"/>
        </w:rPr>
        <w:t xml:space="preserve">Occorre indicare anche i riferimenti ai preventivi delle </w:t>
      </w:r>
      <w:r w:rsidR="00986FB0" w:rsidRPr="00986FB0">
        <w:rPr>
          <w:rFonts w:ascii="Arial" w:hAnsi="Arial" w:cs="Arial"/>
        </w:rPr>
        <w:t>imprese fornitrici dei beni o dei servizi di riparazione o di altri servizi allegati alla domanda</w:t>
      </w:r>
      <w:r w:rsidR="00986FB0">
        <w:rPr>
          <w:rFonts w:ascii="Arial" w:hAnsi="Arial" w:cs="Arial"/>
        </w:rPr>
        <w:t>.</w:t>
      </w:r>
    </w:p>
    <w:p w:rsidR="00986FB0" w:rsidRDefault="00986FB0" w:rsidP="00986FB0">
      <w:pPr>
        <w:pStyle w:val="Normale1"/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4"/>
        <w:gridCol w:w="1100"/>
        <w:gridCol w:w="1706"/>
        <w:gridCol w:w="1144"/>
        <w:gridCol w:w="1143"/>
        <w:gridCol w:w="1084"/>
        <w:gridCol w:w="1146"/>
        <w:gridCol w:w="1027"/>
      </w:tblGrid>
      <w:tr w:rsidR="00BB7FF5" w:rsidRPr="000A590B" w:rsidTr="00986FB0">
        <w:tc>
          <w:tcPr>
            <w:tcW w:w="1504" w:type="dxa"/>
            <w:vMerge w:val="restart"/>
            <w:vAlign w:val="center"/>
          </w:tcPr>
          <w:p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Tipologia di bene</w:t>
            </w:r>
          </w:p>
        </w:tc>
        <w:tc>
          <w:tcPr>
            <w:tcW w:w="1100" w:type="dxa"/>
            <w:vMerge w:val="restart"/>
            <w:vAlign w:val="center"/>
          </w:tcPr>
          <w:p w:rsidR="00BB7FF5" w:rsidRPr="000A590B" w:rsidRDefault="00BB7FF5" w:rsidP="00BB7FF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Quantità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5"/>
            </w:r>
          </w:p>
        </w:tc>
        <w:tc>
          <w:tcPr>
            <w:tcW w:w="1706" w:type="dxa"/>
            <w:vMerge w:val="restart"/>
            <w:vAlign w:val="center"/>
          </w:tcPr>
          <w:p w:rsidR="00BB7FF5" w:rsidRDefault="004524DE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Quantificazione del danno</w:t>
            </w:r>
            <w:r w:rsidR="00BB7FF5">
              <w:rPr>
                <w:rFonts w:ascii="Arial" w:hAnsi="Arial" w:cs="Arial"/>
              </w:rPr>
              <w:t xml:space="preserve"> </w:t>
            </w:r>
            <w:r w:rsidR="00BB7FF5" w:rsidRPr="000A590B">
              <w:rPr>
                <w:rFonts w:ascii="Arial" w:hAnsi="Arial" w:cs="Arial"/>
                <w:sz w:val="18"/>
              </w:rPr>
              <w:t xml:space="preserve">(compilare la riga relativa al </w:t>
            </w:r>
            <w:r w:rsidR="00A32DA9">
              <w:rPr>
                <w:rFonts w:ascii="Arial" w:hAnsi="Arial" w:cs="Arial"/>
                <w:sz w:val="18"/>
              </w:rPr>
              <w:t>caso che ricorre</w:t>
            </w:r>
            <w:r w:rsidR="00BB7FF5" w:rsidRPr="000A590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87" w:type="dxa"/>
            <w:gridSpan w:val="2"/>
            <w:vAlign w:val="center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b/>
              </w:rPr>
              <w:t>Costo già sostenuto</w:t>
            </w:r>
            <w:r>
              <w:rPr>
                <w:rFonts w:ascii="Arial" w:hAnsi="Arial" w:cs="Arial"/>
              </w:rPr>
              <w:t xml:space="preserve"> </w:t>
            </w:r>
          </w:p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2230" w:type="dxa"/>
            <w:gridSpan w:val="2"/>
            <w:vAlign w:val="center"/>
          </w:tcPr>
          <w:p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Costo da sostenere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590B">
              <w:rPr>
                <w:rFonts w:ascii="Arial" w:hAnsi="Arial" w:cs="Arial"/>
                <w:sz w:val="18"/>
              </w:rPr>
              <w:t>(alla data di presentazione della domanda)</w:t>
            </w:r>
          </w:p>
        </w:tc>
        <w:tc>
          <w:tcPr>
            <w:tcW w:w="1027" w:type="dxa"/>
            <w:vMerge w:val="restart"/>
            <w:vAlign w:val="center"/>
          </w:tcPr>
          <w:p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0A590B">
              <w:rPr>
                <w:rFonts w:ascii="Arial" w:hAnsi="Arial" w:cs="Arial"/>
                <w:b/>
              </w:rPr>
              <w:t>Note</w:t>
            </w:r>
          </w:p>
        </w:tc>
      </w:tr>
      <w:tr w:rsidR="00BB7FF5" w:rsidTr="00986FB0">
        <w:tc>
          <w:tcPr>
            <w:tcW w:w="1504" w:type="dxa"/>
            <w:vMerge/>
          </w:tcPr>
          <w:p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00" w:type="dxa"/>
            <w:vMerge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43" w:type="dxa"/>
            <w:vAlign w:val="center"/>
          </w:tcPr>
          <w:p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Style w:val="Rimandonotaapidipagina"/>
                <w:rFonts w:ascii="Arial" w:hAnsi="Arial" w:cs="Arial"/>
                <w:b/>
                <w:sz w:val="18"/>
              </w:rPr>
              <w:footnoteReference w:id="6"/>
            </w:r>
          </w:p>
        </w:tc>
        <w:tc>
          <w:tcPr>
            <w:tcW w:w="1084" w:type="dxa"/>
            <w:vAlign w:val="center"/>
          </w:tcPr>
          <w:p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INCLUSA</w:t>
            </w:r>
          </w:p>
        </w:tc>
        <w:tc>
          <w:tcPr>
            <w:tcW w:w="1146" w:type="dxa"/>
            <w:vAlign w:val="center"/>
          </w:tcPr>
          <w:p w:rsidR="00BB7FF5" w:rsidRPr="008A03E6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8A03E6">
              <w:rPr>
                <w:rFonts w:ascii="Arial" w:hAnsi="Arial" w:cs="Arial"/>
                <w:b/>
                <w:sz w:val="18"/>
              </w:rPr>
              <w:t>IVA ESCLUSA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6</w:t>
            </w:r>
          </w:p>
        </w:tc>
        <w:tc>
          <w:tcPr>
            <w:tcW w:w="1027" w:type="dxa"/>
            <w:vMerge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24DE" w:rsidTr="00986FB0">
        <w:tc>
          <w:tcPr>
            <w:tcW w:w="1504" w:type="dxa"/>
            <w:vMerge w:val="restart"/>
          </w:tcPr>
          <w:p w:rsidR="00BB7FF5" w:rsidRPr="000A590B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0A590B">
              <w:rPr>
                <w:rFonts w:ascii="Arial" w:hAnsi="Arial" w:cs="Arial"/>
                <w:i/>
              </w:rPr>
              <w:t>(Descrizione del bene)</w:t>
            </w:r>
          </w:p>
        </w:tc>
        <w:tc>
          <w:tcPr>
            <w:tcW w:w="1100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BB7FF5" w:rsidRDefault="004524DE" w:rsidP="00986FB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di s</w:t>
            </w:r>
            <w:r w:rsidR="00BB7FF5">
              <w:rPr>
                <w:rFonts w:ascii="Arial" w:hAnsi="Arial" w:cs="Arial"/>
              </w:rPr>
              <w:t>ostituzione</w:t>
            </w:r>
            <w:r>
              <w:rPr>
                <w:rFonts w:ascii="Arial" w:hAnsi="Arial" w:cs="Arial"/>
              </w:rPr>
              <w:t xml:space="preserve"> o riacquisto</w:t>
            </w:r>
            <w:r>
              <w:rPr>
                <w:rStyle w:val="Rimandonotaapidipagina"/>
                <w:rFonts w:ascii="Arial" w:hAnsi="Arial" w:cs="Arial"/>
              </w:rPr>
              <w:footnoteReference w:id="7"/>
            </w:r>
          </w:p>
        </w:tc>
        <w:tc>
          <w:tcPr>
            <w:tcW w:w="1144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24DE" w:rsidTr="00986FB0">
        <w:tc>
          <w:tcPr>
            <w:tcW w:w="1504" w:type="dxa"/>
            <w:vMerge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BB7FF5" w:rsidRDefault="004524DE" w:rsidP="00986FB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Valore netto di realizzo</w:t>
            </w:r>
            <w:r>
              <w:rPr>
                <w:rStyle w:val="Rimandonotaapidipagina"/>
                <w:rFonts w:ascii="Arial" w:hAnsi="Arial" w:cs="Arial"/>
              </w:rPr>
              <w:footnoteReference w:id="8"/>
            </w:r>
          </w:p>
        </w:tc>
        <w:tc>
          <w:tcPr>
            <w:tcW w:w="1144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379F8" w:rsidTr="00986FB0">
        <w:tc>
          <w:tcPr>
            <w:tcW w:w="1504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100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E379F8" w:rsidRDefault="00E379F8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24DE" w:rsidTr="00986FB0">
        <w:tc>
          <w:tcPr>
            <w:tcW w:w="1504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100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BB7FF5" w:rsidRDefault="00BB7FF5" w:rsidP="004524D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7240B" w:rsidRDefault="0057240B" w:rsidP="001C6131">
      <w:pPr>
        <w:pStyle w:val="Normale1"/>
        <w:jc w:val="both"/>
        <w:rPr>
          <w:rFonts w:ascii="Arial" w:hAnsi="Arial" w:cs="Arial"/>
          <w:b/>
          <w:bCs/>
        </w:rPr>
      </w:pPr>
    </w:p>
    <w:p w:rsidR="0057240B" w:rsidRDefault="0057240B" w:rsidP="001C6131">
      <w:pPr>
        <w:pStyle w:val="Normale1"/>
        <w:jc w:val="both"/>
        <w:rPr>
          <w:rFonts w:ascii="Arial" w:hAnsi="Arial" w:cs="Arial"/>
          <w:b/>
          <w:bCs/>
        </w:rPr>
      </w:pPr>
    </w:p>
    <w:p w:rsidR="000E683D" w:rsidRPr="00F10B51" w:rsidRDefault="000E683D" w:rsidP="00F10B51">
      <w:pPr>
        <w:pStyle w:val="Textbody"/>
        <w:rPr>
          <w:rFonts w:ascii="Arial" w:hAnsi="Arial"/>
        </w:rPr>
        <w:sectPr w:rsidR="000E683D" w:rsidRPr="00F10B51" w:rsidSect="00A93DE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709" w:left="1134" w:header="709" w:footer="338" w:gutter="0"/>
          <w:pgNumType w:start="1"/>
          <w:cols w:space="720"/>
          <w:docGrid w:linePitch="312" w:charSpace="2047"/>
        </w:sectPr>
      </w:pPr>
      <w:bookmarkStart w:id="1" w:name="_GoBack"/>
      <w:bookmarkEnd w:id="1"/>
    </w:p>
    <w:tbl>
      <w:tblPr>
        <w:tblStyle w:val="Grigliatabella"/>
        <w:tblpPr w:leftFromText="141" w:rightFromText="141" w:vertAnchor="text" w:horzAnchor="margin" w:tblpY="2575"/>
        <w:tblW w:w="0" w:type="auto"/>
        <w:tblLook w:val="04A0" w:firstRow="1" w:lastRow="0" w:firstColumn="1" w:lastColumn="0" w:noHBand="0" w:noVBand="1"/>
      </w:tblPr>
      <w:tblGrid>
        <w:gridCol w:w="3734"/>
        <w:gridCol w:w="2025"/>
        <w:gridCol w:w="2078"/>
        <w:gridCol w:w="1769"/>
        <w:gridCol w:w="1734"/>
        <w:gridCol w:w="1706"/>
        <w:gridCol w:w="1881"/>
      </w:tblGrid>
      <w:tr w:rsidR="00C05C4D" w:rsidTr="0057240B">
        <w:tc>
          <w:tcPr>
            <w:tcW w:w="3734" w:type="dxa"/>
            <w:vMerge w:val="restart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bookmarkStart w:id="2" w:name="_Hlk502742809"/>
            <w:r>
              <w:rPr>
                <w:rFonts w:ascii="Arial" w:hAnsi="Arial" w:cs="Arial"/>
                <w:b/>
              </w:rPr>
              <w:lastRenderedPageBreak/>
              <w:t>TIPOLOGIA DI INTERVENTO</w:t>
            </w:r>
          </w:p>
        </w:tc>
        <w:tc>
          <w:tcPr>
            <w:tcW w:w="4103" w:type="dxa"/>
            <w:gridSpan w:val="2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GIA’ SOSTENUTE</w:t>
            </w:r>
          </w:p>
        </w:tc>
        <w:tc>
          <w:tcPr>
            <w:tcW w:w="3503" w:type="dxa"/>
            <w:gridSpan w:val="2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ANCORA DA SOSTENERE</w:t>
            </w:r>
          </w:p>
        </w:tc>
        <w:tc>
          <w:tcPr>
            <w:tcW w:w="1706" w:type="dxa"/>
            <w:vMerge w:val="restart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INDENNIZZI ASSICURATIVI E ALTRI CONTRIBUTI</w:t>
            </w:r>
          </w:p>
        </w:tc>
        <w:tc>
          <w:tcPr>
            <w:tcW w:w="1881" w:type="dxa"/>
            <w:vMerge w:val="restart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</w:t>
            </w:r>
          </w:p>
        </w:tc>
      </w:tr>
      <w:tr w:rsidR="00C05C4D" w:rsidTr="0057240B">
        <w:tc>
          <w:tcPr>
            <w:tcW w:w="3734" w:type="dxa"/>
            <w:vMerge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esclusa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9"/>
            </w:r>
            <w:r>
              <w:rPr>
                <w:rFonts w:ascii="Arial" w:hAnsi="Arial" w:cs="Arial"/>
                <w:b/>
              </w:rPr>
              <w:t xml:space="preserve"> [€]</w:t>
            </w:r>
          </w:p>
        </w:tc>
        <w:tc>
          <w:tcPr>
            <w:tcW w:w="2078" w:type="dxa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inclusa [€]</w:t>
            </w:r>
          </w:p>
        </w:tc>
        <w:tc>
          <w:tcPr>
            <w:tcW w:w="1769" w:type="dxa"/>
            <w:vAlign w:val="center"/>
          </w:tcPr>
          <w:p w:rsidR="00C05C4D" w:rsidRPr="00121A8F" w:rsidRDefault="00C05C4D" w:rsidP="0057240B">
            <w:pPr>
              <w:jc w:val="center"/>
              <w:rPr>
                <w:rFonts w:ascii="Arial" w:hAnsi="Arial" w:cs="Arial"/>
                <w:b/>
              </w:rPr>
            </w:pPr>
            <w:r w:rsidRPr="00121A8F">
              <w:rPr>
                <w:rFonts w:ascii="Arial" w:hAnsi="Arial" w:cs="Arial"/>
                <w:b/>
              </w:rPr>
              <w:t>IVA esclusa</w:t>
            </w:r>
            <w:r>
              <w:rPr>
                <w:rFonts w:ascii="Arial" w:hAnsi="Arial" w:cs="Arial"/>
                <w:b/>
                <w:vertAlign w:val="superscript"/>
              </w:rPr>
              <w:t>9</w:t>
            </w:r>
            <w:r>
              <w:rPr>
                <w:rFonts w:ascii="Arial" w:hAnsi="Arial" w:cs="Arial"/>
                <w:b/>
              </w:rPr>
              <w:t xml:space="preserve"> [€]</w:t>
            </w:r>
          </w:p>
        </w:tc>
        <w:tc>
          <w:tcPr>
            <w:tcW w:w="1734" w:type="dxa"/>
            <w:vAlign w:val="center"/>
          </w:tcPr>
          <w:p w:rsidR="00C05C4D" w:rsidRPr="00121A8F" w:rsidRDefault="00C05C4D" w:rsidP="0057240B">
            <w:pPr>
              <w:jc w:val="center"/>
              <w:rPr>
                <w:rFonts w:ascii="Arial" w:hAnsi="Arial" w:cs="Arial"/>
                <w:b/>
              </w:rPr>
            </w:pPr>
            <w:r w:rsidRPr="00121A8F">
              <w:rPr>
                <w:rFonts w:ascii="Arial" w:hAnsi="Arial" w:cs="Arial"/>
                <w:b/>
              </w:rPr>
              <w:t>IVA inclusa</w:t>
            </w:r>
            <w:r>
              <w:rPr>
                <w:rFonts w:ascii="Arial" w:hAnsi="Arial" w:cs="Arial"/>
                <w:b/>
              </w:rPr>
              <w:t xml:space="preserve"> [€]</w:t>
            </w:r>
          </w:p>
        </w:tc>
        <w:tc>
          <w:tcPr>
            <w:tcW w:w="1706" w:type="dxa"/>
            <w:vMerge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  <w:vMerge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0D7049" w:rsidTr="0057240B">
        <w:trPr>
          <w:trHeight w:val="419"/>
        </w:trPr>
        <w:tc>
          <w:tcPr>
            <w:tcW w:w="3734" w:type="dxa"/>
            <w:vAlign w:val="center"/>
          </w:tcPr>
          <w:p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</w:t>
            </w:r>
            <w:r w:rsidRPr="00F712F7">
              <w:rPr>
                <w:rFonts w:ascii="Arial" w:hAnsi="Arial" w:cs="Arial"/>
                <w:b/>
              </w:rPr>
              <w:t xml:space="preserve">INTERVENTI DI RIPRISTINO PER L’IMMOBILE  </w:t>
            </w:r>
          </w:p>
        </w:tc>
        <w:tc>
          <w:tcPr>
            <w:tcW w:w="2025" w:type="dxa"/>
          </w:tcPr>
          <w:p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0D7049" w:rsidRDefault="000D7049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:rsidTr="0057240B">
        <w:trPr>
          <w:trHeight w:val="419"/>
        </w:trPr>
        <w:tc>
          <w:tcPr>
            <w:tcW w:w="3734" w:type="dxa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</w:t>
            </w:r>
            <w:r w:rsidRPr="00F712F7">
              <w:rPr>
                <w:rFonts w:ascii="Arial" w:hAnsi="Arial" w:cs="Arial"/>
                <w:b/>
              </w:rPr>
              <w:t>INTERVENTI DI RIPRISTINO</w:t>
            </w:r>
            <w:r>
              <w:rPr>
                <w:rFonts w:ascii="Arial" w:hAnsi="Arial" w:cs="Arial"/>
                <w:b/>
              </w:rPr>
              <w:t xml:space="preserve"> E SOSTITUZIONE</w:t>
            </w:r>
            <w:r w:rsidRPr="00F712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DEI BENI MOBILI STRUMENTALI</w:t>
            </w:r>
          </w:p>
        </w:tc>
        <w:tc>
          <w:tcPr>
            <w:tcW w:w="2025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:rsidTr="0057240B">
        <w:trPr>
          <w:trHeight w:val="419"/>
        </w:trPr>
        <w:tc>
          <w:tcPr>
            <w:tcW w:w="3734" w:type="dxa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</w:t>
            </w:r>
            <w:r w:rsidRPr="00947925">
              <w:rPr>
                <w:rFonts w:ascii="Arial" w:hAnsi="Arial" w:cs="Arial"/>
                <w:b/>
              </w:rPr>
              <w:t>INTERVENTI DI RIPRISTINO /SOSTITUZIONE</w:t>
            </w:r>
            <w:r>
              <w:rPr>
                <w:rFonts w:ascii="Arial" w:hAnsi="Arial" w:cs="Arial"/>
                <w:b/>
              </w:rPr>
              <w:t xml:space="preserve"> DEI </w:t>
            </w:r>
            <w:r w:rsidRPr="00947925">
              <w:rPr>
                <w:rFonts w:ascii="Arial" w:hAnsi="Arial" w:cs="Arial"/>
                <w:b/>
              </w:rPr>
              <w:t>BENI MOBILI REGISTRATI</w:t>
            </w:r>
          </w:p>
        </w:tc>
        <w:tc>
          <w:tcPr>
            <w:tcW w:w="2025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:rsidTr="0057240B">
        <w:trPr>
          <w:trHeight w:val="419"/>
        </w:trPr>
        <w:tc>
          <w:tcPr>
            <w:tcW w:w="3734" w:type="dxa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QUANTIFICAZIONE DEI </w:t>
            </w:r>
            <w:r w:rsidRPr="00947925">
              <w:rPr>
                <w:rFonts w:ascii="Arial" w:hAnsi="Arial" w:cs="Arial"/>
                <w:b/>
              </w:rPr>
              <w:t>DANNI SUBITI ALLE SCORTE</w:t>
            </w:r>
            <w:r>
              <w:rPr>
                <w:rFonts w:ascii="Arial" w:hAnsi="Arial" w:cs="Arial"/>
                <w:b/>
              </w:rPr>
              <w:t xml:space="preserve"> DI MAGAZZINO</w:t>
            </w:r>
          </w:p>
        </w:tc>
        <w:tc>
          <w:tcPr>
            <w:tcW w:w="2025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:rsidTr="0057240B">
        <w:trPr>
          <w:trHeight w:val="419"/>
        </w:trPr>
        <w:tc>
          <w:tcPr>
            <w:tcW w:w="3734" w:type="dxa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TECNICHE (INCLUSO COSTO PERIZIA)</w:t>
            </w:r>
          </w:p>
        </w:tc>
        <w:tc>
          <w:tcPr>
            <w:tcW w:w="2025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:rsidTr="0057240B">
        <w:trPr>
          <w:trHeight w:val="279"/>
        </w:trPr>
        <w:tc>
          <w:tcPr>
            <w:tcW w:w="14927" w:type="dxa"/>
            <w:gridSpan w:val="7"/>
            <w:shd w:val="clear" w:color="auto" w:fill="BFBFBF" w:themeFill="background1" w:themeFillShade="BF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C05C4D" w:rsidTr="0057240B">
        <w:trPr>
          <w:trHeight w:val="419"/>
        </w:trPr>
        <w:tc>
          <w:tcPr>
            <w:tcW w:w="3734" w:type="dxa"/>
            <w:vAlign w:val="center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025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C05C4D" w:rsidRDefault="00C05C4D" w:rsidP="00572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</w:tbl>
    <w:p w:rsidR="00F10B51" w:rsidRPr="00F10B51" w:rsidRDefault="00F10B51" w:rsidP="00F10B51">
      <w:pPr>
        <w:rPr>
          <w:vanish/>
        </w:rPr>
      </w:pPr>
    </w:p>
    <w:p w:rsidR="00F10B51" w:rsidRPr="00F10B51" w:rsidRDefault="00F10B51" w:rsidP="00F10B51">
      <w:pPr>
        <w:rPr>
          <w:rFonts w:eastAsia="Times New Roman"/>
          <w:vanish/>
          <w:color w:val="000000"/>
          <w:sz w:val="28"/>
        </w:rPr>
      </w:pPr>
      <w:bookmarkStart w:id="3" w:name="_Hlk502742859"/>
    </w:p>
    <w:bookmarkEnd w:id="3"/>
    <w:p w:rsidR="00F10B51" w:rsidRDefault="00F10B51" w:rsidP="00F10B51">
      <w:pPr>
        <w:jc w:val="both"/>
        <w:rPr>
          <w:rFonts w:ascii="Arial" w:hAnsi="Arial" w:cs="Arial"/>
          <w:b/>
        </w:rPr>
      </w:pPr>
    </w:p>
    <w:p w:rsidR="00F10B51" w:rsidRDefault="00F10B51" w:rsidP="00F10B51">
      <w:pPr>
        <w:jc w:val="both"/>
        <w:rPr>
          <w:rFonts w:ascii="Arial" w:hAnsi="Arial" w:cs="Arial"/>
          <w:b/>
        </w:rPr>
      </w:pPr>
    </w:p>
    <w:p w:rsidR="0057240B" w:rsidRPr="001F451A" w:rsidRDefault="0057240B" w:rsidP="0057240B">
      <w:pPr>
        <w:pStyle w:val="Normale1"/>
        <w:jc w:val="both"/>
        <w:rPr>
          <w:rFonts w:ascii="Arial" w:hAnsi="Arial" w:cs="Arial"/>
        </w:rPr>
      </w:pPr>
      <w:r w:rsidRPr="001F451A">
        <w:rPr>
          <w:rFonts w:ascii="Arial" w:hAnsi="Arial" w:cs="Arial"/>
          <w:b/>
          <w:bCs/>
        </w:rPr>
        <w:t>5. RIEPILOGO DEI DANNI E PREVISIONE DEI COSTI DA SOSTENERE</w:t>
      </w:r>
      <w:r>
        <w:rPr>
          <w:rFonts w:ascii="Arial" w:hAnsi="Arial" w:cs="Arial"/>
          <w:b/>
          <w:bCs/>
        </w:rPr>
        <w:t xml:space="preserve"> PER IL RIPRISTINO</w:t>
      </w:r>
      <w:r w:rsidRPr="001F451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57240B" w:rsidRPr="001F451A" w:rsidRDefault="0057240B" w:rsidP="0057240B">
      <w:pPr>
        <w:pStyle w:val="Corpotesto"/>
        <w:jc w:val="both"/>
        <w:rPr>
          <w:rFonts w:ascii="Arial" w:hAnsi="Arial" w:cs="Arial"/>
          <w:sz w:val="20"/>
        </w:rPr>
      </w:pPr>
    </w:p>
    <w:p w:rsidR="0057240B" w:rsidRPr="001F451A" w:rsidRDefault="0057240B" w:rsidP="0057240B">
      <w:pPr>
        <w:jc w:val="both"/>
        <w:rPr>
          <w:rFonts w:ascii="Arial" w:hAnsi="Arial" w:cs="Arial"/>
        </w:rPr>
      </w:pPr>
      <w:r w:rsidRPr="001F451A">
        <w:rPr>
          <w:rFonts w:ascii="Arial" w:hAnsi="Arial" w:cs="Arial"/>
        </w:rPr>
        <w:t>Posto che le unità immobiliari ove si è verificato il danno non sono state realizzate in difformità alle autorizzazioni o concessioni previste dalla legge, le opere necessarie al fine di ripristino</w:t>
      </w:r>
      <w:r>
        <w:rPr>
          <w:rFonts w:ascii="Arial" w:hAnsi="Arial" w:cs="Arial"/>
        </w:rPr>
        <w:t xml:space="preserve"> delle condizioni di operatività</w:t>
      </w:r>
      <w:r w:rsidRPr="001F451A">
        <w:rPr>
          <w:rFonts w:ascii="Arial" w:hAnsi="Arial" w:cs="Arial"/>
        </w:rPr>
        <w:t>, sono le seguenti:</w:t>
      </w:r>
    </w:p>
    <w:p w:rsidR="00F10B51" w:rsidRDefault="00F10B51" w:rsidP="00F10B51">
      <w:pPr>
        <w:jc w:val="both"/>
        <w:rPr>
          <w:rFonts w:ascii="Arial" w:hAnsi="Arial" w:cs="Arial"/>
          <w:b/>
        </w:rPr>
      </w:pPr>
    </w:p>
    <w:p w:rsidR="00F10B51" w:rsidRPr="00F10B51" w:rsidRDefault="00F10B51" w:rsidP="00F10B51">
      <w:pPr>
        <w:rPr>
          <w:rFonts w:eastAsia="Times New Roman"/>
          <w:vanish/>
          <w:color w:val="000000"/>
          <w:sz w:val="28"/>
        </w:rPr>
      </w:pPr>
    </w:p>
    <w:p w:rsidR="009D78F4" w:rsidRPr="009D78F4" w:rsidRDefault="009D78F4" w:rsidP="009D78F4">
      <w:pPr>
        <w:rPr>
          <w:rFonts w:ascii="Arial" w:hAnsi="Arial" w:cs="Arial"/>
        </w:rPr>
        <w:sectPr w:rsidR="009D78F4" w:rsidRPr="009D78F4" w:rsidSect="00A93DE9">
          <w:headerReference w:type="default" r:id="rId13"/>
          <w:pgSz w:w="16838" w:h="11906" w:orient="landscape"/>
          <w:pgMar w:top="1134" w:right="1418" w:bottom="1134" w:left="709" w:header="709" w:footer="340" w:gutter="0"/>
          <w:cols w:space="720"/>
          <w:docGrid w:linePitch="312" w:charSpace="2047"/>
        </w:sectPr>
      </w:pPr>
    </w:p>
    <w:p w:rsidR="000E683D" w:rsidRPr="001F451A" w:rsidRDefault="000E683D" w:rsidP="001F451A">
      <w:pPr>
        <w:jc w:val="both"/>
        <w:rPr>
          <w:rFonts w:ascii="Arial" w:hAnsi="Arial" w:cs="Arial"/>
          <w:b/>
        </w:rPr>
      </w:pPr>
    </w:p>
    <w:p w:rsidR="00C64AD3" w:rsidRPr="001F451A" w:rsidRDefault="00C64AD3" w:rsidP="001F451A">
      <w:pPr>
        <w:jc w:val="center"/>
        <w:rPr>
          <w:rFonts w:ascii="Arial" w:hAnsi="Arial" w:cs="Arial"/>
        </w:rPr>
      </w:pPr>
      <w:r w:rsidRPr="001F451A">
        <w:rPr>
          <w:rFonts w:ascii="Arial" w:hAnsi="Arial" w:cs="Arial"/>
          <w:b/>
          <w:bCs/>
        </w:rPr>
        <w:t>ATTESTO</w:t>
      </w: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C64AD3" w:rsidRPr="001F451A" w:rsidRDefault="00C64AD3" w:rsidP="001F451A">
      <w:pPr>
        <w:pStyle w:val="Rientrocorpodeltesto"/>
        <w:numPr>
          <w:ilvl w:val="0"/>
          <w:numId w:val="12"/>
        </w:numPr>
        <w:tabs>
          <w:tab w:val="left" w:pos="0"/>
        </w:tabs>
        <w:ind w:left="1429"/>
        <w:jc w:val="both"/>
        <w:rPr>
          <w:rFonts w:cs="Arial"/>
          <w:sz w:val="20"/>
        </w:rPr>
      </w:pPr>
      <w:r w:rsidRPr="001F451A">
        <w:rPr>
          <w:rStyle w:val="Carpredefinitoparagrafo1"/>
          <w:rFonts w:cs="Arial"/>
          <w:sz w:val="20"/>
        </w:rPr>
        <w:t xml:space="preserve">l’ammontare del </w:t>
      </w:r>
      <w:r w:rsidRPr="001F451A">
        <w:rPr>
          <w:rStyle w:val="Carpredefinitoparagrafo1"/>
          <w:rFonts w:cs="Arial"/>
          <w:sz w:val="20"/>
          <w:u w:val="single"/>
        </w:rPr>
        <w:t>danno totale</w:t>
      </w:r>
      <w:r w:rsidRPr="001F451A">
        <w:rPr>
          <w:rStyle w:val="Carpredefinitoparagrafo1"/>
          <w:rFonts w:cs="Arial"/>
          <w:sz w:val="20"/>
        </w:rPr>
        <w:t xml:space="preserve"> pari ad Euro ______</w:t>
      </w:r>
      <w:r w:rsidR="008773C5">
        <w:rPr>
          <w:rStyle w:val="Carpredefinitoparagrafo1"/>
          <w:rFonts w:cs="Arial"/>
          <w:sz w:val="20"/>
        </w:rPr>
        <w:t>_______________</w:t>
      </w:r>
      <w:r w:rsidRPr="001F451A">
        <w:rPr>
          <w:rStyle w:val="Carpredefinitoparagrafo1"/>
          <w:rFonts w:cs="Arial"/>
          <w:sz w:val="20"/>
        </w:rPr>
        <w:t>______</w:t>
      </w:r>
      <w:r w:rsidR="008773C5">
        <w:rPr>
          <w:rStyle w:val="Carpredefinitoparagrafo1"/>
          <w:rFonts w:cs="Arial"/>
          <w:sz w:val="20"/>
        </w:rPr>
        <w:t>;</w:t>
      </w:r>
    </w:p>
    <w:p w:rsidR="00C64AD3" w:rsidRDefault="00C64AD3" w:rsidP="001F451A">
      <w:pPr>
        <w:pStyle w:val="Rientrocorpodeltesto"/>
        <w:numPr>
          <w:ilvl w:val="0"/>
          <w:numId w:val="12"/>
        </w:numPr>
        <w:tabs>
          <w:tab w:val="left" w:pos="0"/>
        </w:tabs>
        <w:ind w:left="1429"/>
        <w:jc w:val="both"/>
        <w:rPr>
          <w:rFonts w:cs="Arial"/>
          <w:sz w:val="20"/>
        </w:rPr>
      </w:pPr>
      <w:r w:rsidRPr="001F451A">
        <w:rPr>
          <w:rFonts w:cs="Arial"/>
          <w:sz w:val="20"/>
        </w:rPr>
        <w:t>la congruità e la rispondenza ai valori di mercato degli importi delle singole voci di spesa dell’iniziativa proposta, con il prezzario di riferimento;</w:t>
      </w:r>
    </w:p>
    <w:p w:rsidR="00905FD2" w:rsidRDefault="00905FD2" w:rsidP="001F451A">
      <w:pPr>
        <w:pStyle w:val="Rientrocorpodeltesto"/>
        <w:numPr>
          <w:ilvl w:val="0"/>
          <w:numId w:val="12"/>
        </w:numPr>
        <w:tabs>
          <w:tab w:val="left" w:pos="0"/>
        </w:tabs>
        <w:ind w:left="1429"/>
        <w:jc w:val="both"/>
        <w:rPr>
          <w:rFonts w:cs="Arial"/>
          <w:sz w:val="20"/>
        </w:rPr>
      </w:pPr>
      <w:r>
        <w:rPr>
          <w:rFonts w:cs="Arial"/>
          <w:sz w:val="20"/>
        </w:rPr>
        <w:t>che gli interventi di ripristino già eseguiti e/o da eseguire sono stati realizzati e/o saranno realizzati nel rispetto delle norme vigenti</w:t>
      </w:r>
      <w:r w:rsidR="005443B6">
        <w:rPr>
          <w:rFonts w:cs="Arial"/>
          <w:sz w:val="20"/>
        </w:rPr>
        <w:t>;</w:t>
      </w: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C64AD3" w:rsidRPr="001F451A" w:rsidRDefault="00C64AD3" w:rsidP="001F451A">
      <w:pPr>
        <w:pStyle w:val="Normale1"/>
        <w:jc w:val="both"/>
        <w:rPr>
          <w:rFonts w:ascii="Arial" w:hAnsi="Arial" w:cs="Arial"/>
        </w:rPr>
      </w:pPr>
    </w:p>
    <w:p w:rsidR="00C64AD3" w:rsidRPr="001F451A" w:rsidRDefault="00C64AD3" w:rsidP="001F451A">
      <w:pPr>
        <w:pStyle w:val="Titolo1"/>
        <w:tabs>
          <w:tab w:val="left" w:pos="0"/>
        </w:tabs>
        <w:rPr>
          <w:rFonts w:cs="Arial"/>
          <w:sz w:val="20"/>
        </w:rPr>
      </w:pPr>
      <w:r w:rsidRPr="001F451A">
        <w:rPr>
          <w:rFonts w:cs="Arial"/>
          <w:sz w:val="20"/>
        </w:rPr>
        <w:t>Letto, confermato e sottoscritto</w:t>
      </w:r>
    </w:p>
    <w:p w:rsidR="00C64AD3" w:rsidRPr="001F451A" w:rsidRDefault="00C64AD3" w:rsidP="001F451A">
      <w:pPr>
        <w:pStyle w:val="Titolo1"/>
        <w:tabs>
          <w:tab w:val="left" w:pos="0"/>
        </w:tabs>
        <w:jc w:val="both"/>
        <w:rPr>
          <w:rFonts w:cs="Arial"/>
          <w:sz w:val="20"/>
        </w:rPr>
      </w:pP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1F451A" w:rsidRPr="004A570E" w:rsidRDefault="001F451A" w:rsidP="001F451A">
      <w:pPr>
        <w:pStyle w:val="Default"/>
        <w:rPr>
          <w:bCs/>
          <w:sz w:val="20"/>
        </w:rPr>
      </w:pPr>
      <w:r w:rsidRPr="004A570E">
        <w:rPr>
          <w:bCs/>
          <w:sz w:val="20"/>
        </w:rPr>
        <w:t>DATA ________________________</w:t>
      </w:r>
    </w:p>
    <w:p w:rsidR="001F451A" w:rsidRPr="004A570E" w:rsidRDefault="001F451A" w:rsidP="001F451A">
      <w:pPr>
        <w:pStyle w:val="Default"/>
        <w:rPr>
          <w:bCs/>
          <w:sz w:val="20"/>
        </w:rPr>
      </w:pPr>
    </w:p>
    <w:p w:rsidR="001F451A" w:rsidRPr="001F451A" w:rsidRDefault="001F451A" w:rsidP="001F451A">
      <w:pPr>
        <w:pStyle w:val="Normale1"/>
        <w:jc w:val="both"/>
        <w:rPr>
          <w:rFonts w:ascii="Arial" w:hAnsi="Arial" w:cs="Arial"/>
        </w:rPr>
      </w:pPr>
      <w:r w:rsidRPr="001F451A">
        <w:rPr>
          <w:rStyle w:val="Carpredefinitoparagrafo1"/>
          <w:rFonts w:ascii="Arial" w:hAnsi="Arial" w:cs="Arial"/>
          <w:b/>
        </w:rPr>
        <w:t>IL TECNICO</w:t>
      </w:r>
    </w:p>
    <w:p w:rsidR="001F451A" w:rsidRPr="004A570E" w:rsidRDefault="001F451A" w:rsidP="001F451A">
      <w:pPr>
        <w:pStyle w:val="Normale1"/>
        <w:jc w:val="both"/>
        <w:rPr>
          <w:bCs/>
        </w:rPr>
      </w:pPr>
      <w:r w:rsidRPr="004A570E">
        <w:rPr>
          <w:bCs/>
        </w:rPr>
        <w:t>FIRMA ________________________________________________</w:t>
      </w:r>
    </w:p>
    <w:p w:rsidR="001F451A" w:rsidRPr="004A570E" w:rsidRDefault="001F451A" w:rsidP="001F451A">
      <w:pPr>
        <w:pStyle w:val="Default"/>
        <w:rPr>
          <w:i/>
          <w:sz w:val="20"/>
        </w:rPr>
      </w:pPr>
    </w:p>
    <w:p w:rsidR="001F451A" w:rsidRDefault="001F451A" w:rsidP="001F451A">
      <w:pPr>
        <w:pStyle w:val="Default"/>
        <w:rPr>
          <w:i/>
          <w:sz w:val="20"/>
        </w:rPr>
      </w:pPr>
      <w:r w:rsidRPr="004A570E">
        <w:rPr>
          <w:i/>
          <w:sz w:val="20"/>
        </w:rPr>
        <w:t xml:space="preserve">(timbro e firma) </w:t>
      </w:r>
    </w:p>
    <w:p w:rsidR="00C64AD3" w:rsidRPr="001F451A" w:rsidRDefault="00C64AD3" w:rsidP="001F451A">
      <w:pPr>
        <w:jc w:val="both"/>
        <w:rPr>
          <w:rFonts w:ascii="Arial" w:hAnsi="Arial" w:cs="Arial"/>
        </w:rPr>
      </w:pPr>
    </w:p>
    <w:p w:rsidR="00C64AD3" w:rsidRPr="001F451A" w:rsidRDefault="00C64AD3" w:rsidP="001F451A">
      <w:pPr>
        <w:pStyle w:val="Normale1"/>
        <w:ind w:left="5670" w:right="140"/>
        <w:jc w:val="both"/>
        <w:rPr>
          <w:rFonts w:ascii="Arial" w:hAnsi="Arial" w:cs="Arial"/>
        </w:rPr>
      </w:pPr>
    </w:p>
    <w:p w:rsidR="00C64AD3" w:rsidRDefault="00C64AD3" w:rsidP="001F451A">
      <w:pPr>
        <w:pStyle w:val="Normale1"/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Allegati:</w:t>
      </w:r>
    </w:p>
    <w:p w:rsidR="00A37BBA" w:rsidRPr="00696844" w:rsidRDefault="00A37BBA" w:rsidP="001F451A">
      <w:pPr>
        <w:pStyle w:val="Normale1"/>
        <w:jc w:val="both"/>
        <w:rPr>
          <w:rFonts w:ascii="Arial" w:hAnsi="Arial" w:cs="Arial"/>
        </w:rPr>
      </w:pPr>
    </w:p>
    <w:p w:rsidR="00C64AD3" w:rsidRPr="00696844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visura catastale</w:t>
      </w:r>
      <w:r w:rsidR="00E70870" w:rsidRPr="00696844">
        <w:rPr>
          <w:rFonts w:ascii="Arial" w:hAnsi="Arial" w:cs="Arial"/>
        </w:rPr>
        <w:t xml:space="preserve"> completa di planimetria</w:t>
      </w:r>
    </w:p>
    <w:p w:rsidR="00C64AD3" w:rsidRPr="00696844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 xml:space="preserve">planimetria </w:t>
      </w:r>
      <w:r w:rsidR="000B2173" w:rsidRPr="00696844">
        <w:rPr>
          <w:rFonts w:ascii="Arial" w:hAnsi="Arial" w:cs="Arial"/>
        </w:rPr>
        <w:t xml:space="preserve">catastale </w:t>
      </w:r>
      <w:r w:rsidRPr="00696844">
        <w:rPr>
          <w:rFonts w:ascii="Arial" w:hAnsi="Arial" w:cs="Arial"/>
        </w:rPr>
        <w:t>dell’immobile</w:t>
      </w:r>
    </w:p>
    <w:p w:rsidR="00A07171" w:rsidRPr="00696844" w:rsidRDefault="00A07171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stato di fatto e stato legittimo dell’immobile</w:t>
      </w:r>
    </w:p>
    <w:p w:rsidR="00C64AD3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computo metrico estimativo</w:t>
      </w:r>
      <w:r w:rsidR="000B2173" w:rsidRPr="00696844">
        <w:rPr>
          <w:rFonts w:ascii="Arial" w:hAnsi="Arial" w:cs="Arial"/>
        </w:rPr>
        <w:t xml:space="preserve"> per i lavori eseguiti e da eseguire</w:t>
      </w:r>
    </w:p>
    <w:p w:rsidR="00C64AD3" w:rsidRPr="00696844" w:rsidRDefault="00C64AD3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 xml:space="preserve">copia </w:t>
      </w:r>
      <w:r w:rsidR="00A07171" w:rsidRPr="00696844">
        <w:rPr>
          <w:rFonts w:ascii="Arial" w:hAnsi="Arial" w:cs="Arial"/>
        </w:rPr>
        <w:t xml:space="preserve">di un </w:t>
      </w:r>
      <w:r w:rsidRPr="00696844">
        <w:rPr>
          <w:rFonts w:ascii="Arial" w:hAnsi="Arial" w:cs="Arial"/>
        </w:rPr>
        <w:t>documento d’identità</w:t>
      </w:r>
      <w:r w:rsidR="00A07171" w:rsidRPr="00696844">
        <w:rPr>
          <w:rFonts w:ascii="Arial" w:hAnsi="Arial" w:cs="Arial"/>
        </w:rPr>
        <w:t xml:space="preserve"> del professionista incaricato della stesura della perizia, in corso di vali</w:t>
      </w:r>
      <w:r w:rsidR="000B5FA5" w:rsidRPr="00696844">
        <w:rPr>
          <w:rFonts w:ascii="Arial" w:hAnsi="Arial" w:cs="Arial"/>
        </w:rPr>
        <w:t>dità</w:t>
      </w:r>
    </w:p>
    <w:p w:rsidR="00C41472" w:rsidRPr="00696844" w:rsidRDefault="00C41472" w:rsidP="001F451A">
      <w:pPr>
        <w:pStyle w:val="Normale1"/>
        <w:numPr>
          <w:ilvl w:val="0"/>
          <w:numId w:val="14"/>
        </w:numPr>
        <w:jc w:val="both"/>
        <w:rPr>
          <w:rFonts w:ascii="Arial" w:hAnsi="Arial" w:cs="Arial"/>
        </w:rPr>
      </w:pPr>
      <w:r w:rsidRPr="00696844">
        <w:rPr>
          <w:rFonts w:ascii="Arial" w:hAnsi="Arial" w:cs="Arial"/>
        </w:rPr>
        <w:t>dichiarazioni previste per legge attestanti le condizioni di regolarità dell’attività</w:t>
      </w:r>
    </w:p>
    <w:sectPr w:rsidR="00C41472" w:rsidRPr="00696844" w:rsidSect="00A93DE9">
      <w:headerReference w:type="first" r:id="rId14"/>
      <w:pgSz w:w="11906" w:h="16838"/>
      <w:pgMar w:top="1418" w:right="1134" w:bottom="709" w:left="1134" w:header="709" w:footer="340" w:gutter="0"/>
      <w:cols w:space="72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DE" w:rsidRDefault="004524DE" w:rsidP="00C64AD3">
      <w:r>
        <w:separator/>
      </w:r>
    </w:p>
  </w:endnote>
  <w:endnote w:type="continuationSeparator" w:id="0">
    <w:p w:rsidR="004524DE" w:rsidRDefault="004524DE" w:rsidP="00C6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Arial"/>
    <w:charset w:val="00"/>
    <w:family w:val="script"/>
    <w:pitch w:val="default"/>
  </w:font>
  <w:font w:name="Times-Bold">
    <w:altName w:val="Times New Roman"/>
    <w:charset w:val="00"/>
    <w:family w:val="auto"/>
    <w:pitch w:val="default"/>
  </w:font>
  <w:font w:name="Helvetica-BoldOblique">
    <w:altName w:val="Arial"/>
    <w:charset w:val="00"/>
    <w:family w:val="script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DE" w:rsidRDefault="004524DE" w:rsidP="008955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24DE" w:rsidRDefault="004524DE" w:rsidP="00A93D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DE" w:rsidRDefault="004524DE" w:rsidP="008955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5AC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524DE" w:rsidRDefault="004524DE" w:rsidP="00A93DE9">
    <w:pPr>
      <w:pStyle w:val="Pidipagina"/>
      <w:ind w:right="360"/>
      <w:jc w:val="right"/>
    </w:pPr>
  </w:p>
  <w:p w:rsidR="004524DE" w:rsidRDefault="004524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DE" w:rsidRDefault="004524DE" w:rsidP="008955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79F8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4524DE" w:rsidRDefault="004524DE" w:rsidP="00A93D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DE" w:rsidRDefault="004524DE" w:rsidP="00C64AD3">
      <w:r>
        <w:separator/>
      </w:r>
    </w:p>
  </w:footnote>
  <w:footnote w:type="continuationSeparator" w:id="0">
    <w:p w:rsidR="004524DE" w:rsidRDefault="004524DE" w:rsidP="00C64AD3">
      <w:r>
        <w:continuationSeparator/>
      </w:r>
    </w:p>
  </w:footnote>
  <w:footnote w:id="1">
    <w:p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BC29F2">
        <w:rPr>
          <w:rFonts w:ascii="Arial" w:hAnsi="Arial" w:cs="Arial"/>
          <w:sz w:val="16"/>
          <w:szCs w:val="16"/>
        </w:rPr>
        <w:t>Inserire nome e cognome del committente (compilare solo il caso che ricorre).</w:t>
      </w:r>
    </w:p>
  </w:footnote>
  <w:footnote w:id="2">
    <w:p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Descrivere brevemente l’azienda, specificando: s</w:t>
      </w:r>
      <w:r w:rsidRPr="00092377">
        <w:rPr>
          <w:rFonts w:ascii="Arial" w:hAnsi="Arial" w:cs="Arial"/>
          <w:sz w:val="16"/>
          <w:szCs w:val="16"/>
        </w:rPr>
        <w:t xml:space="preserve">ettore di attività, dipendenti, organizzazione aziendale </w:t>
      </w:r>
    </w:p>
  </w:footnote>
  <w:footnote w:id="3">
    <w:p w:rsidR="004524DE" w:rsidRPr="006A4685" w:rsidRDefault="004524DE" w:rsidP="006A4685">
      <w:pPr>
        <w:spacing w:line="200" w:lineRule="exact"/>
        <w:ind w:left="283" w:hanging="283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092377">
        <w:rPr>
          <w:rStyle w:val="Rimandonotaapidipagina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092377">
        <w:rPr>
          <w:rFonts w:ascii="Arial" w:hAnsi="Arial" w:cs="Arial"/>
          <w:sz w:val="16"/>
          <w:szCs w:val="16"/>
        </w:rPr>
        <w:t xml:space="preserve">Descrivere puntualmente i </w:t>
      </w:r>
      <w:r>
        <w:rPr>
          <w:rFonts w:ascii="Arial" w:hAnsi="Arial" w:cs="Arial"/>
          <w:sz w:val="16"/>
          <w:szCs w:val="16"/>
        </w:rPr>
        <w:t>danni</w:t>
      </w:r>
      <w:r w:rsidR="004E283A">
        <w:rPr>
          <w:rFonts w:ascii="Arial" w:hAnsi="Arial" w:cs="Arial"/>
          <w:sz w:val="16"/>
          <w:szCs w:val="16"/>
        </w:rPr>
        <w:t xml:space="preserve"> e</w:t>
      </w:r>
      <w:r w:rsidR="009839AD">
        <w:rPr>
          <w:rFonts w:ascii="Arial" w:hAnsi="Arial" w:cs="Arial"/>
          <w:sz w:val="16"/>
          <w:szCs w:val="16"/>
        </w:rPr>
        <w:t>d</w:t>
      </w:r>
      <w:r w:rsidR="004E283A">
        <w:rPr>
          <w:rFonts w:ascii="Arial" w:hAnsi="Arial" w:cs="Arial"/>
          <w:sz w:val="16"/>
          <w:szCs w:val="16"/>
        </w:rPr>
        <w:t xml:space="preserve"> il nesso di causalità</w:t>
      </w:r>
      <w:r>
        <w:rPr>
          <w:rFonts w:ascii="Arial" w:hAnsi="Arial" w:cs="Arial"/>
          <w:sz w:val="16"/>
          <w:szCs w:val="16"/>
        </w:rPr>
        <w:t xml:space="preserve"> </w:t>
      </w:r>
      <w:r w:rsidRPr="00092377">
        <w:rPr>
          <w:rFonts w:ascii="Arial" w:hAnsi="Arial" w:cs="Arial"/>
          <w:sz w:val="16"/>
          <w:szCs w:val="16"/>
        </w:rPr>
        <w:t>corredando con documentazione fotografica</w:t>
      </w:r>
      <w:r w:rsidR="009839AD">
        <w:rPr>
          <w:rFonts w:ascii="Arial" w:hAnsi="Arial" w:cs="Arial"/>
          <w:sz w:val="16"/>
          <w:szCs w:val="16"/>
        </w:rPr>
        <w:t xml:space="preserve"> da allegare alla domanda di contributo</w:t>
      </w:r>
      <w:r w:rsidRPr="00092377"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4">
    <w:p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03E6">
        <w:rPr>
          <w:rFonts w:ascii="Arial" w:hAnsi="Arial" w:cs="Arial"/>
          <w:sz w:val="18"/>
        </w:rPr>
        <w:t>compilare la colonna “IVA ESCLUSA” solo se le spese sono al netto dell’IVA in quanto detraibile</w:t>
      </w:r>
      <w:r w:rsidRPr="008A03E6">
        <w:rPr>
          <w:sz w:val="18"/>
        </w:rPr>
        <w:t xml:space="preserve"> </w:t>
      </w:r>
    </w:p>
  </w:footnote>
  <w:footnote w:id="5">
    <w:p w:rsidR="004524DE" w:rsidRDefault="004524DE" w:rsidP="00BB7FF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B7FF5">
        <w:rPr>
          <w:rFonts w:ascii="Arial" w:hAnsi="Arial" w:cs="Arial"/>
          <w:sz w:val="18"/>
        </w:rPr>
        <w:t>Ai sensi dell’art. 4 comma 4 della direttiva, l</w:t>
      </w:r>
      <w:r w:rsidRPr="00BB7FF5">
        <w:rPr>
          <w:rFonts w:ascii="Arial" w:eastAsia="Arial Unicode MS" w:hAnsi="Arial" w:cs="Arial"/>
          <w:sz w:val="18"/>
          <w:shd w:val="clear" w:color="auto" w:fill="FFFFFF"/>
        </w:rPr>
        <w:t>’ammontare delle quantità rilevate dovrà essere corrispondente</w:t>
      </w:r>
      <w:r>
        <w:rPr>
          <w:rFonts w:ascii="Arial" w:eastAsia="Arial Unicode MS" w:hAnsi="Arial" w:cs="Arial"/>
          <w:sz w:val="18"/>
          <w:shd w:val="clear" w:color="auto" w:fill="FFFFFF"/>
        </w:rPr>
        <w:t xml:space="preserve"> </w:t>
      </w:r>
      <w:r w:rsidRPr="00BB7FF5">
        <w:rPr>
          <w:rFonts w:ascii="Arial" w:eastAsia="Arial Unicode MS" w:hAnsi="Arial" w:cs="Arial"/>
          <w:sz w:val="18"/>
          <w:shd w:val="clear" w:color="auto" w:fill="FFFFFF"/>
        </w:rPr>
        <w:t xml:space="preserve">alle risultanze delle scritture contabili di magazzino ovvero, in mancanza di queste, dell’ultimo inventario redatto ai sensi degli artt. 2214 e 2217 del codice civile e dell’art. 15 del D.P.R. n. 600/1973; qualora non siano previsti obblighi di scritture contabili o di magazzino, la dichiarazione della consistenza dei prodotti finiti dovrà essere comprovata </w:t>
      </w:r>
      <w:r>
        <w:rPr>
          <w:rFonts w:ascii="Arial" w:eastAsia="Arial Unicode MS" w:hAnsi="Arial" w:cs="Arial"/>
          <w:sz w:val="18"/>
          <w:shd w:val="clear" w:color="auto" w:fill="FFFFFF"/>
        </w:rPr>
        <w:t xml:space="preserve">nella presente </w:t>
      </w:r>
      <w:r w:rsidRPr="00BB7FF5">
        <w:rPr>
          <w:rFonts w:ascii="Arial" w:eastAsia="Arial Unicode MS" w:hAnsi="Arial" w:cs="Arial"/>
          <w:sz w:val="18"/>
          <w:shd w:val="clear" w:color="auto" w:fill="FFFFFF"/>
        </w:rPr>
        <w:t>perizia asseverata</w:t>
      </w:r>
    </w:p>
  </w:footnote>
  <w:footnote w:id="6">
    <w:p w:rsidR="004524DE" w:rsidRDefault="004524DE" w:rsidP="00BB7F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compilare la colonna “IVA ESCLUSA” solo se le spese sono al netto dell’IVA in quanto detraibile</w:t>
      </w:r>
      <w:r w:rsidRPr="008A03E6">
        <w:rPr>
          <w:sz w:val="18"/>
        </w:rPr>
        <w:t xml:space="preserve"> </w:t>
      </w:r>
    </w:p>
  </w:footnote>
  <w:footnote w:id="7">
    <w:p w:rsidR="004524DE" w:rsidRPr="00A32DA9" w:rsidRDefault="004524DE">
      <w:pPr>
        <w:pStyle w:val="Testonotaapidipagina"/>
        <w:rPr>
          <w:rFonts w:ascii="Arial" w:eastAsia="Arial Unicode MS" w:hAnsi="Arial" w:cs="Arial"/>
          <w:sz w:val="18"/>
          <w:shd w:val="clear" w:color="auto" w:fill="FFFFFF"/>
        </w:rPr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Per le materie prime, sussidiarie e semilavorati anche acquisiti sul mercato, che partecipano alla fabbricazione di prodotti finiti</w:t>
      </w:r>
      <w:r w:rsidR="00A32DA9" w:rsidRPr="00A32DA9">
        <w:rPr>
          <w:rFonts w:ascii="Arial" w:eastAsia="Arial Unicode MS" w:hAnsi="Arial" w:cs="Arial"/>
          <w:sz w:val="18"/>
          <w:shd w:val="clear" w:color="auto" w:fill="FFFFFF"/>
        </w:rPr>
        <w:t xml:space="preserve"> (art. 4 comma 4)</w:t>
      </w:r>
    </w:p>
  </w:footnote>
  <w:footnote w:id="8">
    <w:p w:rsidR="004524DE" w:rsidRDefault="004524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Per le merci, i prodotti finiti, semilavorati di produzione e p</w:t>
      </w:r>
      <w:r w:rsidR="00A32DA9" w:rsidRPr="00A32DA9">
        <w:rPr>
          <w:rFonts w:ascii="Arial" w:eastAsia="Arial Unicode MS" w:hAnsi="Arial" w:cs="Arial"/>
          <w:sz w:val="18"/>
          <w:shd w:val="clear" w:color="auto" w:fill="FFFFFF"/>
        </w:rPr>
        <w:t>rodotti in corso di lavorazione (art. 4 comma 4)</w:t>
      </w:r>
    </w:p>
  </w:footnote>
  <w:footnote w:id="9">
    <w:p w:rsidR="00C05C4D" w:rsidRDefault="00C05C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DA9">
        <w:rPr>
          <w:rFonts w:ascii="Arial" w:eastAsia="Arial Unicode MS" w:hAnsi="Arial" w:cs="Arial"/>
          <w:sz w:val="18"/>
          <w:shd w:val="clear" w:color="auto" w:fill="FFFFFF"/>
        </w:rPr>
        <w:t>compilare la colonna “IVA ESCLUSA” solo se le spese sono al netto dell’IVA in quanto detraibile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478"/>
      <w:gridCol w:w="2301"/>
    </w:tblGrid>
    <w:tr w:rsidR="004524DE" w:rsidTr="00762218">
      <w:trPr>
        <w:trHeight w:val="841"/>
      </w:trPr>
      <w:tc>
        <w:tcPr>
          <w:tcW w:w="7478" w:type="dxa"/>
          <w:shd w:val="clear" w:color="auto" w:fill="auto"/>
        </w:tcPr>
        <w:p w:rsidR="004524DE" w:rsidRPr="007E33A3" w:rsidRDefault="004524DE" w:rsidP="00895501">
          <w:pPr>
            <w:pStyle w:val="Intestazione"/>
            <w:rPr>
              <w:rFonts w:eastAsia="Calibri"/>
            </w:rPr>
          </w:pPr>
        </w:p>
      </w:tc>
      <w:tc>
        <w:tcPr>
          <w:tcW w:w="2301" w:type="dxa"/>
          <w:shd w:val="clear" w:color="auto" w:fill="auto"/>
        </w:tcPr>
        <w:p w:rsidR="004524DE" w:rsidRPr="007E33A3" w:rsidRDefault="000D7049" w:rsidP="00133484">
          <w:pPr>
            <w:jc w:val="center"/>
            <w:rPr>
              <w:rFonts w:ascii="Calibri" w:hAnsi="Calibri" w:cs="Calibri"/>
              <w:sz w:val="32"/>
              <w:szCs w:val="32"/>
            </w:rPr>
          </w:pPr>
          <w:r>
            <w:rPr>
              <w:rFonts w:ascii="Calibri" w:hAnsi="Calibri" w:cs="Calibri"/>
              <w:sz w:val="32"/>
              <w:szCs w:val="32"/>
            </w:rPr>
            <w:t xml:space="preserve">FAC-SIMILE DI </w:t>
          </w:r>
          <w:r w:rsidR="004524DE">
            <w:rPr>
              <w:rFonts w:ascii="Calibri" w:hAnsi="Calibri" w:cs="Calibri"/>
              <w:sz w:val="32"/>
              <w:szCs w:val="32"/>
            </w:rPr>
            <w:t>PERIZIA ASSEVERATA</w:t>
          </w:r>
        </w:p>
        <w:p w:rsidR="004524DE" w:rsidRPr="007E33A3" w:rsidRDefault="004524DE" w:rsidP="00895501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Per attività economiche-produttive</w:t>
          </w:r>
        </w:p>
        <w:p w:rsidR="004524DE" w:rsidRPr="007E33A3" w:rsidRDefault="004524DE" w:rsidP="00895501">
          <w:pPr>
            <w:jc w:val="center"/>
            <w:rPr>
              <w:rFonts w:ascii="Calibri" w:hAnsi="Calibri" w:cs="Calibri"/>
              <w:b/>
              <w:sz w:val="12"/>
              <w:szCs w:val="12"/>
            </w:rPr>
          </w:pPr>
        </w:p>
      </w:tc>
    </w:tr>
  </w:tbl>
  <w:p w:rsidR="004524DE" w:rsidRDefault="004524DE">
    <w:pPr>
      <w:pStyle w:val="Intestazione"/>
      <w:tabs>
        <w:tab w:val="clear" w:pos="4819"/>
        <w:tab w:val="clear" w:pos="9638"/>
        <w:tab w:val="center" w:pos="-3261"/>
        <w:tab w:val="right" w:pos="1558"/>
      </w:tabs>
      <w:ind w:left="8080" w:right="-285"/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17"/>
      <w:gridCol w:w="2737"/>
    </w:tblGrid>
    <w:tr w:rsidR="004524DE" w:rsidTr="00A93DE9">
      <w:trPr>
        <w:trHeight w:val="974"/>
      </w:trPr>
      <w:tc>
        <w:tcPr>
          <w:tcW w:w="11014" w:type="dxa"/>
          <w:shd w:val="clear" w:color="auto" w:fill="auto"/>
        </w:tcPr>
        <w:p w:rsidR="004524DE" w:rsidRPr="007E33A3" w:rsidRDefault="004524DE" w:rsidP="00794825">
          <w:pPr>
            <w:pStyle w:val="Intestazione"/>
            <w:rPr>
              <w:rFonts w:eastAsia="Calibri"/>
            </w:rPr>
          </w:pPr>
        </w:p>
      </w:tc>
      <w:tc>
        <w:tcPr>
          <w:tcW w:w="3389" w:type="dxa"/>
          <w:shd w:val="clear" w:color="auto" w:fill="auto"/>
        </w:tcPr>
        <w:p w:rsidR="004524DE" w:rsidRPr="007E33A3" w:rsidRDefault="004524DE" w:rsidP="007E33A3">
          <w:pPr>
            <w:jc w:val="center"/>
            <w:rPr>
              <w:rFonts w:ascii="Calibri" w:hAnsi="Calibri" w:cs="Calibri"/>
              <w:sz w:val="32"/>
              <w:szCs w:val="32"/>
            </w:rPr>
          </w:pPr>
          <w:r w:rsidRPr="007E33A3">
            <w:rPr>
              <w:rFonts w:ascii="Calibri" w:hAnsi="Calibri" w:cs="Calibri"/>
              <w:sz w:val="32"/>
              <w:szCs w:val="32"/>
            </w:rPr>
            <w:t>ALLEGATO A 2</w:t>
          </w:r>
        </w:p>
        <w:p w:rsidR="004524DE" w:rsidRPr="007E33A3" w:rsidRDefault="004524DE" w:rsidP="007E33A3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Domanda contributo OCDPC 385/2016</w:t>
          </w:r>
        </w:p>
        <w:p w:rsidR="004524DE" w:rsidRPr="007E33A3" w:rsidRDefault="004524DE" w:rsidP="007E33A3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Per attività economiche-produttive</w:t>
          </w:r>
        </w:p>
        <w:p w:rsidR="004524DE" w:rsidRPr="007E33A3" w:rsidRDefault="004524DE" w:rsidP="007E33A3">
          <w:pPr>
            <w:jc w:val="center"/>
            <w:rPr>
              <w:rFonts w:ascii="Calibri" w:hAnsi="Calibri" w:cs="Calibri"/>
              <w:b/>
              <w:sz w:val="12"/>
              <w:szCs w:val="12"/>
            </w:rPr>
          </w:pPr>
          <w:r w:rsidRPr="007E33A3">
            <w:rPr>
              <w:rFonts w:ascii="Calibri" w:hAnsi="Calibri"/>
              <w:sz w:val="12"/>
              <w:szCs w:val="12"/>
            </w:rPr>
            <w:t>PERIZIA ASSEVERATA</w:t>
          </w:r>
        </w:p>
      </w:tc>
    </w:tr>
  </w:tbl>
  <w:p w:rsidR="004524DE" w:rsidRDefault="004524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49" w:rsidRDefault="000D7049" w:rsidP="000D7049">
    <w:pPr>
      <w:ind w:left="12240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 xml:space="preserve">FAC-SIMILE DI </w:t>
    </w:r>
  </w:p>
  <w:p w:rsidR="000D7049" w:rsidRPr="007E33A3" w:rsidRDefault="000D7049" w:rsidP="000D7049">
    <w:pPr>
      <w:jc w:val="right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>PERIZIA ASSEVERATA</w:t>
    </w:r>
  </w:p>
  <w:p w:rsidR="004524DE" w:rsidRDefault="000D7049" w:rsidP="000D7049">
    <w:pPr>
      <w:pStyle w:val="Intestazione"/>
      <w:tabs>
        <w:tab w:val="clear" w:pos="4819"/>
        <w:tab w:val="clear" w:pos="9638"/>
        <w:tab w:val="center" w:pos="-3261"/>
        <w:tab w:val="right" w:pos="1558"/>
      </w:tabs>
      <w:ind w:left="8080" w:right="-285"/>
      <w:jc w:val="center"/>
      <w:rPr>
        <w:i/>
        <w:sz w:val="12"/>
        <w:szCs w:val="12"/>
      </w:rPr>
    </w:pP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</w:r>
    <w:r>
      <w:rPr>
        <w:rFonts w:ascii="Calibri" w:hAnsi="Calibri" w:cs="Calibri"/>
        <w:b/>
        <w:sz w:val="12"/>
        <w:szCs w:val="12"/>
      </w:rPr>
      <w:tab/>
      <w:t xml:space="preserve">       Per attività economiche-produttive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020"/>
      <w:gridCol w:w="2834"/>
    </w:tblGrid>
    <w:tr w:rsidR="004524DE" w:rsidTr="0092202E">
      <w:trPr>
        <w:trHeight w:val="974"/>
      </w:trPr>
      <w:tc>
        <w:tcPr>
          <w:tcW w:w="11014" w:type="dxa"/>
          <w:shd w:val="clear" w:color="auto" w:fill="auto"/>
        </w:tcPr>
        <w:p w:rsidR="004524DE" w:rsidRPr="007E33A3" w:rsidRDefault="004524DE" w:rsidP="00794825">
          <w:pPr>
            <w:pStyle w:val="Intestazione"/>
            <w:rPr>
              <w:rFonts w:eastAsia="Calibri"/>
            </w:rPr>
          </w:pPr>
        </w:p>
      </w:tc>
      <w:tc>
        <w:tcPr>
          <w:tcW w:w="3389" w:type="dxa"/>
          <w:shd w:val="clear" w:color="auto" w:fill="auto"/>
        </w:tcPr>
        <w:p w:rsidR="004524DE" w:rsidRPr="007E33A3" w:rsidRDefault="0092202E" w:rsidP="007E33A3">
          <w:pPr>
            <w:jc w:val="center"/>
            <w:rPr>
              <w:rFonts w:ascii="Calibri" w:hAnsi="Calibri" w:cs="Calibri"/>
              <w:sz w:val="32"/>
              <w:szCs w:val="32"/>
            </w:rPr>
          </w:pPr>
          <w:r>
            <w:rPr>
              <w:rFonts w:ascii="Calibri" w:hAnsi="Calibri" w:cs="Calibri"/>
              <w:sz w:val="32"/>
              <w:szCs w:val="32"/>
            </w:rPr>
            <w:t>FAC-SIMILE DI PERIZIA ASSEVERATA</w:t>
          </w:r>
        </w:p>
        <w:p w:rsidR="004524DE" w:rsidRPr="0092202E" w:rsidRDefault="004524DE" w:rsidP="0092202E">
          <w:pPr>
            <w:jc w:val="center"/>
            <w:rPr>
              <w:rFonts w:ascii="Calibri" w:hAnsi="Calibri" w:cs="Calibri"/>
              <w:sz w:val="12"/>
              <w:szCs w:val="12"/>
            </w:rPr>
          </w:pPr>
          <w:r w:rsidRPr="007E33A3">
            <w:rPr>
              <w:rFonts w:ascii="Calibri" w:hAnsi="Calibri" w:cs="Calibri"/>
              <w:sz w:val="12"/>
              <w:szCs w:val="12"/>
            </w:rPr>
            <w:t>Per attivit</w:t>
          </w:r>
          <w:r w:rsidR="0092202E">
            <w:rPr>
              <w:rFonts w:ascii="Calibri" w:hAnsi="Calibri" w:cs="Calibri"/>
              <w:sz w:val="12"/>
              <w:szCs w:val="12"/>
            </w:rPr>
            <w:t>à economiche-produttive</w:t>
          </w:r>
        </w:p>
      </w:tc>
    </w:tr>
  </w:tbl>
  <w:p w:rsidR="004524DE" w:rsidRDefault="00452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11.95pt" o:bullet="t" filled="t">
        <v:fill color2="black"/>
        <v:imagedata r:id="rId1" o:title=""/>
      </v:shape>
    </w:pict>
  </w:numPicBullet>
  <w:numPicBullet w:numPicBulletId="1">
    <w:pict>
      <v:shape id="_x0000_i1027" type="#_x0000_t75" style="width:7.95pt;height:7.9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BB4316B"/>
    <w:multiLevelType w:val="hybridMultilevel"/>
    <w:tmpl w:val="0F1E34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D0FAE"/>
    <w:multiLevelType w:val="hybridMultilevel"/>
    <w:tmpl w:val="12C443A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F83"/>
    <w:multiLevelType w:val="hybridMultilevel"/>
    <w:tmpl w:val="6BA8737E"/>
    <w:lvl w:ilvl="0" w:tplc="1D1ADEBC"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403254"/>
    <w:multiLevelType w:val="hybridMultilevel"/>
    <w:tmpl w:val="052CD83E"/>
    <w:lvl w:ilvl="0" w:tplc="0CD0F0F8"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141F"/>
    <w:multiLevelType w:val="hybridMultilevel"/>
    <w:tmpl w:val="401241CA"/>
    <w:lvl w:ilvl="0" w:tplc="56ECEDB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88F046B"/>
    <w:multiLevelType w:val="hybridMultilevel"/>
    <w:tmpl w:val="68922148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21F02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E9E"/>
    <w:multiLevelType w:val="hybridMultilevel"/>
    <w:tmpl w:val="08D8A5D8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00DF2"/>
    <w:multiLevelType w:val="hybridMultilevel"/>
    <w:tmpl w:val="06902802"/>
    <w:lvl w:ilvl="0" w:tplc="1C621DA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7E0B"/>
    <w:multiLevelType w:val="hybridMultilevel"/>
    <w:tmpl w:val="7982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46CFC"/>
    <w:multiLevelType w:val="hybridMultilevel"/>
    <w:tmpl w:val="1640E0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6"/>
  </w:num>
  <w:num w:numId="17">
    <w:abstractNumId w:val="28"/>
  </w:num>
  <w:num w:numId="18">
    <w:abstractNumId w:val="27"/>
  </w:num>
  <w:num w:numId="19">
    <w:abstractNumId w:val="17"/>
  </w:num>
  <w:num w:numId="20">
    <w:abstractNumId w:val="0"/>
  </w:num>
  <w:num w:numId="21">
    <w:abstractNumId w:val="14"/>
  </w:num>
  <w:num w:numId="22">
    <w:abstractNumId w:val="0"/>
  </w:num>
  <w:num w:numId="23">
    <w:abstractNumId w:val="15"/>
  </w:num>
  <w:num w:numId="24">
    <w:abstractNumId w:val="22"/>
  </w:num>
  <w:num w:numId="25">
    <w:abstractNumId w:val="23"/>
  </w:num>
  <w:num w:numId="26">
    <w:abstractNumId w:val="25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5A70"/>
    <w:rsid w:val="00032506"/>
    <w:rsid w:val="00033323"/>
    <w:rsid w:val="00033588"/>
    <w:rsid w:val="000607E2"/>
    <w:rsid w:val="00072179"/>
    <w:rsid w:val="00083238"/>
    <w:rsid w:val="00087A73"/>
    <w:rsid w:val="00092377"/>
    <w:rsid w:val="000A590B"/>
    <w:rsid w:val="000B2173"/>
    <w:rsid w:val="000B5FA5"/>
    <w:rsid w:val="000D7049"/>
    <w:rsid w:val="000D7BA5"/>
    <w:rsid w:val="000E5322"/>
    <w:rsid w:val="000E683D"/>
    <w:rsid w:val="000F0E0E"/>
    <w:rsid w:val="000F6D4C"/>
    <w:rsid w:val="00121A8F"/>
    <w:rsid w:val="00125997"/>
    <w:rsid w:val="00133484"/>
    <w:rsid w:val="00135055"/>
    <w:rsid w:val="00181549"/>
    <w:rsid w:val="00190E0C"/>
    <w:rsid w:val="00196948"/>
    <w:rsid w:val="001C1779"/>
    <w:rsid w:val="001C3562"/>
    <w:rsid w:val="001C6131"/>
    <w:rsid w:val="001D2B10"/>
    <w:rsid w:val="001E4142"/>
    <w:rsid w:val="001F3F21"/>
    <w:rsid w:val="001F451A"/>
    <w:rsid w:val="002035C6"/>
    <w:rsid w:val="0024672B"/>
    <w:rsid w:val="0025754C"/>
    <w:rsid w:val="002903B4"/>
    <w:rsid w:val="002E5770"/>
    <w:rsid w:val="00303DE0"/>
    <w:rsid w:val="00320EEE"/>
    <w:rsid w:val="00327E29"/>
    <w:rsid w:val="00335B4A"/>
    <w:rsid w:val="00346CE7"/>
    <w:rsid w:val="003A2726"/>
    <w:rsid w:val="003A5A70"/>
    <w:rsid w:val="003B0689"/>
    <w:rsid w:val="003D0D6A"/>
    <w:rsid w:val="003D3941"/>
    <w:rsid w:val="004102F3"/>
    <w:rsid w:val="00441D57"/>
    <w:rsid w:val="004524DE"/>
    <w:rsid w:val="00457762"/>
    <w:rsid w:val="00461E49"/>
    <w:rsid w:val="00472A28"/>
    <w:rsid w:val="004926FD"/>
    <w:rsid w:val="004A1647"/>
    <w:rsid w:val="004A6BF7"/>
    <w:rsid w:val="004B5E8F"/>
    <w:rsid w:val="004D056D"/>
    <w:rsid w:val="004D0D10"/>
    <w:rsid w:val="004D52B0"/>
    <w:rsid w:val="004E283A"/>
    <w:rsid w:val="004E433B"/>
    <w:rsid w:val="004F06FE"/>
    <w:rsid w:val="004F79B6"/>
    <w:rsid w:val="005110A4"/>
    <w:rsid w:val="005141C9"/>
    <w:rsid w:val="005443B6"/>
    <w:rsid w:val="00545481"/>
    <w:rsid w:val="00546629"/>
    <w:rsid w:val="005548A3"/>
    <w:rsid w:val="0057240B"/>
    <w:rsid w:val="00575DC5"/>
    <w:rsid w:val="0058012E"/>
    <w:rsid w:val="00592410"/>
    <w:rsid w:val="005B10BC"/>
    <w:rsid w:val="005B6A41"/>
    <w:rsid w:val="00603739"/>
    <w:rsid w:val="00611DF3"/>
    <w:rsid w:val="0065519E"/>
    <w:rsid w:val="00670B8C"/>
    <w:rsid w:val="00670BAF"/>
    <w:rsid w:val="00696844"/>
    <w:rsid w:val="006973F0"/>
    <w:rsid w:val="006A34DD"/>
    <w:rsid w:val="006A4685"/>
    <w:rsid w:val="006A689D"/>
    <w:rsid w:val="006B0268"/>
    <w:rsid w:val="00752B9B"/>
    <w:rsid w:val="00762218"/>
    <w:rsid w:val="00787060"/>
    <w:rsid w:val="00792141"/>
    <w:rsid w:val="007943BB"/>
    <w:rsid w:val="00794825"/>
    <w:rsid w:val="007C516D"/>
    <w:rsid w:val="007E33A3"/>
    <w:rsid w:val="008028F4"/>
    <w:rsid w:val="00807E6A"/>
    <w:rsid w:val="008773C5"/>
    <w:rsid w:val="00891BAE"/>
    <w:rsid w:val="00895501"/>
    <w:rsid w:val="008A03E6"/>
    <w:rsid w:val="008D02D1"/>
    <w:rsid w:val="008D5C5D"/>
    <w:rsid w:val="00905FD2"/>
    <w:rsid w:val="0092202E"/>
    <w:rsid w:val="009839AD"/>
    <w:rsid w:val="00986FB0"/>
    <w:rsid w:val="00991CE9"/>
    <w:rsid w:val="009B2BBD"/>
    <w:rsid w:val="009C19C1"/>
    <w:rsid w:val="009C6857"/>
    <w:rsid w:val="009D78F4"/>
    <w:rsid w:val="00A0142E"/>
    <w:rsid w:val="00A07171"/>
    <w:rsid w:val="00A20FE2"/>
    <w:rsid w:val="00A32DA9"/>
    <w:rsid w:val="00A37A6A"/>
    <w:rsid w:val="00A37BBA"/>
    <w:rsid w:val="00A41475"/>
    <w:rsid w:val="00A42D54"/>
    <w:rsid w:val="00A50AA7"/>
    <w:rsid w:val="00A52817"/>
    <w:rsid w:val="00A616BF"/>
    <w:rsid w:val="00A63022"/>
    <w:rsid w:val="00A63B82"/>
    <w:rsid w:val="00A71EA9"/>
    <w:rsid w:val="00A744CE"/>
    <w:rsid w:val="00A93DE9"/>
    <w:rsid w:val="00AB2DCC"/>
    <w:rsid w:val="00AD4413"/>
    <w:rsid w:val="00AD48E5"/>
    <w:rsid w:val="00B10845"/>
    <w:rsid w:val="00B35D24"/>
    <w:rsid w:val="00B447BB"/>
    <w:rsid w:val="00BA576F"/>
    <w:rsid w:val="00BB0AA6"/>
    <w:rsid w:val="00BB0B9F"/>
    <w:rsid w:val="00BB7FF5"/>
    <w:rsid w:val="00BC29F2"/>
    <w:rsid w:val="00BC634D"/>
    <w:rsid w:val="00BD3DBE"/>
    <w:rsid w:val="00C03255"/>
    <w:rsid w:val="00C05C4D"/>
    <w:rsid w:val="00C3399A"/>
    <w:rsid w:val="00C41472"/>
    <w:rsid w:val="00C56434"/>
    <w:rsid w:val="00C64AD3"/>
    <w:rsid w:val="00C7112E"/>
    <w:rsid w:val="00C86739"/>
    <w:rsid w:val="00C92BD4"/>
    <w:rsid w:val="00C95C46"/>
    <w:rsid w:val="00CE28EA"/>
    <w:rsid w:val="00CE3A20"/>
    <w:rsid w:val="00D71B96"/>
    <w:rsid w:val="00D76918"/>
    <w:rsid w:val="00D84301"/>
    <w:rsid w:val="00D94E49"/>
    <w:rsid w:val="00DB5808"/>
    <w:rsid w:val="00DC2B70"/>
    <w:rsid w:val="00DC30B7"/>
    <w:rsid w:val="00E05AC1"/>
    <w:rsid w:val="00E06E9A"/>
    <w:rsid w:val="00E1052E"/>
    <w:rsid w:val="00E2584B"/>
    <w:rsid w:val="00E3210C"/>
    <w:rsid w:val="00E3655F"/>
    <w:rsid w:val="00E379F8"/>
    <w:rsid w:val="00E55391"/>
    <w:rsid w:val="00E614F0"/>
    <w:rsid w:val="00E70870"/>
    <w:rsid w:val="00EA58FE"/>
    <w:rsid w:val="00EB31C7"/>
    <w:rsid w:val="00ED1536"/>
    <w:rsid w:val="00F10B51"/>
    <w:rsid w:val="00F40E49"/>
    <w:rsid w:val="00F73330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9DABDD"/>
  <w15:docId w15:val="{83CA0CFE-DDD9-4C24-820D-0BB3E90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MS Mincho"/>
    </w:rPr>
  </w:style>
  <w:style w:type="paragraph" w:styleId="Titolo1">
    <w:name w:val="heading 1"/>
    <w:basedOn w:val="Normale1"/>
    <w:next w:val="Normale1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1"/>
    <w:next w:val="Normale1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notaapidipagina1">
    <w:name w:val="Rimando nota a piè di pagina1"/>
    <w:rPr>
      <w:rFonts w:cs="Times New Roman"/>
      <w:position w:val="20"/>
      <w:sz w:val="13"/>
    </w:rPr>
  </w:style>
  <w:style w:type="character" w:customStyle="1" w:styleId="PidipaginaCarattere">
    <w:name w:val="Piè di pagina Carattere"/>
    <w:uiPriority w:val="99"/>
    <w:rPr>
      <w:rFonts w:ascii="Verdana" w:hAnsi="Verdana"/>
      <w:lang w:val="it-IT" w:eastAsia="it-IT" w:bidi="ar-SA"/>
    </w:rPr>
  </w:style>
  <w:style w:type="character" w:customStyle="1" w:styleId="Titolo1Carattere">
    <w:name w:val="Titolo 1 Carattere"/>
    <w:rPr>
      <w:rFonts w:ascii="Arial" w:hAnsi="Arial"/>
      <w:b/>
      <w:sz w:val="22"/>
      <w:lang w:val="it-IT" w:eastAsia="it-IT" w:bidi="ar-SA"/>
    </w:rPr>
  </w:style>
  <w:style w:type="character" w:customStyle="1" w:styleId="RientrocorpodeltestoCarattere">
    <w:name w:val="Rientro corpo del testo Carattere"/>
    <w:rPr>
      <w:rFonts w:ascii="Arial" w:hAnsi="Arial"/>
      <w:sz w:val="24"/>
      <w:lang w:val="it-IT" w:eastAsia="it-IT" w:bidi="ar-SA"/>
    </w:rPr>
  </w:style>
  <w:style w:type="character" w:customStyle="1" w:styleId="CorpotestoCarattere">
    <w:name w:val="Corpo testo Carattere"/>
    <w:rPr>
      <w:rFonts w:ascii="Arial" w:hAnsi="Arial"/>
      <w:sz w:val="24"/>
      <w:lang w:val="it-IT" w:eastAsia="it-IT" w:bidi="ar-SA"/>
    </w:rPr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character" w:customStyle="1" w:styleId="Numeropagina1">
    <w:name w:val="Numero pagina1"/>
    <w:basedOn w:val="Carpredefinitoparagrafo1"/>
  </w:style>
  <w:style w:type="character" w:customStyle="1" w:styleId="IntestazioneCarattere">
    <w:name w:val="Intestazione Carattere"/>
    <w:rPr>
      <w:rFonts w:ascii="Verdana" w:eastAsia="Times New Roman" w:hAnsi="Verdana"/>
    </w:rPr>
  </w:style>
  <w:style w:type="character" w:customStyle="1" w:styleId="Enfasicorsivo1">
    <w:name w:val="Enfasi (corsivo)1"/>
    <w:rPr>
      <w:rFonts w:cs="Times New Roman"/>
      <w:i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ascii="Courier New" w:hAnsi="Courier New" w:cs="Times New Roman"/>
    </w:rPr>
  </w:style>
  <w:style w:type="character" w:customStyle="1" w:styleId="WWCharLFO2LVL3">
    <w:name w:val="WW_CharLFO2LVL3"/>
    <w:rPr>
      <w:rFonts w:ascii="Wingdings" w:hAnsi="Wingdings" w:cs="Times New Roman"/>
    </w:rPr>
  </w:style>
  <w:style w:type="character" w:customStyle="1" w:styleId="WWCharLFO2LVL4">
    <w:name w:val="WW_CharLFO2LVL4"/>
    <w:rPr>
      <w:rFonts w:ascii="Symbol" w:hAnsi="Symbol" w:cs="Times New Roman"/>
    </w:rPr>
  </w:style>
  <w:style w:type="character" w:customStyle="1" w:styleId="WWCharLFO2LVL5">
    <w:name w:val="WW_CharLFO2LVL5"/>
    <w:rPr>
      <w:rFonts w:ascii="Courier New" w:hAnsi="Courier New" w:cs="Times New Roman"/>
    </w:rPr>
  </w:style>
  <w:style w:type="character" w:customStyle="1" w:styleId="WWCharLFO2LVL6">
    <w:name w:val="WW_CharLFO2LVL6"/>
    <w:rPr>
      <w:rFonts w:ascii="Wingdings" w:hAnsi="Wingdings" w:cs="Times New Roman"/>
    </w:rPr>
  </w:style>
  <w:style w:type="character" w:customStyle="1" w:styleId="WWCharLFO2LVL7">
    <w:name w:val="WW_CharLFO2LVL7"/>
    <w:rPr>
      <w:rFonts w:ascii="Symbol" w:hAnsi="Symbol" w:cs="Times New Roman"/>
    </w:rPr>
  </w:style>
  <w:style w:type="character" w:customStyle="1" w:styleId="WWCharLFO2LVL8">
    <w:name w:val="WW_CharLFO2LVL8"/>
    <w:rPr>
      <w:rFonts w:ascii="Courier New" w:hAnsi="Courier New" w:cs="Times New Roman"/>
    </w:rPr>
  </w:style>
  <w:style w:type="character" w:customStyle="1" w:styleId="WWCharLFO2LVL9">
    <w:name w:val="WW_CharLFO2LVL9"/>
    <w:rPr>
      <w:rFonts w:ascii="Wingdings" w:hAnsi="Wingdings" w:cs="Times New Roman"/>
    </w:rPr>
  </w:style>
  <w:style w:type="character" w:customStyle="1" w:styleId="WWCharLFO3LVL1">
    <w:name w:val="WW_CharLFO3LVL1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cs="Times New Roman"/>
    </w:rPr>
  </w:style>
  <w:style w:type="character" w:customStyle="1" w:styleId="WWCharLFO6LVL3">
    <w:name w:val="WW_CharLFO6LVL3"/>
    <w:rPr>
      <w:rFonts w:cs="Times New Roman"/>
    </w:rPr>
  </w:style>
  <w:style w:type="character" w:customStyle="1" w:styleId="WWCharLFO6LVL4">
    <w:name w:val="WW_CharLFO6LVL4"/>
    <w:rPr>
      <w:rFonts w:cs="Times New Roman"/>
    </w:rPr>
  </w:style>
  <w:style w:type="character" w:customStyle="1" w:styleId="WWCharLFO6LVL5">
    <w:name w:val="WW_CharLFO6LVL5"/>
    <w:rPr>
      <w:rFonts w:cs="Times New Roman"/>
    </w:rPr>
  </w:style>
  <w:style w:type="character" w:customStyle="1" w:styleId="WWCharLFO6LVL6">
    <w:name w:val="WW_CharLFO6LVL6"/>
    <w:rPr>
      <w:rFonts w:cs="Times New Roman"/>
    </w:rPr>
  </w:style>
  <w:style w:type="character" w:customStyle="1" w:styleId="WWCharLFO6LVL7">
    <w:name w:val="WW_CharLFO6LVL7"/>
    <w:rPr>
      <w:rFonts w:cs="Times New Roman"/>
    </w:rPr>
  </w:style>
  <w:style w:type="character" w:customStyle="1" w:styleId="WWCharLFO6LVL8">
    <w:name w:val="WW_CharLFO6LVL8"/>
    <w:rPr>
      <w:rFonts w:cs="Times New Roman"/>
    </w:rPr>
  </w:style>
  <w:style w:type="character" w:customStyle="1" w:styleId="WWCharLFO6LVL9">
    <w:name w:val="WW_CharLFO6LVL9"/>
    <w:rPr>
      <w:rFonts w:cs="Times New Roman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0LVL2">
    <w:name w:val="WW_CharLFO10LVL2"/>
    <w:rPr>
      <w:rFonts w:cs="Times New Roman"/>
    </w:rPr>
  </w:style>
  <w:style w:type="character" w:customStyle="1" w:styleId="WWCharLFO10LVL3">
    <w:name w:val="WW_CharLFO10LVL3"/>
    <w:rPr>
      <w:rFonts w:cs="Times New Roman"/>
    </w:rPr>
  </w:style>
  <w:style w:type="character" w:customStyle="1" w:styleId="WWCharLFO10LVL4">
    <w:name w:val="WW_CharLFO10LVL4"/>
    <w:rPr>
      <w:rFonts w:cs="Times New Roman"/>
    </w:rPr>
  </w:style>
  <w:style w:type="character" w:customStyle="1" w:styleId="WWCharLFO10LVL5">
    <w:name w:val="WW_CharLFO10LVL5"/>
    <w:rPr>
      <w:rFonts w:cs="Times New Roman"/>
    </w:rPr>
  </w:style>
  <w:style w:type="character" w:customStyle="1" w:styleId="WWCharLFO10LVL6">
    <w:name w:val="WW_CharLFO10LVL6"/>
    <w:rPr>
      <w:rFonts w:cs="Times New Roman"/>
    </w:rPr>
  </w:style>
  <w:style w:type="character" w:customStyle="1" w:styleId="WWCharLFO10LVL7">
    <w:name w:val="WW_CharLFO10LVL7"/>
    <w:rPr>
      <w:rFonts w:cs="Times New Roman"/>
    </w:rPr>
  </w:style>
  <w:style w:type="character" w:customStyle="1" w:styleId="WWCharLFO10LVL8">
    <w:name w:val="WW_CharLFO10LVL8"/>
    <w:rPr>
      <w:rFonts w:cs="Times New Roman"/>
    </w:rPr>
  </w:style>
  <w:style w:type="character" w:customStyle="1" w:styleId="WWCharLFO10LVL9">
    <w:name w:val="WW_CharLFO10LVL9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Wingdings" w:hAnsi="Wingdings"/>
      <w:b/>
    </w:rPr>
  </w:style>
  <w:style w:type="character" w:customStyle="1" w:styleId="WWCharLFO15LVL2">
    <w:name w:val="WW_CharLFO15LVL2"/>
    <w:rPr>
      <w:rFonts w:ascii="Symbol" w:eastAsia="Times New Roman" w:hAnsi="Symbol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cs="Times New Roman"/>
      <w:b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ascii="Wingdings" w:eastAsia="Times New Roman" w:hAnsi="Wingdings"/>
    </w:rPr>
  </w:style>
  <w:style w:type="character" w:customStyle="1" w:styleId="WWCharLFO17LVL2">
    <w:name w:val="WW_CharLFO17LVL2"/>
    <w:rPr>
      <w:rFonts w:ascii="Courier New" w:hAnsi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9LVL1">
    <w:name w:val="WW_CharLFO19LVL1"/>
    <w:rPr>
      <w:rFonts w:ascii="Symbol" w:hAnsi="Symbol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WWCharLFO20LVL1">
    <w:name w:val="WW_CharLFO20LVL1"/>
    <w:rPr>
      <w:rFonts w:ascii="Arial" w:eastAsia="Times New Roman" w:hAnsi="Arial" w:cs="Arial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/>
    </w:rPr>
  </w:style>
  <w:style w:type="character" w:customStyle="1" w:styleId="WWCharLFO21LVL1">
    <w:name w:val="WW_CharLFO21LVL1"/>
    <w:rPr>
      <w:rFonts w:ascii="Symbol" w:hAnsi="Symbol"/>
    </w:rPr>
  </w:style>
  <w:style w:type="character" w:customStyle="1" w:styleId="WWCharLFO21LVL2">
    <w:name w:val="WW_CharLFO21LVL2"/>
    <w:rPr>
      <w:rFonts w:ascii="Courier New" w:hAnsi="Courier New" w:cs="Courier New"/>
    </w:rPr>
  </w:style>
  <w:style w:type="character" w:customStyle="1" w:styleId="WWCharLFO21LVL3">
    <w:name w:val="WW_CharLFO21LVL3"/>
    <w:rPr>
      <w:rFonts w:ascii="Wingdings" w:hAnsi="Wingdings"/>
    </w:rPr>
  </w:style>
  <w:style w:type="character" w:customStyle="1" w:styleId="WWCharLFO21LVL4">
    <w:name w:val="WW_CharLFO21LVL4"/>
    <w:rPr>
      <w:rFonts w:ascii="Symbol" w:hAnsi="Symbol"/>
    </w:rPr>
  </w:style>
  <w:style w:type="character" w:customStyle="1" w:styleId="WWCharLFO21LVL5">
    <w:name w:val="WW_CharLFO21LVL5"/>
    <w:rPr>
      <w:rFonts w:ascii="Courier New" w:hAnsi="Courier New" w:cs="Courier New"/>
    </w:rPr>
  </w:style>
  <w:style w:type="character" w:customStyle="1" w:styleId="WWCharLFO21LVL6">
    <w:name w:val="WW_CharLFO21LVL6"/>
    <w:rPr>
      <w:rFonts w:ascii="Wingdings" w:hAnsi="Wingdings"/>
    </w:rPr>
  </w:style>
  <w:style w:type="character" w:customStyle="1" w:styleId="WWCharLFO21LVL7">
    <w:name w:val="WW_CharLFO21LVL7"/>
    <w:rPr>
      <w:rFonts w:ascii="Symbol" w:hAnsi="Symbol"/>
    </w:rPr>
  </w:style>
  <w:style w:type="character" w:customStyle="1" w:styleId="WWCharLFO21LVL8">
    <w:name w:val="WW_CharLFO21LVL8"/>
    <w:rPr>
      <w:rFonts w:ascii="Courier New" w:hAnsi="Courier New" w:cs="Courier New"/>
    </w:rPr>
  </w:style>
  <w:style w:type="character" w:customStyle="1" w:styleId="WWCharLFO21LVL9">
    <w:name w:val="WW_CharLFO21LVL9"/>
    <w:rPr>
      <w:rFonts w:ascii="Wingdings" w:hAnsi="Wingdings"/>
    </w:rPr>
  </w:style>
  <w:style w:type="character" w:customStyle="1" w:styleId="WWCharLFO22LVL1">
    <w:name w:val="WW_CharLFO22LVL1"/>
    <w:rPr>
      <w:rFonts w:ascii="Symbol" w:hAnsi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/>
    </w:rPr>
  </w:style>
  <w:style w:type="character" w:customStyle="1" w:styleId="WWCharLFO22LVL7">
    <w:name w:val="WW_CharLFO22LVL7"/>
    <w:rPr>
      <w:rFonts w:ascii="Symbol" w:hAnsi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/>
    </w:rPr>
  </w:style>
  <w:style w:type="character" w:customStyle="1" w:styleId="WWCharLFO23LVL1">
    <w:name w:val="WW_CharLFO23LVL1"/>
    <w:rPr>
      <w:rFonts w:ascii="Times New Roman" w:hAnsi="Times New Roman" w:cs="Times New Roman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/>
    </w:rPr>
  </w:style>
  <w:style w:type="character" w:customStyle="1" w:styleId="WWCharLFO23LVL4">
    <w:name w:val="WW_CharLFO23LVL4"/>
    <w:rPr>
      <w:rFonts w:ascii="Symbol" w:hAnsi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/>
    </w:rPr>
  </w:style>
  <w:style w:type="character" w:customStyle="1" w:styleId="WWCharLFO23LVL7">
    <w:name w:val="WW_CharLFO23LVL7"/>
    <w:rPr>
      <w:rFonts w:ascii="Symbol" w:hAnsi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/>
    </w:rPr>
  </w:style>
  <w:style w:type="character" w:customStyle="1" w:styleId="Caratterenotaapidipagina">
    <w:name w:val="Carattere nota a piè di pagin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Corpotesto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</w:pPr>
    <w:rPr>
      <w:color w:val="000000"/>
      <w:sz w:val="28"/>
    </w:r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Verdana" w:hAnsi="Verdana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.stile 1.Footnote.Footnote1.Footnote2.Footnote3.Footnote4.Footnote5.Footnote6.Footnote7.Footnote8.Footnote9.Footnote10.Footnote11.Footnote21.Footnote31.Footnote41.Footnote51.Footnote61.Footnote71.Footnote81.Footnote91"/>
    <w:basedOn w:val="Normale1"/>
    <w:rPr>
      <w:rFonts w:ascii="Times New Roman" w:hAnsi="Times New Roman"/>
    </w:rPr>
  </w:style>
  <w:style w:type="paragraph" w:styleId="Pidipagina">
    <w:name w:val="footer"/>
    <w:basedOn w:val="Normale1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1"/>
    <w:pPr>
      <w:ind w:left="709"/>
    </w:pPr>
    <w:rPr>
      <w:rFonts w:ascii="Arial" w:hAnsi="Arial"/>
      <w:sz w:val="24"/>
    </w:rPr>
  </w:style>
  <w:style w:type="paragraph" w:customStyle="1" w:styleId="Testonotaapidipagina1">
    <w:name w:val="Testo nota a piè di pagina1"/>
    <w:basedOn w:val="Normale1"/>
    <w:rPr>
      <w:rFonts w:ascii="Times New Roman" w:hAnsi="Times New Roman"/>
    </w:rPr>
  </w:style>
  <w:style w:type="paragraph" w:styleId="Paragrafoelenco">
    <w:name w:val="List Paragraph"/>
    <w:basedOn w:val="Normale1"/>
    <w:qFormat/>
    <w:pPr>
      <w:ind w:left="708"/>
    </w:pPr>
    <w:rPr>
      <w:rFonts w:ascii="Times New Roman" w:hAnsi="Times New Roman"/>
    </w:rPr>
  </w:style>
  <w:style w:type="paragraph" w:customStyle="1" w:styleId="Testoamargine">
    <w:name w:val="Testo a margine"/>
    <w:basedOn w:val="Normale1"/>
    <w:pPr>
      <w:widowControl w:val="0"/>
      <w:tabs>
        <w:tab w:val="left" w:pos="284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Rientrocorpodeltesto21">
    <w:name w:val="Rientro corpo del testo 21"/>
    <w:basedOn w:val="Normale1"/>
    <w:pPr>
      <w:spacing w:after="120" w:line="480" w:lineRule="auto"/>
      <w:ind w:left="283"/>
    </w:pPr>
  </w:style>
  <w:style w:type="paragraph" w:styleId="Intestazione">
    <w:name w:val="header"/>
    <w:basedOn w:val="Normale1"/>
    <w:link w:val="IntestazioneCarattere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1"/>
    <w:pPr>
      <w:suppressLineNumbers/>
    </w:pPr>
    <w:rPr>
      <w:rFonts w:ascii="Times New Roman" w:hAnsi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1"/>
    <w:pPr>
      <w:ind w:left="708"/>
    </w:pPr>
    <w:rPr>
      <w:rFonts w:ascii="Times New Roman" w:hAnsi="Times New Roman"/>
      <w:sz w:val="24"/>
      <w:szCs w:val="24"/>
      <w:lang w:eastAsia="zh-CN"/>
    </w:rPr>
  </w:style>
  <w:style w:type="paragraph" w:customStyle="1" w:styleId="Corpotesto1">
    <w:name w:val="Corpo testo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</w:pPr>
    <w:rPr>
      <w:color w:val="000000"/>
      <w:sz w:val="28"/>
    </w:r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styleId="Testonotadichiusura">
    <w:name w:val="endnote text"/>
    <w:basedOn w:val="Normale"/>
    <w:pPr>
      <w:suppressLineNumbers/>
      <w:ind w:left="339" w:hanging="339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eastAsia="MS Mincho" w:hAnsi="Arial"/>
      <w:color w:val="000000"/>
      <w:sz w:val="24"/>
    </w:rPr>
  </w:style>
  <w:style w:type="paragraph" w:styleId="NormaleWeb">
    <w:name w:val="Normal (Web)"/>
    <w:basedOn w:val="Normale"/>
    <w:uiPriority w:val="99"/>
    <w:unhideWhenUsed/>
    <w:rsid w:val="00E321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42" w:line="288" w:lineRule="auto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59"/>
    <w:rsid w:val="00C8673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1">
    <w:name w:val="Intestazione Carattere1"/>
    <w:link w:val="Intestazione"/>
    <w:semiHidden/>
    <w:rsid w:val="00C86739"/>
    <w:rPr>
      <w:rFonts w:ascii="Verdana" w:hAnsi="Verdana"/>
      <w:lang w:val="it-IT" w:eastAsia="it-IT" w:bidi="ar-SA"/>
    </w:rPr>
  </w:style>
  <w:style w:type="character" w:styleId="Rimandonotaapidipagina">
    <w:name w:val="footnote reference"/>
    <w:uiPriority w:val="99"/>
    <w:semiHidden/>
    <w:unhideWhenUsed/>
    <w:rsid w:val="003A2726"/>
    <w:rPr>
      <w:vertAlign w:val="superscript"/>
    </w:rPr>
  </w:style>
  <w:style w:type="character" w:styleId="Numeropagina">
    <w:name w:val="page number"/>
    <w:basedOn w:val="Carpredefinitoparagrafo"/>
    <w:rsid w:val="00A93DE9"/>
  </w:style>
  <w:style w:type="paragraph" w:customStyle="1" w:styleId="Textbody">
    <w:name w:val="Text body"/>
    <w:basedOn w:val="Normale"/>
    <w:rsid w:val="006551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65519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6E92-DBE4-48BB-BAC1-C1782A45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Avepa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Claudio</dc:creator>
  <cp:lastModifiedBy>Gelmuzzi Francesco</cp:lastModifiedBy>
  <cp:revision>86</cp:revision>
  <cp:lastPrinted>2016-10-24T10:11:00Z</cp:lastPrinted>
  <dcterms:created xsi:type="dcterms:W3CDTF">2017-01-17T10:11:00Z</dcterms:created>
  <dcterms:modified xsi:type="dcterms:W3CDTF">2018-01-12T12:35:00Z</dcterms:modified>
</cp:coreProperties>
</file>