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6803D" w14:textId="77777777" w:rsidR="006F3BBA" w:rsidRDefault="006F3BBA" w:rsidP="006F3BBA">
      <w:pPr>
        <w:pStyle w:val="Default"/>
        <w:jc w:val="center"/>
        <w:rPr>
          <w:b/>
          <w:bCs/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D100FA" wp14:editId="621F62A4">
                <wp:simplePos x="0" y="0"/>
                <wp:positionH relativeFrom="column">
                  <wp:posOffset>4703445</wp:posOffset>
                </wp:positionH>
                <wp:positionV relativeFrom="paragraph">
                  <wp:posOffset>-519430</wp:posOffset>
                </wp:positionV>
                <wp:extent cx="1466850" cy="800100"/>
                <wp:effectExtent l="0" t="0" r="19050" b="1905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0199A" w14:textId="77777777" w:rsidR="006F3BBA" w:rsidRDefault="006F3BBA" w:rsidP="006F3BBA">
                            <w:pPr>
                              <w:pStyle w:val="Defaul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Spazio per l’apposizione della marca da bollo </w:t>
                            </w:r>
                          </w:p>
                          <w:p w14:paraId="53930302" w14:textId="77777777" w:rsidR="006F3BBA" w:rsidRDefault="006F3BBA" w:rsidP="006F3B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100FA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370.35pt;margin-top:-40.9pt;width:115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">
                <v:textbox>
                  <w:txbxContent>
                    <w:p w14:paraId="5C70199A" w14:textId="77777777" w:rsidR="006F3BBA" w:rsidRDefault="006F3BBA" w:rsidP="006F3BBA">
                      <w:pPr>
                        <w:pStyle w:val="Defaul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Spazio per l’apposizione della marca da bollo </w:t>
                      </w:r>
                    </w:p>
                    <w:p w14:paraId="53930302" w14:textId="77777777" w:rsidR="006F3BBA" w:rsidRDefault="006F3BBA" w:rsidP="006F3BBA"/>
                  </w:txbxContent>
                </v:textbox>
              </v:shape>
            </w:pict>
          </mc:Fallback>
        </mc:AlternateContent>
      </w:r>
    </w:p>
    <w:p w14:paraId="49E74A4E" w14:textId="77777777" w:rsidR="006F3BBA" w:rsidRDefault="006F3BBA" w:rsidP="006F3BBA">
      <w:pPr>
        <w:pStyle w:val="Default"/>
        <w:jc w:val="center"/>
        <w:rPr>
          <w:b/>
          <w:bCs/>
          <w:sz w:val="22"/>
        </w:rPr>
      </w:pPr>
    </w:p>
    <w:p w14:paraId="491A5F5D" w14:textId="77777777" w:rsidR="006F3BBA" w:rsidRPr="003C10E7" w:rsidRDefault="006F3BBA" w:rsidP="006F3BBA">
      <w:pPr>
        <w:pStyle w:val="Default"/>
        <w:jc w:val="center"/>
        <w:rPr>
          <w:b/>
          <w:bCs/>
          <w:sz w:val="22"/>
        </w:rPr>
      </w:pPr>
      <w:r w:rsidRPr="003C10E7">
        <w:rPr>
          <w:b/>
          <w:bCs/>
          <w:sz w:val="22"/>
        </w:rPr>
        <w:t>DOMANDA DI CONTRIBUTO AI SENSI DELLA L</w:t>
      </w:r>
      <w:r w:rsidR="006F42A9" w:rsidRPr="003C10E7">
        <w:rPr>
          <w:b/>
          <w:bCs/>
          <w:sz w:val="22"/>
        </w:rPr>
        <w:t xml:space="preserve">EGGE </w:t>
      </w:r>
      <w:proofErr w:type="gramStart"/>
      <w:r w:rsidR="006F42A9" w:rsidRPr="003C10E7">
        <w:rPr>
          <w:b/>
          <w:bCs/>
          <w:sz w:val="22"/>
        </w:rPr>
        <w:t>N.</w:t>
      </w:r>
      <w:r w:rsidRPr="003C10E7">
        <w:rPr>
          <w:b/>
          <w:bCs/>
          <w:sz w:val="22"/>
        </w:rPr>
        <w:t>.</w:t>
      </w:r>
      <w:proofErr w:type="gramEnd"/>
      <w:r w:rsidRPr="003C10E7">
        <w:rPr>
          <w:b/>
          <w:bCs/>
          <w:sz w:val="22"/>
        </w:rPr>
        <w:t xml:space="preserve"> 208/2015, DELL</w:t>
      </w:r>
      <w:r w:rsidR="006F42A9" w:rsidRPr="003C10E7">
        <w:rPr>
          <w:b/>
          <w:bCs/>
          <w:sz w:val="22"/>
        </w:rPr>
        <w:t>A</w:t>
      </w:r>
      <w:r w:rsidRPr="003C10E7">
        <w:rPr>
          <w:b/>
          <w:bCs/>
          <w:sz w:val="22"/>
        </w:rPr>
        <w:t xml:space="preserve"> DELIBER</w:t>
      </w:r>
      <w:r w:rsidR="006F42A9" w:rsidRPr="003C10E7">
        <w:rPr>
          <w:b/>
          <w:bCs/>
          <w:sz w:val="22"/>
        </w:rPr>
        <w:t>AZIONE</w:t>
      </w:r>
      <w:r w:rsidRPr="003C10E7">
        <w:rPr>
          <w:b/>
          <w:bCs/>
          <w:sz w:val="22"/>
        </w:rPr>
        <w:t xml:space="preserve"> DEL CONSIGLIO DEI MINISTRI</w:t>
      </w:r>
      <w:r w:rsidR="00E41A45" w:rsidRPr="003C10E7">
        <w:rPr>
          <w:b/>
          <w:bCs/>
          <w:sz w:val="22"/>
        </w:rPr>
        <w:t xml:space="preserve"> DEL 6/9/2018</w:t>
      </w:r>
      <w:r w:rsidRPr="003C10E7">
        <w:rPr>
          <w:b/>
          <w:bCs/>
          <w:sz w:val="22"/>
        </w:rPr>
        <w:t>, DELL’ORDINANZA DEL CAPO DEL DIPARTIMEN</w:t>
      </w:r>
      <w:r w:rsidR="00E41A45" w:rsidRPr="003C10E7">
        <w:rPr>
          <w:b/>
          <w:bCs/>
          <w:sz w:val="22"/>
        </w:rPr>
        <w:t>TO DELLA PROTEZIONE CIVILE N. 54</w:t>
      </w:r>
      <w:r w:rsidRPr="003C10E7">
        <w:rPr>
          <w:b/>
          <w:bCs/>
          <w:sz w:val="22"/>
        </w:rPr>
        <w:t>4/201</w:t>
      </w:r>
      <w:r w:rsidR="00E41A45" w:rsidRPr="003C10E7">
        <w:rPr>
          <w:b/>
          <w:bCs/>
          <w:sz w:val="22"/>
        </w:rPr>
        <w:t>8</w:t>
      </w:r>
      <w:r w:rsidRPr="003C10E7">
        <w:rPr>
          <w:b/>
          <w:bCs/>
          <w:sz w:val="22"/>
        </w:rPr>
        <w:t xml:space="preserve"> E DELLA DIRETTIVA APPROVATA CON DELIBERA DI GIUNTA REGIONALE</w:t>
      </w:r>
    </w:p>
    <w:p w14:paraId="13C94223" w14:textId="77777777" w:rsidR="006F3BBA" w:rsidRPr="003C10E7" w:rsidRDefault="006F3BBA" w:rsidP="006F3BBA">
      <w:pPr>
        <w:pStyle w:val="Default"/>
        <w:jc w:val="center"/>
        <w:rPr>
          <w:b/>
          <w:bCs/>
          <w:sz w:val="10"/>
          <w:szCs w:val="28"/>
        </w:rPr>
      </w:pPr>
    </w:p>
    <w:p w14:paraId="2AFAF9E7" w14:textId="77777777" w:rsidR="006F3BBA" w:rsidRPr="003C10E7" w:rsidRDefault="006F3BBA" w:rsidP="006F3BBA">
      <w:pPr>
        <w:pStyle w:val="Default"/>
        <w:jc w:val="center"/>
        <w:rPr>
          <w:b/>
          <w:bCs/>
          <w:sz w:val="20"/>
          <w:szCs w:val="22"/>
        </w:rPr>
      </w:pPr>
      <w:r w:rsidRPr="003C10E7">
        <w:rPr>
          <w:b/>
          <w:bCs/>
          <w:sz w:val="20"/>
          <w:szCs w:val="22"/>
        </w:rPr>
        <w:t>DANNI OCCORSI ALLE ATTIVITA’ ECONOMICHE E PRODUTTIVE</w:t>
      </w:r>
    </w:p>
    <w:p w14:paraId="7951EDCE" w14:textId="77777777" w:rsidR="006F3BBA" w:rsidRPr="003C10E7" w:rsidRDefault="006F3BBA" w:rsidP="006F3BBA">
      <w:pPr>
        <w:pStyle w:val="Default"/>
        <w:jc w:val="center"/>
        <w:rPr>
          <w:b/>
          <w:bCs/>
          <w:sz w:val="8"/>
          <w:szCs w:val="8"/>
        </w:rPr>
      </w:pPr>
    </w:p>
    <w:p w14:paraId="571CDE56" w14:textId="27AEDE38" w:rsidR="006F3BBA" w:rsidRPr="003C10E7" w:rsidRDefault="006F3BBA" w:rsidP="006F3BBA">
      <w:pPr>
        <w:pStyle w:val="Default"/>
        <w:jc w:val="right"/>
        <w:rPr>
          <w:b/>
          <w:bCs/>
          <w:sz w:val="20"/>
          <w:szCs w:val="20"/>
        </w:rPr>
      </w:pPr>
      <w:r w:rsidRPr="003C10E7">
        <w:rPr>
          <w:b/>
          <w:bCs/>
          <w:sz w:val="20"/>
          <w:szCs w:val="20"/>
        </w:rPr>
        <w:t>Alla Regione Emilia</w:t>
      </w:r>
      <w:r w:rsidR="0023564A">
        <w:rPr>
          <w:b/>
          <w:bCs/>
          <w:sz w:val="20"/>
          <w:szCs w:val="20"/>
        </w:rPr>
        <w:t>-</w:t>
      </w:r>
      <w:r w:rsidRPr="003C10E7">
        <w:rPr>
          <w:b/>
          <w:bCs/>
          <w:sz w:val="20"/>
          <w:szCs w:val="20"/>
        </w:rPr>
        <w:t xml:space="preserve">Romagna </w:t>
      </w:r>
    </w:p>
    <w:p w14:paraId="098A75AB" w14:textId="77777777" w:rsidR="006F3BBA" w:rsidRPr="003C10E7" w:rsidRDefault="006F3BBA" w:rsidP="006F3BBA">
      <w:pPr>
        <w:pStyle w:val="Default"/>
        <w:jc w:val="right"/>
        <w:rPr>
          <w:b/>
          <w:bCs/>
          <w:sz w:val="20"/>
          <w:szCs w:val="20"/>
        </w:rPr>
      </w:pPr>
      <w:r w:rsidRPr="003C10E7">
        <w:rPr>
          <w:b/>
          <w:bCs/>
          <w:sz w:val="20"/>
          <w:szCs w:val="20"/>
        </w:rPr>
        <w:t>Agenzia per la sicurezza territoriale e la protezione civile</w:t>
      </w:r>
    </w:p>
    <w:p w14:paraId="1FD0CE3B" w14:textId="77777777" w:rsidR="006F3BBA" w:rsidRPr="003C10E7" w:rsidRDefault="006F3BBA" w:rsidP="006F3BBA">
      <w:pPr>
        <w:pStyle w:val="Default"/>
        <w:jc w:val="right"/>
        <w:rPr>
          <w:b/>
          <w:bCs/>
          <w:sz w:val="20"/>
          <w:szCs w:val="20"/>
        </w:rPr>
      </w:pPr>
      <w:r w:rsidRPr="003C10E7">
        <w:rPr>
          <w:b/>
          <w:bCs/>
          <w:sz w:val="20"/>
          <w:szCs w:val="20"/>
        </w:rPr>
        <w:t>Pec:</w:t>
      </w:r>
      <w:r w:rsidRPr="003C10E7">
        <w:rPr>
          <w:rFonts w:ascii="Calibri" w:eastAsia="SimSun" w:hAnsi="Calibri" w:cs="Tahoma"/>
          <w:b/>
          <w:color w:val="auto"/>
          <w:kern w:val="3"/>
          <w:sz w:val="22"/>
          <w:szCs w:val="22"/>
          <w:lang w:eastAsia="it-IT"/>
        </w:rPr>
        <w:t xml:space="preserve"> </w:t>
      </w:r>
      <w:r w:rsidRPr="003C10E7">
        <w:rPr>
          <w:b/>
          <w:bCs/>
          <w:sz w:val="20"/>
          <w:szCs w:val="20"/>
        </w:rPr>
        <w:t>ocdpc</w:t>
      </w:r>
      <w:r w:rsidR="00E41A45" w:rsidRPr="003C10E7">
        <w:rPr>
          <w:b/>
          <w:bCs/>
          <w:sz w:val="20"/>
          <w:szCs w:val="20"/>
        </w:rPr>
        <w:t>54</w:t>
      </w:r>
      <w:r w:rsidRPr="003C10E7">
        <w:rPr>
          <w:b/>
          <w:bCs/>
          <w:sz w:val="20"/>
          <w:szCs w:val="20"/>
        </w:rPr>
        <w:t>4-201</w:t>
      </w:r>
      <w:r w:rsidR="00E41A45" w:rsidRPr="003C10E7">
        <w:rPr>
          <w:b/>
          <w:bCs/>
          <w:sz w:val="20"/>
          <w:szCs w:val="20"/>
        </w:rPr>
        <w:t>8</w:t>
      </w:r>
      <w:r w:rsidRPr="003C10E7">
        <w:rPr>
          <w:b/>
          <w:bCs/>
          <w:sz w:val="20"/>
          <w:szCs w:val="20"/>
        </w:rPr>
        <w:t>@postacert.regione.emilia-romagna.it</w:t>
      </w:r>
    </w:p>
    <w:p w14:paraId="28846E40" w14:textId="77777777" w:rsidR="006F3BBA" w:rsidRPr="003C10E7" w:rsidRDefault="006F3BBA" w:rsidP="006F3BBA">
      <w:pPr>
        <w:pStyle w:val="Default"/>
        <w:jc w:val="center"/>
        <w:rPr>
          <w:b/>
          <w:bCs/>
          <w:sz w:val="16"/>
          <w:szCs w:val="16"/>
        </w:rPr>
      </w:pPr>
    </w:p>
    <w:p w14:paraId="7B86454B" w14:textId="77777777" w:rsidR="006F3BBA" w:rsidRPr="003C10E7" w:rsidRDefault="006F3BBA" w:rsidP="006F3BBA">
      <w:pPr>
        <w:pStyle w:val="Default"/>
        <w:jc w:val="center"/>
        <w:rPr>
          <w:sz w:val="8"/>
          <w:szCs w:val="20"/>
        </w:rPr>
      </w:pPr>
    </w:p>
    <w:p w14:paraId="691D495A" w14:textId="77777777" w:rsidR="006F3BBA" w:rsidRPr="003C10E7" w:rsidRDefault="006F3BBA" w:rsidP="006F3BBA">
      <w:pPr>
        <w:pStyle w:val="XNormalepercompilazioneamano"/>
        <w:spacing w:before="0" w:after="0" w:line="240" w:lineRule="auto"/>
        <w:rPr>
          <w:b/>
          <w:bCs/>
          <w:sz w:val="20"/>
          <w:szCs w:val="20"/>
        </w:rPr>
      </w:pPr>
      <w:r w:rsidRPr="003C10E7">
        <w:rPr>
          <w:sz w:val="20"/>
          <w:szCs w:val="20"/>
        </w:rPr>
        <w:t>Il/la sottoscritto/a_____________________________________ codice fiscale________________________</w:t>
      </w:r>
    </w:p>
    <w:p w14:paraId="2393EC52" w14:textId="77777777" w:rsidR="006F3BBA" w:rsidRPr="003C10E7" w:rsidRDefault="006F3BBA" w:rsidP="006F3BBA">
      <w:pPr>
        <w:pStyle w:val="XNormalepercompilazioneamano"/>
        <w:spacing w:before="0" w:after="0" w:line="240" w:lineRule="auto"/>
        <w:rPr>
          <w:sz w:val="12"/>
          <w:szCs w:val="20"/>
        </w:rPr>
      </w:pPr>
    </w:p>
    <w:p w14:paraId="20D9D75F" w14:textId="7D81454C" w:rsidR="00F2742F" w:rsidRDefault="006F3BBA" w:rsidP="006E3464">
      <w:pPr>
        <w:pStyle w:val="XNormalepercompilazioneamano"/>
        <w:spacing w:before="0" w:after="0" w:line="240" w:lineRule="auto"/>
        <w:rPr>
          <w:sz w:val="20"/>
          <w:szCs w:val="20"/>
        </w:rPr>
      </w:pPr>
      <w:r w:rsidRPr="003C10E7">
        <w:rPr>
          <w:sz w:val="20"/>
          <w:szCs w:val="20"/>
        </w:rPr>
        <w:t xml:space="preserve">in qualità di </w:t>
      </w:r>
      <w:r w:rsidR="006E3464">
        <w:rPr>
          <w:sz w:val="20"/>
          <w:szCs w:val="20"/>
        </w:rPr>
        <w:t xml:space="preserve"> </w:t>
      </w:r>
      <w:r w:rsidRPr="003C10E7">
        <w:rPr>
          <w:sz w:val="20"/>
          <w:szCs w:val="20"/>
        </w:rPr>
        <w:t xml:space="preserve">legale rappresentante </w:t>
      </w:r>
      <w:r w:rsidRPr="003C10E7">
        <w:rPr>
          <w:sz w:val="32"/>
          <w:szCs w:val="20"/>
        </w:rPr>
        <w:t xml:space="preserve">□ </w:t>
      </w:r>
      <w:r w:rsidRPr="003C10E7">
        <w:rPr>
          <w:sz w:val="20"/>
          <w:szCs w:val="20"/>
        </w:rPr>
        <w:t>tito</w:t>
      </w:r>
      <w:r w:rsidR="00E41A45" w:rsidRPr="003C10E7">
        <w:rPr>
          <w:sz w:val="20"/>
          <w:szCs w:val="20"/>
        </w:rPr>
        <w:t>lare</w:t>
      </w:r>
      <w:r w:rsidR="00EF47AB">
        <w:rPr>
          <w:sz w:val="20"/>
          <w:szCs w:val="20"/>
        </w:rPr>
        <w:t xml:space="preserve"> </w:t>
      </w:r>
      <w:r w:rsidR="002B695B" w:rsidRPr="003C10E7">
        <w:rPr>
          <w:sz w:val="20"/>
          <w:szCs w:val="20"/>
        </w:rPr>
        <w:t>dell’attività economica e produttiva</w:t>
      </w:r>
      <w:r w:rsidR="00DE1956">
        <w:rPr>
          <w:sz w:val="20"/>
          <w:szCs w:val="20"/>
        </w:rPr>
        <w:t xml:space="preserve"> </w:t>
      </w:r>
    </w:p>
    <w:p w14:paraId="58379334" w14:textId="77777777" w:rsidR="00F2742F" w:rsidRDefault="00F2742F" w:rsidP="00F2742F">
      <w:pPr>
        <w:pStyle w:val="XNormalepercompilazioneamano"/>
        <w:spacing w:before="0" w:after="0" w:line="240" w:lineRule="auto"/>
        <w:ind w:left="720"/>
        <w:rPr>
          <w:sz w:val="20"/>
          <w:szCs w:val="20"/>
        </w:rPr>
      </w:pPr>
    </w:p>
    <w:p w14:paraId="233A0DDB" w14:textId="77777777" w:rsidR="00EF47AB" w:rsidRPr="003C10E7" w:rsidRDefault="00EF47AB" w:rsidP="00EF47AB">
      <w:pPr>
        <w:pStyle w:val="XNormalepercompilazioneamano"/>
        <w:spacing w:before="0" w:after="0" w:line="240" w:lineRule="auto"/>
        <w:rPr>
          <w:sz w:val="20"/>
          <w:szCs w:val="20"/>
        </w:rPr>
      </w:pPr>
      <w:r w:rsidRPr="003C10E7">
        <w:rPr>
          <w:sz w:val="20"/>
          <w:szCs w:val="20"/>
        </w:rPr>
        <w:t>Ragione sociale _________________________________________________________________________</w:t>
      </w:r>
    </w:p>
    <w:p w14:paraId="053256FD" w14:textId="77777777" w:rsidR="00EF47AB" w:rsidRPr="003C10E7" w:rsidRDefault="00EF47AB" w:rsidP="00EF47AB">
      <w:pPr>
        <w:pStyle w:val="XNormalepercompilazioneamano"/>
        <w:spacing w:before="0" w:after="0" w:line="240" w:lineRule="auto"/>
        <w:rPr>
          <w:sz w:val="12"/>
          <w:szCs w:val="20"/>
        </w:rPr>
      </w:pPr>
    </w:p>
    <w:p w14:paraId="773FE5DF" w14:textId="77777777" w:rsidR="00EF47AB" w:rsidRPr="003C10E7" w:rsidRDefault="00EF47AB" w:rsidP="00EF47AB">
      <w:pPr>
        <w:pStyle w:val="XNormalepercompilazioneamano"/>
        <w:spacing w:before="0" w:after="0" w:line="240" w:lineRule="auto"/>
        <w:rPr>
          <w:sz w:val="20"/>
          <w:szCs w:val="20"/>
        </w:rPr>
      </w:pPr>
      <w:r w:rsidRPr="003C10E7">
        <w:rPr>
          <w:sz w:val="20"/>
          <w:szCs w:val="20"/>
        </w:rPr>
        <w:t>Codice fiscale _____________________________________ P.IVA ________________________________</w:t>
      </w:r>
    </w:p>
    <w:p w14:paraId="6962A487" w14:textId="77777777" w:rsidR="00EF47AB" w:rsidRPr="003C10E7" w:rsidRDefault="00EF47AB" w:rsidP="00EF47AB">
      <w:pPr>
        <w:pStyle w:val="XNormalepercompilazioneamano"/>
        <w:spacing w:before="0" w:after="0" w:line="240" w:lineRule="auto"/>
        <w:rPr>
          <w:sz w:val="12"/>
          <w:szCs w:val="20"/>
        </w:rPr>
      </w:pPr>
    </w:p>
    <w:p w14:paraId="084ECD73" w14:textId="77777777" w:rsidR="00EF47AB" w:rsidRPr="003C10E7" w:rsidRDefault="00EF47AB" w:rsidP="00EF47AB">
      <w:pPr>
        <w:pStyle w:val="XNormalepercompilazioneamano"/>
        <w:spacing w:before="0" w:after="0" w:line="240" w:lineRule="auto"/>
        <w:rPr>
          <w:sz w:val="20"/>
          <w:szCs w:val="20"/>
        </w:rPr>
      </w:pPr>
      <w:r w:rsidRPr="003C10E7">
        <w:rPr>
          <w:sz w:val="20"/>
          <w:szCs w:val="20"/>
        </w:rPr>
        <w:t>PEC ___________________________________________ Tel. ___________________________________</w:t>
      </w:r>
    </w:p>
    <w:p w14:paraId="53AAF62D" w14:textId="00BFD094" w:rsidR="002B695B" w:rsidRDefault="00EF47AB" w:rsidP="006F3BBA">
      <w:pPr>
        <w:pStyle w:val="Default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</w:t>
      </w:r>
    </w:p>
    <w:p w14:paraId="49B48937" w14:textId="67D0E340" w:rsidR="006F3BBA" w:rsidRPr="003C10E7" w:rsidRDefault="006F3BBA" w:rsidP="006F3BBA">
      <w:pPr>
        <w:pStyle w:val="Default"/>
        <w:jc w:val="both"/>
        <w:rPr>
          <w:bCs/>
          <w:sz w:val="18"/>
          <w:szCs w:val="18"/>
        </w:rPr>
      </w:pPr>
      <w:r w:rsidRPr="003C10E7">
        <w:rPr>
          <w:bCs/>
          <w:sz w:val="18"/>
          <w:szCs w:val="18"/>
        </w:rPr>
        <w:t xml:space="preserve">a seguito della segnalazione dei danni tramite </w:t>
      </w:r>
      <w:r w:rsidRPr="003C10E7">
        <w:rPr>
          <w:b/>
          <w:bCs/>
          <w:sz w:val="18"/>
          <w:szCs w:val="18"/>
        </w:rPr>
        <w:t>Scheda C</w:t>
      </w:r>
      <w:r w:rsidRPr="003C10E7">
        <w:rPr>
          <w:bCs/>
          <w:sz w:val="18"/>
          <w:szCs w:val="18"/>
        </w:rPr>
        <w:t xml:space="preserve"> effettuata in sede di ricognizione dei fabbisogni relativa a:</w:t>
      </w:r>
    </w:p>
    <w:p w14:paraId="2E00EF54" w14:textId="77777777" w:rsidR="006F3BBA" w:rsidRPr="003C10E7" w:rsidRDefault="006F3BBA" w:rsidP="006F3BBA">
      <w:pPr>
        <w:pStyle w:val="Default"/>
        <w:jc w:val="both"/>
        <w:rPr>
          <w:b/>
          <w:bCs/>
          <w:sz w:val="14"/>
          <w:szCs w:val="14"/>
        </w:rPr>
      </w:pPr>
    </w:p>
    <w:p w14:paraId="74EA3604" w14:textId="77777777" w:rsidR="006F3BBA" w:rsidRPr="003C10E7" w:rsidRDefault="006F3BBA" w:rsidP="006F3BBA">
      <w:pPr>
        <w:pStyle w:val="Default"/>
        <w:ind w:left="1413" w:hanging="705"/>
        <w:rPr>
          <w:sz w:val="20"/>
          <w:szCs w:val="20"/>
        </w:rPr>
      </w:pPr>
      <w:r w:rsidRPr="003C10E7">
        <w:rPr>
          <w:rFonts w:ascii="Wingdings" w:hAnsi="Wingdings" w:cs="Wingdings"/>
          <w:sz w:val="20"/>
          <w:szCs w:val="20"/>
        </w:rPr>
        <w:t></w:t>
      </w:r>
      <w:r w:rsidRPr="003C10E7">
        <w:rPr>
          <w:sz w:val="20"/>
          <w:szCs w:val="20"/>
        </w:rPr>
        <w:tab/>
        <w:t xml:space="preserve">Eventi calamitosi verificatisi </w:t>
      </w:r>
      <w:r w:rsidR="00E41A45" w:rsidRPr="003C10E7">
        <w:rPr>
          <w:sz w:val="20"/>
          <w:szCs w:val="20"/>
        </w:rPr>
        <w:t>dal 27 febbraio al 27 marzo 2016</w:t>
      </w:r>
      <w:r w:rsidRPr="003C10E7">
        <w:rPr>
          <w:sz w:val="20"/>
          <w:szCs w:val="20"/>
        </w:rPr>
        <w:t xml:space="preserve"> - OCDPC </w:t>
      </w:r>
      <w:r w:rsidR="00E41A45" w:rsidRPr="003C10E7">
        <w:rPr>
          <w:sz w:val="20"/>
          <w:szCs w:val="20"/>
        </w:rPr>
        <w:t>351</w:t>
      </w:r>
      <w:r w:rsidRPr="003C10E7">
        <w:rPr>
          <w:sz w:val="20"/>
          <w:szCs w:val="20"/>
        </w:rPr>
        <w:t>/201</w:t>
      </w:r>
      <w:r w:rsidR="00E41A45" w:rsidRPr="003C10E7">
        <w:rPr>
          <w:sz w:val="20"/>
          <w:szCs w:val="20"/>
        </w:rPr>
        <w:t>6</w:t>
      </w:r>
    </w:p>
    <w:p w14:paraId="582722C0" w14:textId="77777777" w:rsidR="006F3BBA" w:rsidRPr="003C10E7" w:rsidRDefault="006F3BBA" w:rsidP="006F3BBA">
      <w:pPr>
        <w:pStyle w:val="Default"/>
        <w:ind w:left="708"/>
        <w:jc w:val="both"/>
        <w:rPr>
          <w:sz w:val="20"/>
          <w:szCs w:val="20"/>
        </w:rPr>
      </w:pPr>
      <w:r w:rsidRPr="003C10E7">
        <w:rPr>
          <w:rFonts w:ascii="Wingdings" w:hAnsi="Wingdings" w:cs="Wingdings"/>
          <w:sz w:val="20"/>
          <w:szCs w:val="20"/>
        </w:rPr>
        <w:t></w:t>
      </w:r>
      <w:r w:rsidRPr="003C10E7">
        <w:rPr>
          <w:sz w:val="20"/>
          <w:szCs w:val="20"/>
        </w:rPr>
        <w:tab/>
        <w:t xml:space="preserve">Eventi calamitosi </w:t>
      </w:r>
      <w:r w:rsidR="00E41A45" w:rsidRPr="003C10E7">
        <w:rPr>
          <w:sz w:val="20"/>
          <w:szCs w:val="20"/>
        </w:rPr>
        <w:t xml:space="preserve">verificatisi nei mesi di giugno, luglio, agosto </w:t>
      </w:r>
      <w:r w:rsidRPr="003C10E7">
        <w:rPr>
          <w:sz w:val="20"/>
          <w:szCs w:val="20"/>
        </w:rPr>
        <w:t>201</w:t>
      </w:r>
      <w:r w:rsidR="00E41A45" w:rsidRPr="003C10E7">
        <w:rPr>
          <w:sz w:val="20"/>
          <w:szCs w:val="20"/>
        </w:rPr>
        <w:t>7</w:t>
      </w:r>
      <w:r w:rsidRPr="003C10E7">
        <w:rPr>
          <w:sz w:val="20"/>
          <w:szCs w:val="20"/>
        </w:rPr>
        <w:t xml:space="preserve"> - OCDPC </w:t>
      </w:r>
      <w:r w:rsidR="00F90F61" w:rsidRPr="003C10E7">
        <w:rPr>
          <w:sz w:val="20"/>
          <w:szCs w:val="20"/>
        </w:rPr>
        <w:t>511</w:t>
      </w:r>
      <w:r w:rsidRPr="003C10E7">
        <w:rPr>
          <w:sz w:val="20"/>
          <w:szCs w:val="20"/>
        </w:rPr>
        <w:t>/201</w:t>
      </w:r>
      <w:r w:rsidR="00F90F61" w:rsidRPr="003C10E7">
        <w:rPr>
          <w:sz w:val="20"/>
          <w:szCs w:val="20"/>
        </w:rPr>
        <w:t>8</w:t>
      </w:r>
    </w:p>
    <w:p w14:paraId="706CFDC8" w14:textId="77777777" w:rsidR="00E41A45" w:rsidRPr="003C10E7" w:rsidRDefault="00E41A45" w:rsidP="00E41A45">
      <w:pPr>
        <w:pStyle w:val="Default"/>
        <w:ind w:left="708"/>
        <w:rPr>
          <w:sz w:val="20"/>
          <w:szCs w:val="20"/>
        </w:rPr>
      </w:pPr>
      <w:r w:rsidRPr="003C10E7">
        <w:rPr>
          <w:rFonts w:ascii="Wingdings" w:hAnsi="Wingdings" w:cs="Wingdings"/>
          <w:sz w:val="20"/>
          <w:szCs w:val="20"/>
        </w:rPr>
        <w:t></w:t>
      </w:r>
      <w:r w:rsidRPr="003C10E7">
        <w:rPr>
          <w:sz w:val="20"/>
          <w:szCs w:val="20"/>
        </w:rPr>
        <w:tab/>
        <w:t>Eventi calamitosi verificatisi dall’8 al 12 dicembre 2017</w:t>
      </w:r>
      <w:r w:rsidR="00F90F61" w:rsidRPr="003C10E7">
        <w:rPr>
          <w:sz w:val="20"/>
          <w:szCs w:val="20"/>
        </w:rPr>
        <w:t xml:space="preserve"> - OCDPC 503</w:t>
      </w:r>
      <w:r w:rsidRPr="003C10E7">
        <w:rPr>
          <w:sz w:val="20"/>
          <w:szCs w:val="20"/>
        </w:rPr>
        <w:t>/201</w:t>
      </w:r>
      <w:r w:rsidR="00F90F61" w:rsidRPr="003C10E7">
        <w:rPr>
          <w:sz w:val="20"/>
          <w:szCs w:val="20"/>
        </w:rPr>
        <w:t>8</w:t>
      </w:r>
    </w:p>
    <w:p w14:paraId="2050E04A" w14:textId="77777777" w:rsidR="006F3BBA" w:rsidRPr="003C10E7" w:rsidRDefault="006F3BBA" w:rsidP="006F3BBA">
      <w:pPr>
        <w:pStyle w:val="Default"/>
        <w:jc w:val="center"/>
        <w:rPr>
          <w:rFonts w:ascii="Wingdings" w:hAnsi="Wingdings" w:cs="Wingdings"/>
          <w:sz w:val="16"/>
          <w:szCs w:val="16"/>
        </w:rPr>
      </w:pPr>
    </w:p>
    <w:p w14:paraId="59B92975" w14:textId="77777777" w:rsidR="006F3BBA" w:rsidRPr="003C10E7" w:rsidRDefault="006F3BBA" w:rsidP="006F3BBA">
      <w:pPr>
        <w:pStyle w:val="Default"/>
        <w:jc w:val="center"/>
        <w:rPr>
          <w:b/>
          <w:bCs/>
          <w:sz w:val="20"/>
          <w:szCs w:val="20"/>
        </w:rPr>
      </w:pPr>
      <w:r w:rsidRPr="003C10E7">
        <w:rPr>
          <w:b/>
          <w:bCs/>
          <w:sz w:val="20"/>
          <w:szCs w:val="20"/>
        </w:rPr>
        <w:t>CHIEDE</w:t>
      </w:r>
    </w:p>
    <w:p w14:paraId="37D3C46C" w14:textId="6A2E16E8" w:rsidR="00E12483" w:rsidRPr="00D91E9E" w:rsidRDefault="006F3BBA" w:rsidP="00E12483">
      <w:pPr>
        <w:pStyle w:val="Default"/>
        <w:spacing w:after="50"/>
        <w:ind w:left="709" w:hanging="426"/>
        <w:jc w:val="both"/>
        <w:rPr>
          <w:spacing w:val="-8"/>
          <w:sz w:val="20"/>
          <w:szCs w:val="20"/>
        </w:rPr>
      </w:pPr>
      <w:r w:rsidRPr="00D91E9E">
        <w:rPr>
          <w:rFonts w:ascii="Wingdings" w:hAnsi="Wingdings" w:cs="Wingdings"/>
          <w:sz w:val="20"/>
          <w:szCs w:val="20"/>
        </w:rPr>
        <w:t></w:t>
      </w:r>
      <w:r w:rsidRPr="00D91E9E">
        <w:rPr>
          <w:rFonts w:ascii="Wingdings" w:hAnsi="Wingdings" w:cs="Wingdings"/>
          <w:sz w:val="20"/>
          <w:szCs w:val="20"/>
        </w:rPr>
        <w:t></w:t>
      </w:r>
      <w:r w:rsidRPr="00D91E9E">
        <w:rPr>
          <w:sz w:val="20"/>
          <w:szCs w:val="20"/>
        </w:rPr>
        <w:t>Il contributo per il ripristino strutturale e funzionale</w:t>
      </w:r>
      <w:r w:rsidR="00E36754" w:rsidRPr="00D91E9E">
        <w:rPr>
          <w:sz w:val="20"/>
          <w:szCs w:val="20"/>
        </w:rPr>
        <w:t xml:space="preserve"> </w:t>
      </w:r>
      <w:r w:rsidRPr="00D91E9E">
        <w:rPr>
          <w:sz w:val="20"/>
          <w:szCs w:val="20"/>
        </w:rPr>
        <w:t>dell’immobile</w:t>
      </w:r>
      <w:r w:rsidR="00587090" w:rsidRPr="00D91E9E">
        <w:rPr>
          <w:sz w:val="20"/>
          <w:szCs w:val="20"/>
        </w:rPr>
        <w:t xml:space="preserve"> distrutto o</w:t>
      </w:r>
      <w:r w:rsidR="00BA04BD" w:rsidRPr="00D91E9E">
        <w:rPr>
          <w:sz w:val="20"/>
          <w:szCs w:val="20"/>
        </w:rPr>
        <w:t xml:space="preserve"> danneggiato </w:t>
      </w:r>
      <w:r w:rsidRPr="00D91E9E">
        <w:rPr>
          <w:sz w:val="20"/>
          <w:szCs w:val="20"/>
        </w:rPr>
        <w:t xml:space="preserve">sede </w:t>
      </w:r>
      <w:r w:rsidR="00BA04BD" w:rsidRPr="00D91E9E">
        <w:rPr>
          <w:sz w:val="20"/>
          <w:szCs w:val="20"/>
        </w:rPr>
        <w:t>del</w:t>
      </w:r>
      <w:r w:rsidRPr="00D91E9E">
        <w:rPr>
          <w:sz w:val="20"/>
          <w:szCs w:val="20"/>
        </w:rPr>
        <w:t>l’attività</w:t>
      </w:r>
      <w:r w:rsidR="00283375" w:rsidRPr="00D91E9E">
        <w:rPr>
          <w:sz w:val="20"/>
          <w:szCs w:val="20"/>
        </w:rPr>
        <w:t>,</w:t>
      </w:r>
      <w:r w:rsidR="00AE651F" w:rsidRPr="00D91E9E">
        <w:rPr>
          <w:sz w:val="20"/>
          <w:szCs w:val="20"/>
        </w:rPr>
        <w:t xml:space="preserve"> </w:t>
      </w:r>
      <w:r w:rsidR="00516B11" w:rsidRPr="00D91E9E">
        <w:rPr>
          <w:sz w:val="20"/>
          <w:szCs w:val="20"/>
        </w:rPr>
        <w:t xml:space="preserve">stimando </w:t>
      </w:r>
      <w:r w:rsidR="00283375" w:rsidRPr="00D91E9E">
        <w:rPr>
          <w:sz w:val="20"/>
          <w:szCs w:val="20"/>
        </w:rPr>
        <w:t xml:space="preserve">la relativa spesa </w:t>
      </w:r>
      <w:r w:rsidR="00177ECB" w:rsidRPr="00D91E9E">
        <w:rPr>
          <w:sz w:val="20"/>
          <w:szCs w:val="20"/>
        </w:rPr>
        <w:t>in euro: __________________, come da allegato A2 alla presente domanda</w:t>
      </w:r>
      <w:r w:rsidR="00283375" w:rsidRPr="00D91E9E">
        <w:rPr>
          <w:sz w:val="20"/>
          <w:szCs w:val="20"/>
        </w:rPr>
        <w:t>;</w:t>
      </w:r>
    </w:p>
    <w:p w14:paraId="52232CF7" w14:textId="60A93831" w:rsidR="00283375" w:rsidRPr="00D91E9E" w:rsidRDefault="00E12483" w:rsidP="00283375">
      <w:pPr>
        <w:pStyle w:val="Default"/>
        <w:spacing w:after="50"/>
        <w:ind w:left="709" w:hanging="426"/>
        <w:jc w:val="both"/>
        <w:rPr>
          <w:sz w:val="20"/>
          <w:szCs w:val="20"/>
        </w:rPr>
      </w:pPr>
      <w:r w:rsidRPr="00D91E9E">
        <w:rPr>
          <w:rFonts w:ascii="Wingdings" w:hAnsi="Wingdings" w:cs="Wingdings"/>
          <w:sz w:val="20"/>
          <w:szCs w:val="20"/>
        </w:rPr>
        <w:t></w:t>
      </w:r>
      <w:r w:rsidRPr="00D91E9E">
        <w:rPr>
          <w:rFonts w:ascii="Wingdings" w:hAnsi="Wingdings" w:cs="Wingdings"/>
          <w:sz w:val="20"/>
          <w:szCs w:val="20"/>
        </w:rPr>
        <w:t></w:t>
      </w:r>
      <w:r w:rsidRPr="00D91E9E">
        <w:rPr>
          <w:sz w:val="20"/>
          <w:szCs w:val="20"/>
        </w:rPr>
        <w:t xml:space="preserve">Il contributo per la delocalizzazione dell’immobile </w:t>
      </w:r>
      <w:r w:rsidR="00283375" w:rsidRPr="00D91E9E">
        <w:rPr>
          <w:sz w:val="20"/>
          <w:szCs w:val="20"/>
        </w:rPr>
        <w:t xml:space="preserve">distrutto o danneggiato e dichiarato inagibile </w:t>
      </w:r>
      <w:r w:rsidR="00BA04BD" w:rsidRPr="00D91E9E">
        <w:rPr>
          <w:sz w:val="20"/>
          <w:szCs w:val="20"/>
        </w:rPr>
        <w:t>sede dell</w:t>
      </w:r>
      <w:r w:rsidR="00283375" w:rsidRPr="00D91E9E">
        <w:rPr>
          <w:sz w:val="20"/>
          <w:szCs w:val="20"/>
        </w:rPr>
        <w:t>’attività, tramite costruzione di immobile in altro sito,</w:t>
      </w:r>
      <w:r w:rsidRPr="00D91E9E">
        <w:rPr>
          <w:sz w:val="20"/>
          <w:szCs w:val="20"/>
        </w:rPr>
        <w:t xml:space="preserve"> stimando </w:t>
      </w:r>
      <w:r w:rsidR="00283375" w:rsidRPr="00D91E9E">
        <w:rPr>
          <w:sz w:val="20"/>
          <w:szCs w:val="20"/>
        </w:rPr>
        <w:t xml:space="preserve">la relativa spesa </w:t>
      </w:r>
      <w:r w:rsidR="00735E6E" w:rsidRPr="00D91E9E">
        <w:rPr>
          <w:sz w:val="20"/>
          <w:szCs w:val="20"/>
        </w:rPr>
        <w:t>i</w:t>
      </w:r>
      <w:r w:rsidRPr="00D91E9E">
        <w:rPr>
          <w:sz w:val="20"/>
          <w:szCs w:val="20"/>
        </w:rPr>
        <w:t>n euro: __________________, come da allegato A2 alla presente domanda</w:t>
      </w:r>
      <w:r w:rsidR="00283375" w:rsidRPr="00D91E9E">
        <w:rPr>
          <w:sz w:val="20"/>
          <w:szCs w:val="20"/>
        </w:rPr>
        <w:t>;</w:t>
      </w:r>
    </w:p>
    <w:p w14:paraId="2A80CF62" w14:textId="77777777" w:rsidR="00283375" w:rsidRPr="00D91E9E" w:rsidRDefault="00283375" w:rsidP="00283375">
      <w:pPr>
        <w:pStyle w:val="Default"/>
        <w:spacing w:after="50"/>
        <w:ind w:left="709" w:hanging="426"/>
        <w:jc w:val="both"/>
        <w:rPr>
          <w:sz w:val="20"/>
          <w:szCs w:val="20"/>
        </w:rPr>
      </w:pPr>
      <w:r w:rsidRPr="00D91E9E">
        <w:rPr>
          <w:rFonts w:ascii="Wingdings" w:hAnsi="Wingdings" w:cs="Wingdings"/>
          <w:sz w:val="20"/>
          <w:szCs w:val="20"/>
        </w:rPr>
        <w:t></w:t>
      </w:r>
      <w:r w:rsidRPr="00D91E9E">
        <w:rPr>
          <w:rFonts w:ascii="Wingdings" w:hAnsi="Wingdings" w:cs="Wingdings"/>
          <w:sz w:val="20"/>
          <w:szCs w:val="20"/>
        </w:rPr>
        <w:t></w:t>
      </w:r>
      <w:r w:rsidRPr="00D91E9E">
        <w:rPr>
          <w:sz w:val="20"/>
          <w:szCs w:val="20"/>
        </w:rPr>
        <w:t>Il contributo per la delocalizzazione dell’immobile distrutto o danneggiato e dichiarato inagibile</w:t>
      </w:r>
      <w:r w:rsidR="00BA04BD" w:rsidRPr="00D91E9E">
        <w:rPr>
          <w:sz w:val="20"/>
          <w:szCs w:val="20"/>
        </w:rPr>
        <w:t xml:space="preserve"> sede del</w:t>
      </w:r>
      <w:r w:rsidRPr="00D91E9E">
        <w:rPr>
          <w:sz w:val="20"/>
          <w:szCs w:val="20"/>
        </w:rPr>
        <w:t>l’attività, tramite acquisto di immobile in altro sito, stimando la relativa spesa in euro: __________________, come da allegato A2 alla presente domanda;</w:t>
      </w:r>
    </w:p>
    <w:p w14:paraId="2AA0994D" w14:textId="597877B0" w:rsidR="00177ECB" w:rsidRPr="003C10E7" w:rsidRDefault="006F3BBA" w:rsidP="00177ECB">
      <w:pPr>
        <w:pStyle w:val="Default"/>
        <w:spacing w:after="50"/>
        <w:ind w:left="709" w:hanging="426"/>
        <w:jc w:val="both"/>
        <w:rPr>
          <w:sz w:val="20"/>
          <w:szCs w:val="20"/>
        </w:rPr>
      </w:pPr>
      <w:r w:rsidRPr="00D91E9E">
        <w:rPr>
          <w:rFonts w:ascii="Wingdings" w:hAnsi="Wingdings" w:cs="Wingdings"/>
          <w:sz w:val="20"/>
          <w:szCs w:val="20"/>
        </w:rPr>
        <w:t></w:t>
      </w:r>
      <w:r w:rsidRPr="00D91E9E">
        <w:rPr>
          <w:rFonts w:ascii="Wingdings" w:hAnsi="Wingdings" w:cs="Wingdings"/>
          <w:sz w:val="20"/>
          <w:szCs w:val="20"/>
        </w:rPr>
        <w:t></w:t>
      </w:r>
      <w:r w:rsidRPr="00D91E9E">
        <w:rPr>
          <w:sz w:val="20"/>
          <w:szCs w:val="20"/>
        </w:rPr>
        <w:t>Il contributo per il ripristino</w:t>
      </w:r>
      <w:r w:rsidR="00407D20">
        <w:rPr>
          <w:sz w:val="20"/>
          <w:szCs w:val="20"/>
        </w:rPr>
        <w:t xml:space="preserve"> o sostituzione </w:t>
      </w:r>
      <w:r w:rsidRPr="00D91E9E">
        <w:rPr>
          <w:sz w:val="20"/>
          <w:szCs w:val="20"/>
        </w:rPr>
        <w:t>dei macchinari e delle attrezzature danneggiati</w:t>
      </w:r>
      <w:r w:rsidRPr="003C10E7">
        <w:rPr>
          <w:sz w:val="20"/>
          <w:szCs w:val="20"/>
        </w:rPr>
        <w:t xml:space="preserve"> o distrutti</w:t>
      </w:r>
      <w:r w:rsidR="00177ECB" w:rsidRPr="003C10E7">
        <w:rPr>
          <w:sz w:val="20"/>
          <w:szCs w:val="20"/>
        </w:rPr>
        <w:t xml:space="preserve"> </w:t>
      </w:r>
      <w:r w:rsidR="00E227F0" w:rsidRPr="003C10E7">
        <w:rPr>
          <w:sz w:val="20"/>
          <w:szCs w:val="20"/>
        </w:rPr>
        <w:t xml:space="preserve">stimando la relativa spesa </w:t>
      </w:r>
      <w:r w:rsidR="00177ECB" w:rsidRPr="003C10E7">
        <w:rPr>
          <w:sz w:val="20"/>
          <w:szCs w:val="20"/>
        </w:rPr>
        <w:t>in euro: __________________, come da allegato A2 alla presente domanda</w:t>
      </w:r>
    </w:p>
    <w:p w14:paraId="6E25E960" w14:textId="77777777" w:rsidR="006F3BBA" w:rsidRPr="003C10E7" w:rsidRDefault="006F3BBA" w:rsidP="00516B11">
      <w:pPr>
        <w:pStyle w:val="Default"/>
        <w:spacing w:after="50"/>
        <w:ind w:left="709" w:hanging="426"/>
        <w:jc w:val="both"/>
        <w:rPr>
          <w:sz w:val="20"/>
          <w:szCs w:val="20"/>
        </w:rPr>
      </w:pPr>
      <w:r w:rsidRPr="003C10E7">
        <w:rPr>
          <w:rFonts w:ascii="Wingdings" w:hAnsi="Wingdings" w:cs="Wingdings"/>
          <w:sz w:val="20"/>
          <w:szCs w:val="20"/>
        </w:rPr>
        <w:t></w:t>
      </w:r>
      <w:r w:rsidRPr="003C10E7">
        <w:rPr>
          <w:rFonts w:ascii="Wingdings" w:hAnsi="Wingdings" w:cs="Wingdings"/>
          <w:sz w:val="20"/>
          <w:szCs w:val="20"/>
        </w:rPr>
        <w:t></w:t>
      </w:r>
      <w:r w:rsidRPr="003C10E7">
        <w:rPr>
          <w:spacing w:val="-10"/>
          <w:sz w:val="20"/>
          <w:szCs w:val="20"/>
        </w:rPr>
        <w:t>Il contributo per l’acquisto di scorte di materie prime, semilavorati e prodotti finiti danneggiati o d</w:t>
      </w:r>
      <w:r w:rsidR="00516B11" w:rsidRPr="003C10E7">
        <w:rPr>
          <w:spacing w:val="-10"/>
          <w:sz w:val="20"/>
          <w:szCs w:val="20"/>
        </w:rPr>
        <w:t>istrutti e non più utilizzabili</w:t>
      </w:r>
      <w:r w:rsidR="00D6089E" w:rsidRPr="003C10E7">
        <w:rPr>
          <w:spacing w:val="-10"/>
          <w:sz w:val="20"/>
          <w:szCs w:val="20"/>
        </w:rPr>
        <w:t>,</w:t>
      </w:r>
      <w:r w:rsidR="00E227F0" w:rsidRPr="003C10E7">
        <w:rPr>
          <w:spacing w:val="-10"/>
          <w:sz w:val="20"/>
          <w:szCs w:val="20"/>
        </w:rPr>
        <w:t xml:space="preserve"> stimando la relativa spesa</w:t>
      </w:r>
      <w:r w:rsidR="00177ECB" w:rsidRPr="003C10E7">
        <w:rPr>
          <w:spacing w:val="-10"/>
          <w:sz w:val="20"/>
          <w:szCs w:val="20"/>
        </w:rPr>
        <w:t xml:space="preserve"> in euro: __________________, come da allegato A2 alla presente domanda</w:t>
      </w:r>
    </w:p>
    <w:p w14:paraId="3F76EFE0" w14:textId="77777777" w:rsidR="006F3BBA" w:rsidRPr="003C10E7" w:rsidRDefault="006F3BBA" w:rsidP="00516B11">
      <w:pPr>
        <w:pStyle w:val="Default"/>
        <w:spacing w:after="50"/>
        <w:jc w:val="both"/>
        <w:rPr>
          <w:rFonts w:ascii="Calibri" w:hAnsi="Calibri"/>
          <w:sz w:val="18"/>
          <w:szCs w:val="18"/>
          <w:u w:val="single"/>
        </w:rPr>
      </w:pPr>
      <w:r w:rsidRPr="003C10E7">
        <w:rPr>
          <w:rFonts w:ascii="Calibri" w:hAnsi="Calibri"/>
          <w:sz w:val="18"/>
          <w:szCs w:val="18"/>
          <w:u w:val="single"/>
        </w:rPr>
        <w:t>(NB: non può essere presentata più di una domanda di contributo per lo stesso bene anche se danneggiato da più eventi calamitosi)</w:t>
      </w:r>
    </w:p>
    <w:p w14:paraId="50DD42B6" w14:textId="77777777" w:rsidR="006F3BBA" w:rsidRPr="003C10E7" w:rsidRDefault="006F3BBA" w:rsidP="006F3BBA">
      <w:pPr>
        <w:pStyle w:val="Default"/>
        <w:spacing w:after="50"/>
        <w:jc w:val="both"/>
        <w:rPr>
          <w:rFonts w:ascii="Calibri" w:hAnsi="Calibri"/>
          <w:sz w:val="8"/>
          <w:szCs w:val="8"/>
          <w:u w:val="single"/>
        </w:rPr>
      </w:pPr>
    </w:p>
    <w:p w14:paraId="53550DE4" w14:textId="77777777" w:rsidR="006F3BBA" w:rsidRPr="003C10E7" w:rsidRDefault="006F3BBA" w:rsidP="006F3BBA">
      <w:pPr>
        <w:pStyle w:val="XNormalepercompilazioneamano"/>
        <w:numPr>
          <w:ilvl w:val="0"/>
          <w:numId w:val="23"/>
        </w:numPr>
        <w:spacing w:before="0" w:after="0" w:line="240" w:lineRule="auto"/>
        <w:ind w:left="360"/>
        <w:rPr>
          <w:b/>
          <w:bCs/>
          <w:sz w:val="20"/>
        </w:rPr>
      </w:pPr>
      <w:r w:rsidRPr="003C10E7">
        <w:rPr>
          <w:sz w:val="20"/>
        </w:rPr>
        <w:t xml:space="preserve">Il sottoscritto appone la marca da bollo debitamente annullata come visibile nella versione inviata tramite PEC </w:t>
      </w:r>
      <w:r w:rsidRPr="003C10E7">
        <w:rPr>
          <w:sz w:val="20"/>
          <w:szCs w:val="20"/>
        </w:rPr>
        <w:t>e dichiara che la presente domanda e la marca da bollo in formato cartaceo sono conservati e resi disponibili per eventuali controlli da parte dell’Organismo Istruttore.</w:t>
      </w:r>
    </w:p>
    <w:p w14:paraId="0102D280" w14:textId="77777777" w:rsidR="006F3BBA" w:rsidRPr="003C10E7" w:rsidRDefault="006F3BBA" w:rsidP="000F3A26">
      <w:pPr>
        <w:pStyle w:val="Default"/>
        <w:numPr>
          <w:ilvl w:val="0"/>
          <w:numId w:val="23"/>
        </w:numPr>
        <w:ind w:left="360"/>
        <w:jc w:val="both"/>
        <w:rPr>
          <w:b/>
          <w:bCs/>
          <w:sz w:val="20"/>
          <w:szCs w:val="20"/>
        </w:rPr>
      </w:pPr>
      <w:r w:rsidRPr="003C10E7">
        <w:rPr>
          <w:b/>
          <w:bCs/>
          <w:sz w:val="20"/>
          <w:szCs w:val="20"/>
        </w:rPr>
        <w:t xml:space="preserve">Il sottoscritto rende la dichiarazione sostitutiva di certificato/atto notorio di cui all’Allegato A1 alla presente domanda. </w:t>
      </w:r>
    </w:p>
    <w:p w14:paraId="645236D7" w14:textId="77777777" w:rsidR="006F3BBA" w:rsidRPr="003C10E7" w:rsidRDefault="006F3BBA" w:rsidP="006F3BBA">
      <w:pPr>
        <w:pStyle w:val="XNormalepercompilazioneamano"/>
        <w:numPr>
          <w:ilvl w:val="0"/>
          <w:numId w:val="23"/>
        </w:numPr>
        <w:spacing w:before="0" w:after="0" w:line="240" w:lineRule="auto"/>
        <w:ind w:left="360"/>
        <w:rPr>
          <w:sz w:val="20"/>
          <w:szCs w:val="20"/>
        </w:rPr>
      </w:pPr>
      <w:r w:rsidRPr="003C10E7">
        <w:rPr>
          <w:sz w:val="20"/>
          <w:szCs w:val="20"/>
        </w:rPr>
        <w:t>Alla doma</w:t>
      </w:r>
      <w:bookmarkStart w:id="0" w:name="_GoBack"/>
      <w:bookmarkEnd w:id="0"/>
      <w:r w:rsidRPr="003C10E7">
        <w:rPr>
          <w:sz w:val="20"/>
          <w:szCs w:val="20"/>
        </w:rPr>
        <w:t>nda si allega copia di un documento di identità del dichiarante in corso di validità.</w:t>
      </w:r>
    </w:p>
    <w:p w14:paraId="410EB4BE" w14:textId="77777777" w:rsidR="006F3BBA" w:rsidRPr="003C10E7" w:rsidRDefault="006F3BBA" w:rsidP="006F3BBA">
      <w:pPr>
        <w:pStyle w:val="Default"/>
        <w:rPr>
          <w:b/>
          <w:bCs/>
          <w:sz w:val="14"/>
          <w:szCs w:val="23"/>
        </w:rPr>
      </w:pPr>
    </w:p>
    <w:p w14:paraId="6C38ABC5" w14:textId="77777777" w:rsidR="006F3BBA" w:rsidRPr="003C10E7" w:rsidRDefault="006F3BBA" w:rsidP="006F3BBA">
      <w:pPr>
        <w:pStyle w:val="Default"/>
        <w:rPr>
          <w:bCs/>
          <w:sz w:val="20"/>
          <w:szCs w:val="20"/>
        </w:rPr>
      </w:pPr>
      <w:r w:rsidRPr="003C10E7">
        <w:rPr>
          <w:bCs/>
          <w:sz w:val="20"/>
          <w:szCs w:val="20"/>
        </w:rPr>
        <w:t>DATA ________________________                 FIRMA _________________________________________</w:t>
      </w:r>
    </w:p>
    <w:p w14:paraId="5522A119" w14:textId="77777777" w:rsidR="006F3BBA" w:rsidRPr="003C10E7" w:rsidRDefault="006F3BBA" w:rsidP="006F3BBA">
      <w:pPr>
        <w:pStyle w:val="Default"/>
        <w:rPr>
          <w:i/>
          <w:sz w:val="16"/>
          <w:szCs w:val="16"/>
        </w:rPr>
      </w:pPr>
      <w:r w:rsidRPr="003C10E7">
        <w:rPr>
          <w:i/>
          <w:sz w:val="16"/>
          <w:szCs w:val="16"/>
        </w:rPr>
        <w:t xml:space="preserve">                                                                         </w:t>
      </w:r>
    </w:p>
    <w:p w14:paraId="2C8B11BA" w14:textId="77777777" w:rsidR="006F3BBA" w:rsidRPr="003C10E7" w:rsidRDefault="006F3BBA" w:rsidP="006F3BBA">
      <w:pPr>
        <w:pStyle w:val="Default"/>
        <w:rPr>
          <w:bCs/>
          <w:sz w:val="20"/>
          <w:szCs w:val="20"/>
        </w:rPr>
      </w:pPr>
      <w:r w:rsidRPr="003C10E7">
        <w:rPr>
          <w:i/>
          <w:sz w:val="16"/>
          <w:szCs w:val="16"/>
        </w:rPr>
        <w:t xml:space="preserve">                                                                                                              (timbro e firma del legale rappresentante/titolare) </w:t>
      </w:r>
    </w:p>
    <w:p w14:paraId="6E33D7A5" w14:textId="77777777" w:rsidR="00602AE2" w:rsidRPr="003C10E7" w:rsidRDefault="006F3BBA" w:rsidP="006F3BBA">
      <w:pPr>
        <w:spacing w:after="0" w:line="240" w:lineRule="auto"/>
        <w:jc w:val="center"/>
        <w:rPr>
          <w:rFonts w:asciiTheme="minorHAnsi" w:hAnsiTheme="minorHAnsi" w:cs="Arial"/>
          <w:b/>
          <w:bCs/>
          <w:lang w:eastAsia="it-IT"/>
        </w:rPr>
      </w:pPr>
      <w:r w:rsidRPr="003C10E7">
        <w:rPr>
          <w:rFonts w:asciiTheme="minorHAnsi" w:hAnsiTheme="minorHAnsi" w:cs="Arial"/>
          <w:b/>
          <w:bCs/>
          <w:lang w:eastAsia="it-IT"/>
        </w:rPr>
        <w:br w:type="page"/>
      </w:r>
      <w:r w:rsidR="00602AE2" w:rsidRPr="003C10E7">
        <w:rPr>
          <w:rFonts w:asciiTheme="minorHAnsi" w:hAnsiTheme="minorHAnsi" w:cs="Arial"/>
          <w:b/>
          <w:bCs/>
          <w:lang w:eastAsia="it-IT"/>
        </w:rPr>
        <w:lastRenderedPageBreak/>
        <w:t>DICHIARAZIONE SOSTITUTIVA DI CERTIFICATO/ATTO NOTORIO</w:t>
      </w:r>
    </w:p>
    <w:p w14:paraId="55E4D54B" w14:textId="77777777" w:rsidR="004F7C22" w:rsidRPr="003C10E7" w:rsidRDefault="006D2553" w:rsidP="004F7C22">
      <w:pPr>
        <w:widowControl w:val="0"/>
        <w:spacing w:after="0" w:line="300" w:lineRule="exact"/>
        <w:jc w:val="center"/>
        <w:rPr>
          <w:rFonts w:asciiTheme="minorHAnsi" w:eastAsia="Times New Roman" w:hAnsiTheme="minorHAnsi" w:cs="Arial"/>
          <w:b/>
          <w:lang w:eastAsia="it-IT"/>
        </w:rPr>
      </w:pPr>
      <w:r w:rsidRPr="003C10E7">
        <w:rPr>
          <w:rFonts w:asciiTheme="minorHAnsi" w:eastAsia="Times New Roman" w:hAnsiTheme="minorHAnsi" w:cs="Arial"/>
          <w:b/>
          <w:lang w:eastAsia="it-IT"/>
        </w:rPr>
        <w:t>Ai sensi degli artt. 46 e 47 del D.P.R. n. 445 del 28/12/2000</w:t>
      </w:r>
    </w:p>
    <w:p w14:paraId="46D77DEE" w14:textId="77777777" w:rsidR="009063B6" w:rsidRPr="003C10E7" w:rsidRDefault="009063B6" w:rsidP="004F7C22">
      <w:pPr>
        <w:widowControl w:val="0"/>
        <w:spacing w:after="0" w:line="300" w:lineRule="exact"/>
        <w:jc w:val="center"/>
        <w:rPr>
          <w:rFonts w:asciiTheme="minorHAnsi" w:eastAsia="Times New Roman" w:hAnsiTheme="minorHAnsi" w:cs="Arial"/>
          <w:b/>
          <w:sz w:val="20"/>
          <w:szCs w:val="20"/>
          <w:lang w:eastAsia="it-IT"/>
        </w:rPr>
      </w:pPr>
    </w:p>
    <w:p w14:paraId="5406EB93" w14:textId="77777777" w:rsidR="006D2553" w:rsidRPr="003C10E7" w:rsidRDefault="004F7C22" w:rsidP="006D2553">
      <w:pPr>
        <w:widowControl w:val="0"/>
        <w:spacing w:after="0" w:line="300" w:lineRule="exact"/>
        <w:jc w:val="both"/>
        <w:rPr>
          <w:rFonts w:asciiTheme="minorHAnsi" w:eastAsia="Times New Roman" w:hAnsiTheme="minorHAnsi" w:cs="Arial"/>
          <w:b/>
          <w:lang w:eastAsia="it-IT"/>
        </w:rPr>
      </w:pPr>
      <w:r w:rsidRPr="003C10E7">
        <w:rPr>
          <w:rFonts w:asciiTheme="minorHAnsi" w:eastAsia="Times New Roman" w:hAnsiTheme="minorHAnsi" w:cs="Arial"/>
          <w:b/>
          <w:lang w:eastAsia="it-IT"/>
        </w:rPr>
        <w:t>i</w:t>
      </w:r>
      <w:r w:rsidR="00242F96" w:rsidRPr="003C10E7">
        <w:rPr>
          <w:rFonts w:asciiTheme="minorHAnsi" w:eastAsia="Times New Roman" w:hAnsiTheme="minorHAnsi" w:cs="Arial"/>
          <w:b/>
          <w:lang w:eastAsia="it-IT"/>
        </w:rPr>
        <w:t>o</w:t>
      </w:r>
      <w:r w:rsidR="006D2553" w:rsidRPr="003C10E7">
        <w:rPr>
          <w:rFonts w:asciiTheme="minorHAnsi" w:eastAsia="Times New Roman" w:hAnsiTheme="minorHAnsi" w:cs="Arial"/>
          <w:b/>
          <w:lang w:eastAsia="it-IT"/>
        </w:rPr>
        <w:t xml:space="preserve"> sottoscritto</w:t>
      </w:r>
      <w:r w:rsidR="00242F96" w:rsidRPr="003C10E7">
        <w:rPr>
          <w:rFonts w:asciiTheme="minorHAnsi" w:eastAsia="Times New Roman" w:hAnsiTheme="minorHAnsi" w:cs="Arial"/>
          <w:b/>
          <w:lang w:eastAsia="it-IT"/>
        </w:rPr>
        <w:t>/</w:t>
      </w:r>
      <w:proofErr w:type="gramStart"/>
      <w:r w:rsidR="00242F96" w:rsidRPr="003C10E7">
        <w:rPr>
          <w:rFonts w:asciiTheme="minorHAnsi" w:eastAsia="Times New Roman" w:hAnsiTheme="minorHAnsi" w:cs="Arial"/>
          <w:b/>
          <w:lang w:eastAsia="it-IT"/>
        </w:rPr>
        <w:t>a</w:t>
      </w:r>
      <w:r w:rsidR="009063B6" w:rsidRPr="003C10E7">
        <w:rPr>
          <w:rFonts w:asciiTheme="minorHAnsi" w:eastAsia="Times New Roman" w:hAnsiTheme="minorHAnsi" w:cs="Arial"/>
          <w:b/>
          <w:lang w:eastAsia="it-IT"/>
        </w:rPr>
        <w:t>,</w:t>
      </w:r>
      <w:r w:rsidRPr="003C10E7">
        <w:rPr>
          <w:rFonts w:asciiTheme="minorHAnsi" w:eastAsia="Times New Roman" w:hAnsiTheme="minorHAnsi" w:cs="Arial"/>
          <w:b/>
          <w:lang w:eastAsia="it-IT"/>
        </w:rPr>
        <w:t>…</w:t>
      </w:r>
      <w:proofErr w:type="gramEnd"/>
      <w:r w:rsidRPr="003C10E7">
        <w:rPr>
          <w:rFonts w:asciiTheme="minorHAnsi" w:eastAsia="Times New Roman" w:hAnsiTheme="minorHAnsi" w:cs="Arial"/>
          <w:b/>
          <w:lang w:eastAsia="it-IT"/>
        </w:rPr>
        <w:t>…………………………………………………</w:t>
      </w:r>
      <w:r w:rsidR="009063B6" w:rsidRPr="003C10E7">
        <w:rPr>
          <w:rFonts w:asciiTheme="minorHAnsi" w:eastAsia="Times New Roman" w:hAnsiTheme="minorHAnsi" w:cs="Arial"/>
          <w:b/>
          <w:lang w:eastAsia="it-IT"/>
        </w:rPr>
        <w:t>……..</w:t>
      </w:r>
      <w:r w:rsidRPr="003C10E7">
        <w:rPr>
          <w:rFonts w:asciiTheme="minorHAnsi" w:eastAsia="Times New Roman" w:hAnsiTheme="minorHAnsi" w:cs="Arial"/>
          <w:b/>
          <w:lang w:eastAsia="it-IT"/>
        </w:rPr>
        <w:t>…</w:t>
      </w:r>
      <w:r w:rsidR="00537A70" w:rsidRPr="003C10E7">
        <w:rPr>
          <w:rFonts w:asciiTheme="minorHAnsi" w:eastAsia="Times New Roman" w:hAnsiTheme="minorHAnsi" w:cs="Arial"/>
          <w:b/>
          <w:lang w:eastAsia="it-IT"/>
        </w:rPr>
        <w:t>……………………</w:t>
      </w:r>
      <w:r w:rsidR="009063B6" w:rsidRPr="003C10E7">
        <w:rPr>
          <w:rFonts w:asciiTheme="minorHAnsi" w:eastAsia="Times New Roman" w:hAnsiTheme="minorHAnsi" w:cs="Arial"/>
          <w:b/>
          <w:lang w:eastAsia="it-IT"/>
        </w:rPr>
        <w:t xml:space="preserve"> , in qua</w:t>
      </w:r>
      <w:r w:rsidR="00B248D0" w:rsidRPr="003C10E7">
        <w:rPr>
          <w:rFonts w:asciiTheme="minorHAnsi" w:eastAsia="Times New Roman" w:hAnsiTheme="minorHAnsi" w:cs="Arial"/>
          <w:b/>
          <w:lang w:eastAsia="it-IT"/>
        </w:rPr>
        <w:t>lità di legale rappresentante/titolare dell’attività economica e produttiva</w:t>
      </w:r>
      <w:r w:rsidR="009063B6" w:rsidRPr="003C10E7">
        <w:rPr>
          <w:rFonts w:asciiTheme="minorHAnsi" w:eastAsia="Times New Roman" w:hAnsiTheme="minorHAnsi" w:cs="Arial"/>
          <w:b/>
          <w:lang w:eastAsia="it-IT"/>
        </w:rPr>
        <w:t>,</w:t>
      </w:r>
      <w:r w:rsidR="008A101D" w:rsidRPr="003C10E7">
        <w:rPr>
          <w:rFonts w:asciiTheme="minorHAnsi" w:eastAsia="Times New Roman" w:hAnsiTheme="minorHAnsi" w:cs="Arial"/>
          <w:b/>
          <w:lang w:eastAsia="it-IT"/>
        </w:rPr>
        <w:t xml:space="preserve"> </w:t>
      </w:r>
      <w:r w:rsidR="006D2553" w:rsidRPr="003C10E7">
        <w:rPr>
          <w:rFonts w:asciiTheme="minorHAnsi" w:eastAsia="Times New Roman" w:hAnsiTheme="minorHAnsi" w:cs="Arial"/>
          <w:b/>
          <w:lang w:eastAsia="it-IT"/>
        </w:rPr>
        <w:t xml:space="preserve">consapevole delle conseguenze previste agli artt. 75 e 76 </w:t>
      </w:r>
      <w:r w:rsidR="009063B6" w:rsidRPr="003C10E7">
        <w:rPr>
          <w:rFonts w:asciiTheme="minorHAnsi" w:eastAsia="Times New Roman" w:hAnsiTheme="minorHAnsi" w:cs="Arial"/>
          <w:b/>
          <w:lang w:eastAsia="it-IT"/>
        </w:rPr>
        <w:t>del</w:t>
      </w:r>
      <w:r w:rsidR="006D2553" w:rsidRPr="003C10E7">
        <w:rPr>
          <w:rFonts w:asciiTheme="minorHAnsi" w:eastAsia="Times New Roman" w:hAnsiTheme="minorHAnsi" w:cs="Arial"/>
          <w:b/>
          <w:lang w:eastAsia="it-IT"/>
        </w:rPr>
        <w:t xml:space="preserve"> D.P.R.</w:t>
      </w:r>
      <w:r w:rsidRPr="003C10E7">
        <w:rPr>
          <w:rFonts w:asciiTheme="minorHAnsi" w:eastAsia="Times New Roman" w:hAnsiTheme="minorHAnsi" w:cs="Arial"/>
          <w:b/>
          <w:lang w:eastAsia="it-IT"/>
        </w:rPr>
        <w:t xml:space="preserve"> n. 445/2000</w:t>
      </w:r>
      <w:r w:rsidR="006D2553" w:rsidRPr="003C10E7">
        <w:rPr>
          <w:rFonts w:asciiTheme="minorHAnsi" w:eastAsia="Times New Roman" w:hAnsiTheme="minorHAnsi" w:cs="Arial"/>
          <w:b/>
          <w:lang w:eastAsia="it-IT"/>
        </w:rPr>
        <w:t>, per chi attesta il falso, sotto la propria responsabilità</w:t>
      </w:r>
    </w:p>
    <w:p w14:paraId="2888579F" w14:textId="77777777" w:rsidR="00376975" w:rsidRPr="003C10E7" w:rsidRDefault="006D2553" w:rsidP="00376975">
      <w:pPr>
        <w:widowControl w:val="0"/>
        <w:spacing w:after="0" w:line="240" w:lineRule="auto"/>
        <w:jc w:val="center"/>
        <w:rPr>
          <w:rFonts w:asciiTheme="minorHAnsi" w:eastAsia="Times New Roman" w:hAnsiTheme="minorHAnsi" w:cs="Arial"/>
          <w:b/>
          <w:lang w:eastAsia="it-IT"/>
        </w:rPr>
      </w:pPr>
      <w:r w:rsidRPr="003C10E7">
        <w:rPr>
          <w:rFonts w:asciiTheme="minorHAnsi" w:eastAsia="Times New Roman" w:hAnsiTheme="minorHAnsi" w:cs="Arial"/>
          <w:b/>
          <w:lang w:eastAsia="it-IT"/>
        </w:rPr>
        <w:t>DICHIAR</w:t>
      </w:r>
      <w:r w:rsidR="00242F96" w:rsidRPr="003C10E7">
        <w:rPr>
          <w:rFonts w:asciiTheme="minorHAnsi" w:eastAsia="Times New Roman" w:hAnsiTheme="minorHAnsi" w:cs="Arial"/>
          <w:b/>
          <w:lang w:eastAsia="it-IT"/>
        </w:rPr>
        <w:t>O</w:t>
      </w:r>
      <w:r w:rsidRPr="003C10E7">
        <w:rPr>
          <w:rFonts w:asciiTheme="minorHAnsi" w:eastAsia="Times New Roman" w:hAnsiTheme="minorHAnsi" w:cs="Arial"/>
          <w:b/>
          <w:lang w:eastAsia="it-IT"/>
        </w:rPr>
        <w:t xml:space="preserve"> QUANTO SEGUE</w:t>
      </w:r>
    </w:p>
    <w:p w14:paraId="119633D9" w14:textId="77777777" w:rsidR="00376975" w:rsidRPr="003C10E7" w:rsidRDefault="00376975" w:rsidP="00376975">
      <w:pPr>
        <w:widowControl w:val="0"/>
        <w:spacing w:after="0" w:line="240" w:lineRule="auto"/>
        <w:jc w:val="center"/>
        <w:rPr>
          <w:rFonts w:asciiTheme="minorHAnsi" w:eastAsia="Times New Roman" w:hAnsiTheme="minorHAnsi" w:cs="Arial"/>
          <w:b/>
          <w:sz w:val="20"/>
          <w:szCs w:val="20"/>
          <w:lang w:eastAsia="it-IT"/>
        </w:rPr>
      </w:pPr>
    </w:p>
    <w:p w14:paraId="4A4FD171" w14:textId="77777777" w:rsidR="00026EAE" w:rsidRPr="003C10E7" w:rsidRDefault="009063B6" w:rsidP="00376975">
      <w:pPr>
        <w:widowControl w:val="0"/>
        <w:spacing w:after="0" w:line="240" w:lineRule="auto"/>
        <w:rPr>
          <w:rFonts w:asciiTheme="minorHAnsi" w:eastAsia="Times New Roman" w:hAnsiTheme="minorHAnsi" w:cs="Arial"/>
          <w:b/>
          <w:sz w:val="20"/>
          <w:szCs w:val="20"/>
          <w:lang w:eastAsia="it-IT"/>
        </w:rPr>
      </w:pPr>
      <w:r w:rsidRPr="003C10E7">
        <w:rPr>
          <w:rFonts w:asciiTheme="minorHAnsi" w:eastAsia="Times New Roman" w:hAnsiTheme="minorHAnsi" w:cs="Arial"/>
          <w:b/>
          <w:sz w:val="20"/>
          <w:szCs w:val="20"/>
          <w:lang w:eastAsia="it-IT"/>
        </w:rPr>
        <w:t>Quadro 1 – Soggetto</w:t>
      </w:r>
      <w:r w:rsidR="00B248D0" w:rsidRPr="003C10E7">
        <w:rPr>
          <w:rFonts w:asciiTheme="minorHAnsi" w:eastAsia="Times New Roman" w:hAnsiTheme="minorHAnsi" w:cs="Arial"/>
          <w:b/>
          <w:sz w:val="20"/>
          <w:szCs w:val="20"/>
          <w:lang w:eastAsia="it-IT"/>
        </w:rPr>
        <w:t xml:space="preserve"> dichiarante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779"/>
        <w:gridCol w:w="2040"/>
        <w:gridCol w:w="1591"/>
      </w:tblGrid>
      <w:tr w:rsidR="00154DA7" w:rsidRPr="003C10E7" w14:paraId="1772814A" w14:textId="77777777" w:rsidTr="00520175">
        <w:tc>
          <w:tcPr>
            <w:tcW w:w="3369" w:type="dxa"/>
          </w:tcPr>
          <w:p w14:paraId="7322AC12" w14:textId="77777777" w:rsidR="006D2553" w:rsidRPr="003C10E7" w:rsidRDefault="00314482" w:rsidP="00A412C1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C10E7">
              <w:rPr>
                <w:rFonts w:asciiTheme="minorHAnsi" w:hAnsiTheme="minorHAnsi"/>
              </w:rPr>
              <w:t>COMUNE DI NASCITA</w:t>
            </w:r>
            <w:r w:rsidR="00A412C1" w:rsidRPr="003C10E7">
              <w:rPr>
                <w:rFonts w:asciiTheme="minorHAnsi" w:hAnsiTheme="minorHAnsi"/>
              </w:rPr>
              <w:t xml:space="preserve"> </w:t>
            </w:r>
            <w:r w:rsidR="00A412C1" w:rsidRPr="003C10E7">
              <w:rPr>
                <w:rFonts w:asciiTheme="minorHAnsi" w:hAnsiTheme="minorHAnsi"/>
                <w:sz w:val="18"/>
                <w:szCs w:val="18"/>
              </w:rPr>
              <w:t xml:space="preserve">(indicare il Comune </w:t>
            </w:r>
            <w:proofErr w:type="gramStart"/>
            <w:r w:rsidR="006D2553" w:rsidRPr="003C10E7">
              <w:rPr>
                <w:rFonts w:asciiTheme="minorHAnsi" w:hAnsiTheme="minorHAnsi"/>
                <w:sz w:val="18"/>
                <w:szCs w:val="18"/>
              </w:rPr>
              <w:t>o  lo</w:t>
            </w:r>
            <w:proofErr w:type="gramEnd"/>
            <w:r w:rsidR="006D2553" w:rsidRPr="003C10E7">
              <w:rPr>
                <w:rFonts w:asciiTheme="minorHAnsi" w:hAnsiTheme="minorHAnsi"/>
                <w:sz w:val="18"/>
                <w:szCs w:val="18"/>
              </w:rPr>
              <w:t xml:space="preserve"> Stato, se diverso da Italia):</w:t>
            </w:r>
          </w:p>
        </w:tc>
        <w:tc>
          <w:tcPr>
            <w:tcW w:w="6410" w:type="dxa"/>
            <w:gridSpan w:val="3"/>
          </w:tcPr>
          <w:p w14:paraId="14302E72" w14:textId="77777777" w:rsidR="006D2553" w:rsidRPr="003C10E7" w:rsidRDefault="006D2553" w:rsidP="00BB27D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154DA7" w:rsidRPr="003C10E7" w14:paraId="6E01DC8A" w14:textId="77777777" w:rsidTr="00520175">
        <w:tc>
          <w:tcPr>
            <w:tcW w:w="3369" w:type="dxa"/>
          </w:tcPr>
          <w:p w14:paraId="1ED6BE5D" w14:textId="77777777" w:rsidR="006D2553" w:rsidRPr="003C10E7" w:rsidRDefault="006D2553" w:rsidP="00A412C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C10E7">
              <w:rPr>
                <w:rFonts w:asciiTheme="minorHAnsi" w:hAnsiTheme="minorHAnsi"/>
              </w:rPr>
              <w:t>IN DATA</w:t>
            </w:r>
            <w:r w:rsidR="00A412C1" w:rsidRPr="003C10E7">
              <w:rPr>
                <w:rFonts w:asciiTheme="minorHAnsi" w:hAnsiTheme="minorHAnsi"/>
              </w:rPr>
              <w:t xml:space="preserve"> (</w:t>
            </w:r>
            <w:r w:rsidRPr="003C10E7">
              <w:rPr>
                <w:rFonts w:asciiTheme="minorHAnsi" w:hAnsiTheme="minorHAnsi"/>
                <w:sz w:val="18"/>
                <w:szCs w:val="18"/>
              </w:rPr>
              <w:t>giorno, mese e anno</w:t>
            </w:r>
            <w:r w:rsidR="00A412C1" w:rsidRPr="003C10E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6410" w:type="dxa"/>
            <w:gridSpan w:val="3"/>
          </w:tcPr>
          <w:p w14:paraId="2F51BE64" w14:textId="77777777" w:rsidR="006D2553" w:rsidRPr="003C10E7" w:rsidRDefault="006D2553" w:rsidP="00BB27D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154DA7" w:rsidRPr="003C10E7" w14:paraId="7C299152" w14:textId="77777777" w:rsidTr="00520175">
        <w:tc>
          <w:tcPr>
            <w:tcW w:w="3369" w:type="dxa"/>
          </w:tcPr>
          <w:p w14:paraId="58768EA5" w14:textId="77777777" w:rsidR="006D2553" w:rsidRPr="003C10E7" w:rsidRDefault="008A101D" w:rsidP="00BB27D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C10E7">
              <w:rPr>
                <w:rFonts w:asciiTheme="minorHAnsi" w:hAnsiTheme="minorHAnsi"/>
              </w:rPr>
              <w:t>DI NAZIONALITA’</w:t>
            </w:r>
          </w:p>
        </w:tc>
        <w:tc>
          <w:tcPr>
            <w:tcW w:w="6410" w:type="dxa"/>
            <w:gridSpan w:val="3"/>
          </w:tcPr>
          <w:p w14:paraId="574B3B2A" w14:textId="77777777" w:rsidR="006D2553" w:rsidRPr="003C10E7" w:rsidRDefault="006D2553" w:rsidP="00BB27D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154DA7" w:rsidRPr="003C10E7" w14:paraId="0146F076" w14:textId="77777777" w:rsidTr="00520175">
        <w:tc>
          <w:tcPr>
            <w:tcW w:w="3369" w:type="dxa"/>
          </w:tcPr>
          <w:p w14:paraId="61B8F98A" w14:textId="77777777" w:rsidR="006D2553" w:rsidRPr="003C10E7" w:rsidRDefault="006D2553" w:rsidP="00A412C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C10E7">
              <w:rPr>
                <w:rFonts w:asciiTheme="minorHAnsi" w:hAnsiTheme="minorHAnsi"/>
              </w:rPr>
              <w:t>RESIDENTE IN</w:t>
            </w:r>
            <w:r w:rsidR="009063B6" w:rsidRPr="003C10E7">
              <w:rPr>
                <w:rFonts w:asciiTheme="minorHAnsi" w:hAnsiTheme="minorHAnsi"/>
              </w:rPr>
              <w:t xml:space="preserve"> </w:t>
            </w:r>
            <w:r w:rsidRPr="003C10E7">
              <w:rPr>
                <w:rFonts w:asciiTheme="minorHAnsi" w:hAnsiTheme="minorHAnsi"/>
                <w:sz w:val="18"/>
                <w:szCs w:val="18"/>
              </w:rPr>
              <w:t>(indicare il Comune)</w:t>
            </w:r>
          </w:p>
        </w:tc>
        <w:tc>
          <w:tcPr>
            <w:tcW w:w="6410" w:type="dxa"/>
            <w:gridSpan w:val="3"/>
          </w:tcPr>
          <w:p w14:paraId="1049FBA0" w14:textId="77777777" w:rsidR="006D2553" w:rsidRPr="003C10E7" w:rsidRDefault="006D2553" w:rsidP="00BB27D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154DA7" w:rsidRPr="003C10E7" w14:paraId="5C688B65" w14:textId="77777777" w:rsidTr="00520175">
        <w:tc>
          <w:tcPr>
            <w:tcW w:w="3369" w:type="dxa"/>
          </w:tcPr>
          <w:p w14:paraId="19838F59" w14:textId="77777777" w:rsidR="006D2553" w:rsidRPr="003C10E7" w:rsidRDefault="006D2553" w:rsidP="00A412C1">
            <w:pPr>
              <w:spacing w:after="0" w:line="240" w:lineRule="auto"/>
              <w:rPr>
                <w:rFonts w:asciiTheme="minorHAnsi" w:hAnsiTheme="minorHAnsi"/>
              </w:rPr>
            </w:pPr>
            <w:r w:rsidRPr="003C10E7">
              <w:rPr>
                <w:rFonts w:asciiTheme="minorHAnsi" w:hAnsiTheme="minorHAnsi"/>
              </w:rPr>
              <w:t>ALL’INDIRIZZO</w:t>
            </w:r>
            <w:r w:rsidR="00A412C1" w:rsidRPr="003C10E7">
              <w:rPr>
                <w:rFonts w:asciiTheme="minorHAnsi" w:hAnsiTheme="minorHAnsi"/>
              </w:rPr>
              <w:t xml:space="preserve"> </w:t>
            </w:r>
            <w:r w:rsidRPr="003C10E7">
              <w:rPr>
                <w:rFonts w:asciiTheme="minorHAnsi" w:hAnsiTheme="minorHAnsi"/>
                <w:sz w:val="18"/>
                <w:szCs w:val="18"/>
              </w:rPr>
              <w:t>(indicare per esteso specificando se via/piazza o altro):</w:t>
            </w:r>
          </w:p>
        </w:tc>
        <w:tc>
          <w:tcPr>
            <w:tcW w:w="4819" w:type="dxa"/>
            <w:gridSpan w:val="2"/>
          </w:tcPr>
          <w:p w14:paraId="671F10D0" w14:textId="77777777" w:rsidR="006D2553" w:rsidRPr="003C10E7" w:rsidRDefault="006D2553" w:rsidP="00BB27D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91" w:type="dxa"/>
          </w:tcPr>
          <w:p w14:paraId="2DD4EBD8" w14:textId="77777777" w:rsidR="006D2553" w:rsidRPr="003C10E7" w:rsidRDefault="006D2553" w:rsidP="006D2553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C10E7">
              <w:rPr>
                <w:rFonts w:asciiTheme="minorHAnsi" w:hAnsiTheme="minorHAnsi"/>
                <w:sz w:val="18"/>
                <w:szCs w:val="18"/>
              </w:rPr>
              <w:t>Numero civico e interno:</w:t>
            </w:r>
          </w:p>
        </w:tc>
      </w:tr>
      <w:tr w:rsidR="00154DA7" w:rsidRPr="003C10E7" w14:paraId="382517E7" w14:textId="77777777" w:rsidTr="00520175">
        <w:tc>
          <w:tcPr>
            <w:tcW w:w="3369" w:type="dxa"/>
          </w:tcPr>
          <w:p w14:paraId="31B877EF" w14:textId="77777777" w:rsidR="006D2553" w:rsidRPr="003C10E7" w:rsidRDefault="006D2553" w:rsidP="008A101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C10E7">
              <w:rPr>
                <w:rFonts w:asciiTheme="minorHAnsi" w:hAnsiTheme="minorHAnsi"/>
              </w:rPr>
              <w:t>CODICE FISCALE</w:t>
            </w:r>
          </w:p>
        </w:tc>
        <w:tc>
          <w:tcPr>
            <w:tcW w:w="6410" w:type="dxa"/>
            <w:gridSpan w:val="3"/>
          </w:tcPr>
          <w:p w14:paraId="0CDDE84A" w14:textId="77777777" w:rsidR="006D2553" w:rsidRPr="003C10E7" w:rsidRDefault="006D2553" w:rsidP="0052017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C10E7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3C10E7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3C10E7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3C10E7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3C10E7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3C10E7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3C10E7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3C10E7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3C10E7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3C10E7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3C10E7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3C10E7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3C10E7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3C10E7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3C10E7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3C10E7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</w:p>
        </w:tc>
      </w:tr>
      <w:tr w:rsidR="00154DA7" w:rsidRPr="003C10E7" w14:paraId="64F9A81D" w14:textId="77777777" w:rsidTr="00520175">
        <w:tc>
          <w:tcPr>
            <w:tcW w:w="3369" w:type="dxa"/>
          </w:tcPr>
          <w:p w14:paraId="0212DB87" w14:textId="77777777" w:rsidR="00520175" w:rsidRPr="003C10E7" w:rsidRDefault="00520175" w:rsidP="008A101D">
            <w:pPr>
              <w:spacing w:after="0" w:line="240" w:lineRule="auto"/>
              <w:rPr>
                <w:rFonts w:asciiTheme="minorHAnsi" w:hAnsiTheme="minorHAnsi"/>
              </w:rPr>
            </w:pPr>
            <w:r w:rsidRPr="003C10E7">
              <w:rPr>
                <w:rFonts w:asciiTheme="minorHAnsi" w:hAnsiTheme="minorHAnsi"/>
              </w:rPr>
              <w:t>RECAPITI TELEFONICI</w:t>
            </w:r>
          </w:p>
        </w:tc>
        <w:tc>
          <w:tcPr>
            <w:tcW w:w="2779" w:type="dxa"/>
          </w:tcPr>
          <w:p w14:paraId="287C7F05" w14:textId="77777777" w:rsidR="00520175" w:rsidRPr="003C10E7" w:rsidRDefault="00520175" w:rsidP="00520175">
            <w:pPr>
              <w:spacing w:after="0" w:line="240" w:lineRule="auto"/>
              <w:rPr>
                <w:rFonts w:asciiTheme="minorHAnsi" w:hAnsiTheme="minorHAnsi"/>
              </w:rPr>
            </w:pPr>
            <w:r w:rsidRPr="003C10E7">
              <w:rPr>
                <w:rFonts w:asciiTheme="minorHAnsi" w:hAnsiTheme="minorHAnsi"/>
              </w:rPr>
              <w:t>Fisso:</w:t>
            </w:r>
          </w:p>
        </w:tc>
        <w:tc>
          <w:tcPr>
            <w:tcW w:w="3631" w:type="dxa"/>
            <w:gridSpan w:val="2"/>
          </w:tcPr>
          <w:p w14:paraId="4B21A667" w14:textId="77777777" w:rsidR="00520175" w:rsidRPr="003C10E7" w:rsidRDefault="00520175" w:rsidP="00520175">
            <w:pPr>
              <w:spacing w:after="0" w:line="240" w:lineRule="auto"/>
              <w:rPr>
                <w:rFonts w:asciiTheme="minorHAnsi" w:hAnsiTheme="minorHAnsi"/>
              </w:rPr>
            </w:pPr>
            <w:proofErr w:type="gramStart"/>
            <w:r w:rsidRPr="003C10E7">
              <w:rPr>
                <w:rFonts w:asciiTheme="minorHAnsi" w:hAnsiTheme="minorHAnsi"/>
              </w:rPr>
              <w:t>Cellulare:.</w:t>
            </w:r>
            <w:proofErr w:type="gramEnd"/>
          </w:p>
        </w:tc>
      </w:tr>
      <w:tr w:rsidR="00154DA7" w:rsidRPr="003C10E7" w14:paraId="76B13D82" w14:textId="77777777" w:rsidTr="00520175">
        <w:tc>
          <w:tcPr>
            <w:tcW w:w="3369" w:type="dxa"/>
          </w:tcPr>
          <w:p w14:paraId="58B3538D" w14:textId="77777777" w:rsidR="00520175" w:rsidRPr="003C10E7" w:rsidRDefault="00520175" w:rsidP="00520175">
            <w:pPr>
              <w:widowControl w:val="0"/>
              <w:spacing w:after="0" w:line="240" w:lineRule="auto"/>
              <w:jc w:val="both"/>
              <w:rPr>
                <w:rFonts w:asciiTheme="minorHAnsi" w:eastAsia="Times New Roman" w:hAnsiTheme="minorHAnsi" w:cs="Arial"/>
                <w:lang w:eastAsia="it-IT"/>
              </w:rPr>
            </w:pPr>
            <w:r w:rsidRPr="003C10E7">
              <w:rPr>
                <w:rFonts w:asciiTheme="minorHAnsi" w:eastAsia="Times New Roman" w:hAnsiTheme="minorHAnsi" w:cs="Arial"/>
                <w:lang w:eastAsia="it-IT"/>
              </w:rPr>
              <w:t>RECAPITO e-mail</w:t>
            </w:r>
          </w:p>
        </w:tc>
        <w:tc>
          <w:tcPr>
            <w:tcW w:w="6410" w:type="dxa"/>
            <w:gridSpan w:val="3"/>
          </w:tcPr>
          <w:p w14:paraId="72991B17" w14:textId="77777777" w:rsidR="00520175" w:rsidRPr="003C10E7" w:rsidRDefault="00520175" w:rsidP="00520175">
            <w:pPr>
              <w:widowControl w:val="0"/>
              <w:spacing w:after="0" w:line="240" w:lineRule="auto"/>
              <w:jc w:val="both"/>
              <w:rPr>
                <w:rFonts w:asciiTheme="minorHAnsi" w:eastAsia="Times New Roman" w:hAnsiTheme="minorHAnsi" w:cs="Arial"/>
                <w:lang w:eastAsia="it-IT"/>
              </w:rPr>
            </w:pPr>
          </w:p>
        </w:tc>
      </w:tr>
      <w:tr w:rsidR="00154DA7" w:rsidRPr="003C10E7" w14:paraId="1BE89A35" w14:textId="77777777" w:rsidTr="00520175">
        <w:tc>
          <w:tcPr>
            <w:tcW w:w="3369" w:type="dxa"/>
          </w:tcPr>
          <w:p w14:paraId="0891A3AF" w14:textId="77777777" w:rsidR="00520175" w:rsidRPr="003C10E7" w:rsidRDefault="00486784" w:rsidP="00242F96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it-IT"/>
              </w:rPr>
            </w:pPr>
            <w:r w:rsidRPr="003C10E7">
              <w:rPr>
                <w:rFonts w:asciiTheme="minorHAnsi" w:hAnsiTheme="minorHAnsi"/>
              </w:rPr>
              <w:t>RECAPITO PEC</w:t>
            </w:r>
            <w:r w:rsidR="00520175" w:rsidRPr="003C10E7">
              <w:rPr>
                <w:rFonts w:asciiTheme="minorHAnsi" w:hAnsiTheme="minorHAnsi"/>
              </w:rPr>
              <w:t xml:space="preserve"> </w:t>
            </w:r>
            <w:r w:rsidR="00242F96" w:rsidRPr="003C10E7">
              <w:rPr>
                <w:rFonts w:asciiTheme="minorHAnsi" w:hAnsiTheme="minorHAnsi"/>
                <w:sz w:val="18"/>
                <w:szCs w:val="18"/>
              </w:rPr>
              <w:t>(obbligatorio indicare quello in uso per la domanda)</w:t>
            </w:r>
          </w:p>
        </w:tc>
        <w:tc>
          <w:tcPr>
            <w:tcW w:w="6410" w:type="dxa"/>
            <w:gridSpan w:val="3"/>
          </w:tcPr>
          <w:p w14:paraId="56412300" w14:textId="77777777" w:rsidR="00520175" w:rsidRPr="003C10E7" w:rsidRDefault="00520175" w:rsidP="00520175">
            <w:pPr>
              <w:widowControl w:val="0"/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eastAsia="it-IT"/>
              </w:rPr>
            </w:pPr>
          </w:p>
        </w:tc>
      </w:tr>
    </w:tbl>
    <w:p w14:paraId="4570A99D" w14:textId="77777777" w:rsidR="00520175" w:rsidRPr="003C10E7" w:rsidRDefault="00520175" w:rsidP="004A570E">
      <w:pPr>
        <w:widowControl w:val="0"/>
        <w:spacing w:after="0" w:line="360" w:lineRule="auto"/>
        <w:jc w:val="both"/>
        <w:rPr>
          <w:rFonts w:asciiTheme="minorHAnsi" w:eastAsia="Times New Roman" w:hAnsiTheme="minorHAnsi" w:cs="Arial"/>
          <w:sz w:val="20"/>
          <w:szCs w:val="20"/>
          <w:lang w:eastAsia="it-IT"/>
        </w:rPr>
      </w:pPr>
    </w:p>
    <w:p w14:paraId="0E27B505" w14:textId="77777777" w:rsidR="00376975" w:rsidRPr="003C10E7" w:rsidRDefault="00974EB7" w:rsidP="00253A3A">
      <w:pPr>
        <w:widowControl w:val="0"/>
        <w:spacing w:after="0" w:line="240" w:lineRule="auto"/>
        <w:jc w:val="center"/>
        <w:rPr>
          <w:rFonts w:asciiTheme="minorHAnsi" w:eastAsia="Times New Roman" w:hAnsiTheme="minorHAnsi" w:cs="Arial"/>
          <w:b/>
          <w:lang w:eastAsia="it-IT"/>
        </w:rPr>
      </w:pPr>
      <w:r w:rsidRPr="003C10E7">
        <w:rPr>
          <w:rFonts w:asciiTheme="minorHAnsi" w:eastAsia="Times New Roman" w:hAnsiTheme="minorHAnsi" w:cs="Arial"/>
          <w:b/>
          <w:lang w:eastAsia="it-IT"/>
        </w:rPr>
        <w:t xml:space="preserve">CHE </w:t>
      </w:r>
      <w:proofErr w:type="gramStart"/>
      <w:r w:rsidRPr="003C10E7">
        <w:rPr>
          <w:rFonts w:asciiTheme="minorHAnsi" w:eastAsia="Times New Roman" w:hAnsiTheme="minorHAnsi" w:cs="Arial"/>
          <w:b/>
          <w:lang w:eastAsia="it-IT"/>
        </w:rPr>
        <w:t>E’</w:t>
      </w:r>
      <w:proofErr w:type="gramEnd"/>
      <w:r w:rsidRPr="003C10E7">
        <w:rPr>
          <w:rFonts w:asciiTheme="minorHAnsi" w:eastAsia="Times New Roman" w:hAnsiTheme="minorHAnsi" w:cs="Arial"/>
          <w:b/>
          <w:lang w:eastAsia="it-IT"/>
        </w:rPr>
        <w:t xml:space="preserve"> STATA </w:t>
      </w:r>
      <w:r w:rsidR="00314482" w:rsidRPr="003C10E7">
        <w:rPr>
          <w:rFonts w:asciiTheme="minorHAnsi" w:eastAsia="Times New Roman" w:hAnsiTheme="minorHAnsi" w:cs="Arial"/>
          <w:b/>
          <w:lang w:eastAsia="it-IT"/>
        </w:rPr>
        <w:t>EFFETTUAT</w:t>
      </w:r>
      <w:r w:rsidRPr="003C10E7">
        <w:rPr>
          <w:rFonts w:asciiTheme="minorHAnsi" w:eastAsia="Times New Roman" w:hAnsiTheme="minorHAnsi" w:cs="Arial"/>
          <w:b/>
          <w:lang w:eastAsia="it-IT"/>
        </w:rPr>
        <w:t>A</w:t>
      </w:r>
      <w:r w:rsidR="00314482" w:rsidRPr="003C10E7">
        <w:rPr>
          <w:rFonts w:asciiTheme="minorHAnsi" w:eastAsia="Times New Roman" w:hAnsiTheme="minorHAnsi" w:cs="Arial"/>
          <w:b/>
          <w:lang w:eastAsia="it-IT"/>
        </w:rPr>
        <w:t xml:space="preserve"> L</w:t>
      </w:r>
      <w:r w:rsidR="009063B6" w:rsidRPr="003C10E7">
        <w:rPr>
          <w:rFonts w:asciiTheme="minorHAnsi" w:eastAsia="Times New Roman" w:hAnsiTheme="minorHAnsi" w:cs="Arial"/>
          <w:b/>
          <w:lang w:eastAsia="it-IT"/>
        </w:rPr>
        <w:t xml:space="preserve">A SEGNALAZIONE DEI DANNI CON </w:t>
      </w:r>
      <w:r w:rsidR="00253A3A" w:rsidRPr="003C10E7">
        <w:rPr>
          <w:rFonts w:asciiTheme="minorHAnsi" w:eastAsia="Times New Roman" w:hAnsiTheme="minorHAnsi" w:cs="Arial"/>
          <w:b/>
          <w:lang w:eastAsia="it-IT"/>
        </w:rPr>
        <w:t>SCHEDA DI RICOGNIZIONE</w:t>
      </w:r>
    </w:p>
    <w:p w14:paraId="24583126" w14:textId="77777777" w:rsidR="00A412C1" w:rsidRPr="003C10E7" w:rsidRDefault="00A412C1" w:rsidP="00314482">
      <w:pPr>
        <w:widowControl w:val="0"/>
        <w:spacing w:after="0" w:line="240" w:lineRule="auto"/>
        <w:rPr>
          <w:rFonts w:asciiTheme="minorHAnsi" w:hAnsiTheme="minorHAnsi"/>
          <w:b/>
        </w:rPr>
      </w:pPr>
    </w:p>
    <w:p w14:paraId="66623859" w14:textId="77777777" w:rsidR="00314482" w:rsidRPr="003C10E7" w:rsidRDefault="00376975" w:rsidP="00314482">
      <w:pPr>
        <w:widowControl w:val="0"/>
        <w:spacing w:after="0" w:line="240" w:lineRule="auto"/>
        <w:rPr>
          <w:rFonts w:asciiTheme="minorHAnsi" w:hAnsiTheme="minorHAnsi"/>
          <w:b/>
        </w:rPr>
      </w:pPr>
      <w:r w:rsidRPr="003C10E7">
        <w:rPr>
          <w:rFonts w:asciiTheme="minorHAnsi" w:hAnsiTheme="minorHAnsi"/>
          <w:b/>
        </w:rPr>
        <w:t>Quadro 2 – Inform</w:t>
      </w:r>
      <w:r w:rsidR="009063B6" w:rsidRPr="003C10E7">
        <w:rPr>
          <w:rFonts w:asciiTheme="minorHAnsi" w:hAnsiTheme="minorHAnsi"/>
          <w:b/>
        </w:rPr>
        <w:t xml:space="preserve">azioni scheda di ricognizione </w:t>
      </w:r>
      <w:r w:rsidRPr="003C10E7">
        <w:rPr>
          <w:rFonts w:asciiTheme="minorHAnsi" w:hAnsiTheme="minorHAnsi"/>
          <w:b/>
        </w:rPr>
        <w:t>del fabbisogno</w:t>
      </w:r>
    </w:p>
    <w:tbl>
      <w:tblPr>
        <w:tblStyle w:val="Grigliatabella1"/>
        <w:tblW w:w="0" w:type="auto"/>
        <w:tblInd w:w="-34" w:type="dxa"/>
        <w:tblLook w:val="04A0" w:firstRow="1" w:lastRow="0" w:firstColumn="1" w:lastColumn="0" w:noHBand="0" w:noVBand="1"/>
      </w:tblPr>
      <w:tblGrid>
        <w:gridCol w:w="3006"/>
        <w:gridCol w:w="6657"/>
      </w:tblGrid>
      <w:tr w:rsidR="00082759" w:rsidRPr="003C10E7" w14:paraId="69DDD76E" w14:textId="77777777" w:rsidTr="00E75318">
        <w:tc>
          <w:tcPr>
            <w:tcW w:w="9663" w:type="dxa"/>
            <w:gridSpan w:val="2"/>
          </w:tcPr>
          <w:p w14:paraId="61189B5A" w14:textId="77777777" w:rsidR="008A101D" w:rsidRPr="003C10E7" w:rsidRDefault="00F90485" w:rsidP="008A101D">
            <w:pPr>
              <w:pStyle w:val="XTitolo"/>
              <w:numPr>
                <w:ilvl w:val="0"/>
                <w:numId w:val="12"/>
              </w:numPr>
              <w:tabs>
                <w:tab w:val="num" w:pos="770"/>
              </w:tabs>
              <w:spacing w:after="0"/>
              <w:ind w:left="770"/>
              <w:jc w:val="left"/>
              <w:rPr>
                <w:rFonts w:asciiTheme="minorHAnsi" w:hAnsiTheme="minorHAnsi"/>
                <w:b w:val="0"/>
                <w:color w:val="auto"/>
                <w:spacing w:val="0"/>
                <w:kern w:val="0"/>
                <w:sz w:val="22"/>
                <w:szCs w:val="22"/>
              </w:rPr>
            </w:pPr>
            <w:r w:rsidRPr="003C10E7">
              <w:rPr>
                <w:rFonts w:asciiTheme="minorHAnsi" w:hAnsiTheme="minorHAnsi"/>
                <w:color w:val="auto"/>
                <w:spacing w:val="0"/>
                <w:kern w:val="0"/>
                <w:sz w:val="22"/>
                <w:szCs w:val="22"/>
              </w:rPr>
              <w:t>SCHEDA C</w:t>
            </w:r>
            <w:r w:rsidRPr="003C10E7">
              <w:rPr>
                <w:rFonts w:asciiTheme="minorHAnsi" w:hAnsiTheme="minorHAnsi"/>
                <w:b w:val="0"/>
                <w:color w:val="auto"/>
                <w:spacing w:val="0"/>
                <w:kern w:val="0"/>
                <w:sz w:val="22"/>
                <w:szCs w:val="22"/>
              </w:rPr>
              <w:t xml:space="preserve"> "Ricognizione del fabbisogno per le attività economiche e produttive”</w:t>
            </w:r>
          </w:p>
          <w:p w14:paraId="080CB08D" w14:textId="77777777" w:rsidR="00082759" w:rsidRPr="003C10E7" w:rsidRDefault="00082759" w:rsidP="00082759">
            <w:pPr>
              <w:pStyle w:val="XTitolo"/>
              <w:spacing w:after="0"/>
              <w:ind w:left="410"/>
              <w:jc w:val="left"/>
              <w:rPr>
                <w:rFonts w:asciiTheme="minorHAnsi" w:hAnsiTheme="minorHAnsi"/>
                <w:b w:val="0"/>
                <w:color w:val="auto"/>
                <w:spacing w:val="0"/>
                <w:kern w:val="0"/>
                <w:sz w:val="22"/>
                <w:szCs w:val="22"/>
              </w:rPr>
            </w:pPr>
            <w:r w:rsidRPr="003C10E7">
              <w:rPr>
                <w:rFonts w:asciiTheme="minorHAnsi" w:hAnsiTheme="minorHAnsi"/>
                <w:color w:val="auto"/>
                <w:spacing w:val="0"/>
                <w:kern w:val="0"/>
                <w:sz w:val="22"/>
                <w:szCs w:val="22"/>
              </w:rPr>
              <w:t xml:space="preserve">        NOTE:</w:t>
            </w:r>
            <w:r w:rsidRPr="003C10E7">
              <w:rPr>
                <w:rFonts w:asciiTheme="minorHAnsi" w:hAnsiTheme="minorHAnsi"/>
                <w:b w:val="0"/>
                <w:color w:val="auto"/>
                <w:spacing w:val="0"/>
                <w:kern w:val="0"/>
                <w:sz w:val="22"/>
                <w:szCs w:val="22"/>
              </w:rPr>
              <w:t xml:space="preserve"> ……………………………………………………………………………………………………………</w:t>
            </w:r>
            <w:proofErr w:type="gramStart"/>
            <w:r w:rsidRPr="003C10E7">
              <w:rPr>
                <w:rFonts w:asciiTheme="minorHAnsi" w:hAnsiTheme="minorHAnsi"/>
                <w:b w:val="0"/>
                <w:color w:val="auto"/>
                <w:spacing w:val="0"/>
                <w:kern w:val="0"/>
                <w:sz w:val="22"/>
                <w:szCs w:val="22"/>
              </w:rPr>
              <w:t>…….</w:t>
            </w:r>
            <w:proofErr w:type="gramEnd"/>
          </w:p>
        </w:tc>
      </w:tr>
      <w:tr w:rsidR="00082759" w:rsidRPr="003C10E7" w14:paraId="207C8D16" w14:textId="77777777" w:rsidTr="00E75318">
        <w:tc>
          <w:tcPr>
            <w:tcW w:w="9663" w:type="dxa"/>
            <w:gridSpan w:val="2"/>
          </w:tcPr>
          <w:p w14:paraId="7E9E785D" w14:textId="77777777" w:rsidR="00F90485" w:rsidRPr="003C10E7" w:rsidRDefault="00F90485" w:rsidP="00B94127">
            <w:pPr>
              <w:spacing w:after="0" w:line="240" w:lineRule="auto"/>
              <w:rPr>
                <w:rFonts w:asciiTheme="minorHAnsi" w:hAnsiTheme="minorHAnsi"/>
                <w:color w:val="auto"/>
              </w:rPr>
            </w:pPr>
            <w:r w:rsidRPr="003C10E7">
              <w:rPr>
                <w:rFonts w:asciiTheme="minorHAnsi" w:hAnsiTheme="minorHAnsi"/>
                <w:color w:val="auto"/>
              </w:rPr>
              <w:t xml:space="preserve">PER L’ORDINANZA DI RIFERIMENTO   </w:t>
            </w:r>
            <w:r w:rsidRPr="003C10E7">
              <w:rPr>
                <w:rFonts w:asciiTheme="minorHAnsi" w:hAnsiTheme="minorHAnsi"/>
                <w:color w:val="auto"/>
              </w:rPr>
              <w:sym w:font="Wingdings" w:char="F0A8"/>
            </w:r>
            <w:r w:rsidRPr="003C10E7">
              <w:rPr>
                <w:rFonts w:asciiTheme="minorHAnsi" w:hAnsiTheme="minorHAnsi"/>
                <w:color w:val="auto"/>
              </w:rPr>
              <w:t xml:space="preserve"> OCDPC </w:t>
            </w:r>
            <w:r w:rsidR="00B94127" w:rsidRPr="003C10E7">
              <w:rPr>
                <w:rFonts w:asciiTheme="minorHAnsi" w:hAnsiTheme="minorHAnsi"/>
                <w:color w:val="auto"/>
              </w:rPr>
              <w:t>351</w:t>
            </w:r>
            <w:r w:rsidRPr="003C10E7">
              <w:rPr>
                <w:rFonts w:asciiTheme="minorHAnsi" w:hAnsiTheme="minorHAnsi"/>
                <w:color w:val="auto"/>
              </w:rPr>
              <w:t>/201</w:t>
            </w:r>
            <w:r w:rsidR="00B94127" w:rsidRPr="003C10E7">
              <w:rPr>
                <w:rFonts w:asciiTheme="minorHAnsi" w:hAnsiTheme="minorHAnsi"/>
                <w:color w:val="auto"/>
              </w:rPr>
              <w:t>6</w:t>
            </w:r>
            <w:r w:rsidRPr="003C10E7">
              <w:rPr>
                <w:rFonts w:asciiTheme="minorHAnsi" w:hAnsiTheme="minorHAnsi"/>
                <w:color w:val="auto"/>
              </w:rPr>
              <w:t xml:space="preserve">       </w:t>
            </w:r>
            <w:r w:rsidRPr="003C10E7">
              <w:rPr>
                <w:rFonts w:asciiTheme="minorHAnsi" w:hAnsiTheme="minorHAnsi"/>
                <w:color w:val="auto"/>
              </w:rPr>
              <w:sym w:font="Wingdings" w:char="F0A8"/>
            </w:r>
            <w:r w:rsidRPr="003C10E7">
              <w:rPr>
                <w:rFonts w:asciiTheme="minorHAnsi" w:hAnsiTheme="minorHAnsi"/>
                <w:color w:val="auto"/>
              </w:rPr>
              <w:t xml:space="preserve"> OCDPC </w:t>
            </w:r>
            <w:r w:rsidR="00B94127" w:rsidRPr="003C10E7">
              <w:rPr>
                <w:rFonts w:asciiTheme="minorHAnsi" w:hAnsiTheme="minorHAnsi"/>
                <w:color w:val="auto"/>
              </w:rPr>
              <w:t>503</w:t>
            </w:r>
            <w:r w:rsidRPr="003C10E7">
              <w:rPr>
                <w:rFonts w:asciiTheme="minorHAnsi" w:hAnsiTheme="minorHAnsi"/>
                <w:color w:val="auto"/>
              </w:rPr>
              <w:t>/201</w:t>
            </w:r>
            <w:r w:rsidR="00B94127" w:rsidRPr="003C10E7">
              <w:rPr>
                <w:rFonts w:asciiTheme="minorHAnsi" w:hAnsiTheme="minorHAnsi"/>
                <w:color w:val="auto"/>
              </w:rPr>
              <w:t>8</w:t>
            </w:r>
            <w:r w:rsidR="001A603F" w:rsidRPr="003C10E7">
              <w:rPr>
                <w:rFonts w:asciiTheme="minorHAnsi" w:hAnsiTheme="minorHAnsi"/>
                <w:color w:val="auto"/>
              </w:rPr>
              <w:t xml:space="preserve">       </w:t>
            </w:r>
            <w:r w:rsidRPr="003C10E7">
              <w:rPr>
                <w:rFonts w:asciiTheme="minorHAnsi" w:hAnsiTheme="minorHAnsi"/>
                <w:color w:val="auto"/>
              </w:rPr>
              <w:sym w:font="Wingdings" w:char="F0A8"/>
            </w:r>
            <w:r w:rsidRPr="003C10E7">
              <w:rPr>
                <w:rFonts w:asciiTheme="minorHAnsi" w:hAnsiTheme="minorHAnsi"/>
                <w:color w:val="auto"/>
              </w:rPr>
              <w:t xml:space="preserve"> OCDPC </w:t>
            </w:r>
            <w:r w:rsidR="00B94127" w:rsidRPr="003C10E7">
              <w:rPr>
                <w:rFonts w:asciiTheme="minorHAnsi" w:hAnsiTheme="minorHAnsi"/>
                <w:color w:val="auto"/>
              </w:rPr>
              <w:t>511</w:t>
            </w:r>
            <w:r w:rsidRPr="003C10E7">
              <w:rPr>
                <w:rFonts w:asciiTheme="minorHAnsi" w:hAnsiTheme="minorHAnsi"/>
                <w:color w:val="auto"/>
              </w:rPr>
              <w:t>/201</w:t>
            </w:r>
            <w:r w:rsidR="00B94127" w:rsidRPr="003C10E7">
              <w:rPr>
                <w:rFonts w:asciiTheme="minorHAnsi" w:hAnsiTheme="minorHAnsi"/>
                <w:color w:val="auto"/>
              </w:rPr>
              <w:t>8</w:t>
            </w:r>
          </w:p>
        </w:tc>
      </w:tr>
      <w:tr w:rsidR="00082759" w:rsidRPr="003C10E7" w14:paraId="5147231B" w14:textId="77777777" w:rsidTr="00E75318">
        <w:tc>
          <w:tcPr>
            <w:tcW w:w="3006" w:type="dxa"/>
            <w:tcBorders>
              <w:bottom w:val="single" w:sz="4" w:space="0" w:color="auto"/>
            </w:tcBorders>
          </w:tcPr>
          <w:p w14:paraId="653D3DDC" w14:textId="77777777" w:rsidR="00F90485" w:rsidRPr="003C10E7" w:rsidRDefault="00F90485" w:rsidP="009063B6">
            <w:pPr>
              <w:spacing w:after="0" w:line="240" w:lineRule="auto"/>
              <w:rPr>
                <w:rFonts w:asciiTheme="minorHAnsi" w:hAnsiTheme="minorHAnsi"/>
                <w:color w:val="auto"/>
              </w:rPr>
            </w:pPr>
            <w:r w:rsidRPr="003C10E7">
              <w:rPr>
                <w:rFonts w:asciiTheme="minorHAnsi" w:hAnsiTheme="minorHAnsi"/>
                <w:color w:val="auto"/>
              </w:rPr>
              <w:t xml:space="preserve">COMUNE </w:t>
            </w:r>
          </w:p>
          <w:p w14:paraId="797B1BF3" w14:textId="77777777" w:rsidR="00F90485" w:rsidRPr="003C10E7" w:rsidRDefault="00F90485" w:rsidP="009063B6">
            <w:pPr>
              <w:spacing w:after="0" w:line="240" w:lineRule="auto"/>
              <w:rPr>
                <w:rFonts w:asciiTheme="minorHAnsi" w:hAnsiTheme="minorHAnsi"/>
                <w:color w:val="auto"/>
              </w:rPr>
            </w:pPr>
            <w:r w:rsidRPr="003C10E7">
              <w:rPr>
                <w:rFonts w:asciiTheme="minorHAnsi" w:hAnsiTheme="minorHAnsi"/>
                <w:color w:val="auto"/>
              </w:rPr>
              <w:t xml:space="preserve">depositario della scheda </w:t>
            </w:r>
          </w:p>
        </w:tc>
        <w:tc>
          <w:tcPr>
            <w:tcW w:w="6657" w:type="dxa"/>
            <w:tcBorders>
              <w:bottom w:val="single" w:sz="4" w:space="0" w:color="auto"/>
            </w:tcBorders>
          </w:tcPr>
          <w:p w14:paraId="02EC4339" w14:textId="77777777" w:rsidR="00F90485" w:rsidRPr="003C10E7" w:rsidRDefault="00F90485" w:rsidP="009063B6">
            <w:pPr>
              <w:spacing w:after="0" w:line="240" w:lineRule="auto"/>
              <w:rPr>
                <w:rFonts w:asciiTheme="minorHAnsi" w:hAnsiTheme="minorHAnsi"/>
                <w:color w:val="auto"/>
              </w:rPr>
            </w:pPr>
            <w:r w:rsidRPr="003C10E7">
              <w:rPr>
                <w:rFonts w:asciiTheme="minorHAnsi" w:hAnsiTheme="minorHAnsi"/>
                <w:color w:val="auto"/>
              </w:rPr>
              <w:t xml:space="preserve">Indicare il Comune </w:t>
            </w:r>
            <w:r w:rsidR="009063B6" w:rsidRPr="003C10E7">
              <w:rPr>
                <w:rFonts w:asciiTheme="minorHAnsi" w:hAnsiTheme="minorHAnsi"/>
                <w:color w:val="auto"/>
              </w:rPr>
              <w:t xml:space="preserve">nel quale è stata </w:t>
            </w:r>
            <w:r w:rsidRPr="003C10E7">
              <w:rPr>
                <w:rFonts w:asciiTheme="minorHAnsi" w:hAnsiTheme="minorHAnsi"/>
                <w:color w:val="auto"/>
              </w:rPr>
              <w:t>presenta</w:t>
            </w:r>
            <w:r w:rsidR="009063B6" w:rsidRPr="003C10E7">
              <w:rPr>
                <w:rFonts w:asciiTheme="minorHAnsi" w:hAnsiTheme="minorHAnsi"/>
                <w:color w:val="auto"/>
              </w:rPr>
              <w:t xml:space="preserve">ta </w:t>
            </w:r>
            <w:r w:rsidRPr="003C10E7">
              <w:rPr>
                <w:rFonts w:asciiTheme="minorHAnsi" w:hAnsiTheme="minorHAnsi"/>
                <w:color w:val="auto"/>
              </w:rPr>
              <w:t>la scheda.</w:t>
            </w:r>
          </w:p>
          <w:p w14:paraId="3CDBA49E" w14:textId="77777777" w:rsidR="00F90485" w:rsidRPr="003C10E7" w:rsidRDefault="00F90485" w:rsidP="009063B6">
            <w:pPr>
              <w:spacing w:after="0" w:line="240" w:lineRule="auto"/>
              <w:rPr>
                <w:rFonts w:asciiTheme="minorHAnsi" w:hAnsiTheme="minorHAnsi"/>
                <w:color w:val="auto"/>
              </w:rPr>
            </w:pPr>
            <w:r w:rsidRPr="003C10E7">
              <w:rPr>
                <w:rFonts w:asciiTheme="minorHAnsi" w:hAnsiTheme="minorHAnsi"/>
                <w:color w:val="auto"/>
              </w:rPr>
              <w:t>………………………………………………………………………………………………………………</w:t>
            </w:r>
          </w:p>
        </w:tc>
      </w:tr>
      <w:tr w:rsidR="00082759" w:rsidRPr="003C10E7" w14:paraId="61DD4D84" w14:textId="77777777" w:rsidTr="00E75318">
        <w:tc>
          <w:tcPr>
            <w:tcW w:w="3006" w:type="dxa"/>
          </w:tcPr>
          <w:p w14:paraId="311AAE42" w14:textId="77777777" w:rsidR="008A101D" w:rsidRPr="003C10E7" w:rsidRDefault="008A101D" w:rsidP="001C158F">
            <w:pPr>
              <w:spacing w:after="0" w:line="240" w:lineRule="auto"/>
              <w:rPr>
                <w:rFonts w:asciiTheme="minorHAnsi" w:hAnsiTheme="minorHAnsi"/>
                <w:color w:val="auto"/>
              </w:rPr>
            </w:pPr>
            <w:r w:rsidRPr="003C10E7">
              <w:rPr>
                <w:rFonts w:asciiTheme="minorHAnsi" w:hAnsiTheme="minorHAnsi"/>
                <w:color w:val="auto"/>
              </w:rPr>
              <w:t>ESTREMI PRATICA</w:t>
            </w:r>
          </w:p>
        </w:tc>
        <w:tc>
          <w:tcPr>
            <w:tcW w:w="6657" w:type="dxa"/>
          </w:tcPr>
          <w:p w14:paraId="679BDF95" w14:textId="77777777" w:rsidR="008A101D" w:rsidRPr="003C10E7" w:rsidRDefault="00471BD3" w:rsidP="001C158F">
            <w:pPr>
              <w:spacing w:after="0" w:line="240" w:lineRule="auto"/>
              <w:rPr>
                <w:rFonts w:asciiTheme="minorHAnsi" w:hAnsiTheme="minorHAnsi"/>
                <w:color w:val="auto"/>
              </w:rPr>
            </w:pPr>
            <w:r w:rsidRPr="003C10E7">
              <w:rPr>
                <w:rFonts w:asciiTheme="minorHAnsi" w:hAnsiTheme="minorHAnsi"/>
                <w:color w:val="auto"/>
              </w:rPr>
              <w:t xml:space="preserve">n. </w:t>
            </w:r>
            <w:proofErr w:type="spellStart"/>
            <w:r w:rsidRPr="003C10E7">
              <w:rPr>
                <w:rFonts w:asciiTheme="minorHAnsi" w:hAnsiTheme="minorHAnsi"/>
                <w:color w:val="auto"/>
              </w:rPr>
              <w:t>prot</w:t>
            </w:r>
            <w:proofErr w:type="spellEnd"/>
            <w:r w:rsidRPr="003C10E7">
              <w:rPr>
                <w:rFonts w:asciiTheme="minorHAnsi" w:hAnsiTheme="minorHAnsi"/>
                <w:color w:val="auto"/>
              </w:rPr>
              <w:t>_________________________________data_______________</w:t>
            </w:r>
          </w:p>
        </w:tc>
      </w:tr>
      <w:tr w:rsidR="00082759" w:rsidRPr="003C10E7" w14:paraId="6B4C7652" w14:textId="77777777" w:rsidTr="00E75318">
        <w:tc>
          <w:tcPr>
            <w:tcW w:w="3006" w:type="dxa"/>
          </w:tcPr>
          <w:p w14:paraId="01F39A7F" w14:textId="77777777" w:rsidR="00F90485" w:rsidRPr="00D91E9E" w:rsidRDefault="00314A4F" w:rsidP="009063B6">
            <w:pPr>
              <w:spacing w:after="0" w:line="240" w:lineRule="auto"/>
              <w:rPr>
                <w:rFonts w:asciiTheme="minorHAnsi" w:hAnsiTheme="minorHAnsi"/>
                <w:color w:val="auto"/>
              </w:rPr>
            </w:pPr>
            <w:r w:rsidRPr="00D91E9E">
              <w:rPr>
                <w:rFonts w:asciiTheme="minorHAnsi" w:hAnsiTheme="minorHAnsi"/>
                <w:color w:val="auto"/>
              </w:rPr>
              <w:t>DICHIARANT</w:t>
            </w:r>
            <w:r w:rsidR="00F90485" w:rsidRPr="00D91E9E">
              <w:rPr>
                <w:rFonts w:asciiTheme="minorHAnsi" w:hAnsiTheme="minorHAnsi"/>
                <w:color w:val="auto"/>
              </w:rPr>
              <w:t>E</w:t>
            </w:r>
          </w:p>
          <w:p w14:paraId="797AAFEF" w14:textId="77777777" w:rsidR="00F90485" w:rsidRPr="00D91E9E" w:rsidRDefault="002914C3" w:rsidP="009063B6">
            <w:pPr>
              <w:spacing w:after="0" w:line="240" w:lineRule="auto"/>
              <w:rPr>
                <w:rFonts w:asciiTheme="minorHAnsi" w:hAnsiTheme="minorHAnsi"/>
                <w:color w:val="auto"/>
              </w:rPr>
            </w:pPr>
            <w:r w:rsidRPr="00D91E9E">
              <w:rPr>
                <w:rFonts w:asciiTheme="minorHAnsi" w:hAnsiTheme="minorHAnsi"/>
                <w:color w:val="auto"/>
              </w:rPr>
              <w:t>persona fisica</w:t>
            </w:r>
            <w:r w:rsidR="00F90485" w:rsidRPr="00D91E9E">
              <w:rPr>
                <w:rFonts w:asciiTheme="minorHAnsi" w:hAnsiTheme="minorHAnsi"/>
                <w:color w:val="auto"/>
              </w:rPr>
              <w:t xml:space="preserve"> che ha segnalato il danno e sottoscritto la scheda</w:t>
            </w:r>
            <w:r w:rsidR="00D92BC3" w:rsidRPr="00D91E9E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6657" w:type="dxa"/>
          </w:tcPr>
          <w:p w14:paraId="72BC4DB3" w14:textId="77777777" w:rsidR="00F90485" w:rsidRPr="00D91E9E" w:rsidRDefault="00E57EB3" w:rsidP="009063B6">
            <w:pPr>
              <w:spacing w:after="0" w:line="240" w:lineRule="auto"/>
              <w:rPr>
                <w:rFonts w:asciiTheme="minorHAnsi" w:hAnsiTheme="minorHAnsi"/>
                <w:color w:val="auto"/>
              </w:rPr>
            </w:pPr>
            <w:r w:rsidRPr="00D91E9E">
              <w:rPr>
                <w:rFonts w:asciiTheme="minorHAnsi" w:hAnsiTheme="minorHAnsi"/>
                <w:color w:val="auto"/>
              </w:rPr>
              <w:t xml:space="preserve">(da compilare solo se diversa dalla persona individuata al Quadro 1) </w:t>
            </w:r>
            <w:r w:rsidR="00F90485" w:rsidRPr="00D91E9E">
              <w:rPr>
                <w:rFonts w:asciiTheme="minorHAnsi" w:hAnsiTheme="minorHAnsi"/>
                <w:color w:val="auto"/>
              </w:rPr>
              <w:t>Cognome………………………………………………………………………………………………</w:t>
            </w:r>
          </w:p>
          <w:p w14:paraId="3CFDAFC2" w14:textId="77777777" w:rsidR="00F90485" w:rsidRPr="00D91E9E" w:rsidRDefault="00F90485" w:rsidP="009063B6">
            <w:pPr>
              <w:spacing w:after="0" w:line="240" w:lineRule="auto"/>
              <w:rPr>
                <w:rFonts w:asciiTheme="minorHAnsi" w:hAnsiTheme="minorHAnsi"/>
                <w:color w:val="auto"/>
              </w:rPr>
            </w:pPr>
            <w:r w:rsidRPr="00D91E9E">
              <w:rPr>
                <w:rFonts w:asciiTheme="minorHAnsi" w:hAnsiTheme="minorHAnsi"/>
                <w:color w:val="auto"/>
              </w:rPr>
              <w:t>Nome………………………………………………………………………………………………</w:t>
            </w:r>
            <w:proofErr w:type="gramStart"/>
            <w:r w:rsidRPr="00D91E9E">
              <w:rPr>
                <w:rFonts w:asciiTheme="minorHAnsi" w:hAnsiTheme="minorHAnsi"/>
                <w:color w:val="auto"/>
              </w:rPr>
              <w:t>…….</w:t>
            </w:r>
            <w:proofErr w:type="gramEnd"/>
          </w:p>
        </w:tc>
      </w:tr>
      <w:tr w:rsidR="00082759" w:rsidRPr="003C10E7" w14:paraId="7FADDC62" w14:textId="77777777" w:rsidTr="00E75318">
        <w:tc>
          <w:tcPr>
            <w:tcW w:w="3006" w:type="dxa"/>
          </w:tcPr>
          <w:p w14:paraId="6F64279D" w14:textId="77777777" w:rsidR="00F90485" w:rsidRPr="003C10E7" w:rsidRDefault="00F90485" w:rsidP="009063B6">
            <w:pPr>
              <w:spacing w:after="0" w:line="240" w:lineRule="auto"/>
              <w:rPr>
                <w:rFonts w:asciiTheme="minorHAnsi" w:hAnsiTheme="minorHAnsi"/>
                <w:color w:val="auto"/>
              </w:rPr>
            </w:pPr>
            <w:r w:rsidRPr="003C10E7">
              <w:rPr>
                <w:rFonts w:asciiTheme="minorHAnsi" w:hAnsiTheme="minorHAnsi"/>
                <w:color w:val="auto"/>
              </w:rPr>
              <w:t xml:space="preserve">INDIRIZZO </w:t>
            </w:r>
            <w:r w:rsidR="00471BD3" w:rsidRPr="003C10E7">
              <w:rPr>
                <w:rFonts w:asciiTheme="minorHAnsi" w:hAnsiTheme="minorHAnsi"/>
                <w:color w:val="auto"/>
              </w:rPr>
              <w:t xml:space="preserve">DELL’IMMOBILE IN CUI HA </w:t>
            </w:r>
            <w:r w:rsidRPr="003C10E7">
              <w:rPr>
                <w:rFonts w:asciiTheme="minorHAnsi" w:hAnsiTheme="minorHAnsi"/>
                <w:color w:val="auto"/>
              </w:rPr>
              <w:t>SEDE L’ATTIVITA’ ECONOMICA E PRODUTTIVA nella quale è avvenuto il danno</w:t>
            </w:r>
          </w:p>
        </w:tc>
        <w:tc>
          <w:tcPr>
            <w:tcW w:w="6657" w:type="dxa"/>
          </w:tcPr>
          <w:p w14:paraId="7050ADBD" w14:textId="77777777" w:rsidR="00F90485" w:rsidRPr="003C10E7" w:rsidRDefault="00F90485" w:rsidP="009063B6">
            <w:pPr>
              <w:spacing w:after="0" w:line="240" w:lineRule="auto"/>
              <w:rPr>
                <w:rFonts w:asciiTheme="minorHAnsi" w:hAnsiTheme="minorHAnsi"/>
                <w:color w:val="auto"/>
              </w:rPr>
            </w:pPr>
            <w:r w:rsidRPr="003C10E7">
              <w:rPr>
                <w:rFonts w:asciiTheme="minorHAnsi" w:hAnsiTheme="minorHAnsi"/>
                <w:color w:val="auto"/>
              </w:rPr>
              <w:t>VIA/PIAZZA ……………………………………………………………………………………</w:t>
            </w:r>
            <w:proofErr w:type="gramStart"/>
            <w:r w:rsidRPr="003C10E7">
              <w:rPr>
                <w:rFonts w:asciiTheme="minorHAnsi" w:hAnsiTheme="minorHAnsi"/>
                <w:color w:val="auto"/>
              </w:rPr>
              <w:t>…….</w:t>
            </w:r>
            <w:proofErr w:type="gramEnd"/>
            <w:r w:rsidRPr="003C10E7">
              <w:rPr>
                <w:rFonts w:asciiTheme="minorHAnsi" w:hAnsiTheme="minorHAnsi"/>
                <w:color w:val="auto"/>
              </w:rPr>
              <w:t>.</w:t>
            </w:r>
          </w:p>
          <w:p w14:paraId="622627AA" w14:textId="77777777" w:rsidR="00F90485" w:rsidRPr="003C10E7" w:rsidRDefault="00F90485" w:rsidP="009063B6">
            <w:pPr>
              <w:spacing w:after="0" w:line="240" w:lineRule="auto"/>
              <w:rPr>
                <w:rFonts w:asciiTheme="minorHAnsi" w:hAnsiTheme="minorHAnsi"/>
                <w:color w:val="auto"/>
              </w:rPr>
            </w:pPr>
            <w:r w:rsidRPr="003C10E7">
              <w:rPr>
                <w:rFonts w:asciiTheme="minorHAnsi" w:hAnsiTheme="minorHAnsi"/>
                <w:color w:val="auto"/>
              </w:rPr>
              <w:t xml:space="preserve">……………………………………………………………………………………………….. N. </w:t>
            </w:r>
            <w:proofErr w:type="gramStart"/>
            <w:r w:rsidRPr="003C10E7">
              <w:rPr>
                <w:rFonts w:asciiTheme="minorHAnsi" w:hAnsiTheme="minorHAnsi"/>
                <w:color w:val="auto"/>
              </w:rPr>
              <w:t>…….</w:t>
            </w:r>
            <w:proofErr w:type="gramEnd"/>
            <w:r w:rsidRPr="003C10E7">
              <w:rPr>
                <w:rFonts w:asciiTheme="minorHAnsi" w:hAnsiTheme="minorHAnsi"/>
                <w:color w:val="auto"/>
              </w:rPr>
              <w:t xml:space="preserve">. </w:t>
            </w:r>
          </w:p>
          <w:p w14:paraId="6CCC9646" w14:textId="77777777" w:rsidR="00F90485" w:rsidRPr="003C10E7" w:rsidRDefault="00314A4F" w:rsidP="00BC6AAA">
            <w:pPr>
              <w:spacing w:after="0" w:line="240" w:lineRule="auto"/>
              <w:rPr>
                <w:rFonts w:asciiTheme="minorHAnsi" w:hAnsiTheme="minorHAnsi"/>
                <w:color w:val="auto"/>
              </w:rPr>
            </w:pPr>
            <w:r w:rsidRPr="003C10E7">
              <w:rPr>
                <w:rFonts w:asciiTheme="minorHAnsi" w:hAnsiTheme="minorHAnsi"/>
                <w:color w:val="auto"/>
              </w:rPr>
              <w:t>LOCALITA’…………</w:t>
            </w:r>
            <w:r w:rsidR="00BC6AAA" w:rsidRPr="003C10E7">
              <w:rPr>
                <w:rFonts w:asciiTheme="minorHAnsi" w:hAnsiTheme="minorHAnsi"/>
                <w:color w:val="auto"/>
              </w:rPr>
              <w:t>………</w:t>
            </w:r>
            <w:r w:rsidR="00F90485" w:rsidRPr="003C10E7">
              <w:rPr>
                <w:rFonts w:asciiTheme="minorHAnsi" w:hAnsiTheme="minorHAnsi"/>
                <w:color w:val="auto"/>
              </w:rPr>
              <w:t>…………………………………………………………</w:t>
            </w:r>
            <w:proofErr w:type="gramStart"/>
            <w:r w:rsidR="00F90485" w:rsidRPr="003C10E7">
              <w:rPr>
                <w:rFonts w:asciiTheme="minorHAnsi" w:hAnsiTheme="minorHAnsi"/>
                <w:color w:val="auto"/>
              </w:rPr>
              <w:t>…….</w:t>
            </w:r>
            <w:proofErr w:type="gramEnd"/>
            <w:r w:rsidR="00F90485" w:rsidRPr="003C10E7">
              <w:rPr>
                <w:rFonts w:asciiTheme="minorHAnsi" w:hAnsiTheme="minorHAnsi"/>
                <w:color w:val="auto"/>
              </w:rPr>
              <w:t>.…………</w:t>
            </w:r>
          </w:p>
        </w:tc>
      </w:tr>
      <w:tr w:rsidR="00082759" w:rsidRPr="003C10E7" w14:paraId="40E3E5FA" w14:textId="77777777" w:rsidTr="00E75318">
        <w:tc>
          <w:tcPr>
            <w:tcW w:w="3006" w:type="dxa"/>
          </w:tcPr>
          <w:p w14:paraId="4BEC9D9A" w14:textId="77777777" w:rsidR="00F90485" w:rsidRPr="003C10E7" w:rsidRDefault="00F90485" w:rsidP="009063B6">
            <w:pPr>
              <w:spacing w:after="0" w:line="240" w:lineRule="auto"/>
              <w:rPr>
                <w:rFonts w:asciiTheme="minorHAnsi" w:hAnsiTheme="minorHAnsi"/>
                <w:color w:val="auto"/>
              </w:rPr>
            </w:pPr>
            <w:r w:rsidRPr="003C10E7">
              <w:rPr>
                <w:rFonts w:asciiTheme="minorHAnsi" w:hAnsiTheme="minorHAnsi"/>
                <w:color w:val="auto"/>
              </w:rPr>
              <w:t>TIPOLOGIE DI DANNO</w:t>
            </w:r>
          </w:p>
          <w:p w14:paraId="4F66FC7A" w14:textId="77777777" w:rsidR="00F90485" w:rsidRPr="003C10E7" w:rsidRDefault="00F90485" w:rsidP="009063B6">
            <w:pPr>
              <w:spacing w:after="0" w:line="240" w:lineRule="auto"/>
              <w:rPr>
                <w:rFonts w:asciiTheme="minorHAnsi" w:hAnsiTheme="minorHAnsi"/>
                <w:color w:val="auto"/>
              </w:rPr>
            </w:pPr>
            <w:r w:rsidRPr="003C10E7">
              <w:rPr>
                <w:rFonts w:asciiTheme="minorHAnsi" w:hAnsiTheme="minorHAnsi"/>
                <w:color w:val="auto"/>
              </w:rPr>
              <w:t>Segnalate in quanto connesse all’evento calamitoso in oggetto</w:t>
            </w:r>
          </w:p>
          <w:p w14:paraId="3CF0C4DD" w14:textId="77777777" w:rsidR="00F90485" w:rsidRPr="003C10E7" w:rsidRDefault="00F90485" w:rsidP="009063B6">
            <w:pPr>
              <w:spacing w:after="0" w:line="240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657" w:type="dxa"/>
          </w:tcPr>
          <w:p w14:paraId="7BBD2561" w14:textId="77777777" w:rsidR="00F90485" w:rsidRPr="003C10E7" w:rsidRDefault="00F90485" w:rsidP="009063B6">
            <w:pPr>
              <w:spacing w:after="0" w:line="240" w:lineRule="auto"/>
              <w:rPr>
                <w:rFonts w:asciiTheme="minorHAnsi" w:hAnsiTheme="minorHAnsi"/>
                <w:color w:val="auto"/>
              </w:rPr>
            </w:pPr>
            <w:r w:rsidRPr="003C10E7">
              <w:rPr>
                <w:rFonts w:asciiTheme="minorHAnsi" w:hAnsiTheme="minorHAnsi"/>
                <w:color w:val="auto"/>
              </w:rPr>
              <w:sym w:font="Wingdings" w:char="F0A8"/>
            </w:r>
            <w:r w:rsidRPr="003C10E7">
              <w:rPr>
                <w:rFonts w:asciiTheme="minorHAnsi" w:hAnsiTheme="minorHAnsi"/>
                <w:color w:val="auto"/>
              </w:rPr>
              <w:t xml:space="preserve"> </w:t>
            </w:r>
            <w:r w:rsidR="00471BD3" w:rsidRPr="003C10E7">
              <w:rPr>
                <w:rFonts w:asciiTheme="minorHAnsi" w:hAnsiTheme="minorHAnsi"/>
                <w:color w:val="auto"/>
              </w:rPr>
              <w:t xml:space="preserve"> A </w:t>
            </w:r>
            <w:r w:rsidRPr="003C10E7">
              <w:rPr>
                <w:rFonts w:asciiTheme="minorHAnsi" w:hAnsiTheme="minorHAnsi"/>
                <w:color w:val="auto"/>
              </w:rPr>
              <w:t>immobili nei quali ha sede l’attività per le tipologie ammissibili</w:t>
            </w:r>
          </w:p>
          <w:p w14:paraId="224FE4F0" w14:textId="77777777" w:rsidR="00F90485" w:rsidRPr="003C10E7" w:rsidRDefault="00F90485" w:rsidP="009063B6">
            <w:pPr>
              <w:spacing w:after="0" w:line="240" w:lineRule="auto"/>
              <w:rPr>
                <w:rFonts w:asciiTheme="minorHAnsi" w:hAnsiTheme="minorHAnsi"/>
                <w:color w:val="auto"/>
              </w:rPr>
            </w:pPr>
            <w:r w:rsidRPr="003C10E7">
              <w:rPr>
                <w:rFonts w:asciiTheme="minorHAnsi" w:hAnsiTheme="minorHAnsi"/>
                <w:color w:val="auto"/>
              </w:rPr>
              <w:sym w:font="Wingdings" w:char="F0A8"/>
            </w:r>
            <w:r w:rsidRPr="003C10E7">
              <w:rPr>
                <w:rFonts w:asciiTheme="minorHAnsi" w:hAnsiTheme="minorHAnsi"/>
                <w:color w:val="auto"/>
              </w:rPr>
              <w:t xml:space="preserve"> </w:t>
            </w:r>
            <w:r w:rsidR="00471BD3" w:rsidRPr="003C10E7">
              <w:rPr>
                <w:rFonts w:asciiTheme="minorHAnsi" w:hAnsiTheme="minorHAnsi"/>
                <w:color w:val="auto"/>
              </w:rPr>
              <w:t xml:space="preserve">A </w:t>
            </w:r>
            <w:r w:rsidRPr="003C10E7">
              <w:rPr>
                <w:rFonts w:asciiTheme="minorHAnsi" w:hAnsiTheme="minorHAnsi"/>
                <w:color w:val="auto"/>
              </w:rPr>
              <w:t>macchinari e attrezzature direttamente funzionali all’esercizio dell’attività</w:t>
            </w:r>
          </w:p>
          <w:p w14:paraId="6E0E97D6" w14:textId="77777777" w:rsidR="00F90485" w:rsidRPr="003C10E7" w:rsidRDefault="00F90485" w:rsidP="009063B6">
            <w:pPr>
              <w:spacing w:after="0" w:line="240" w:lineRule="auto"/>
              <w:rPr>
                <w:rFonts w:asciiTheme="minorHAnsi" w:hAnsiTheme="minorHAnsi"/>
                <w:color w:val="auto"/>
              </w:rPr>
            </w:pPr>
            <w:r w:rsidRPr="003C10E7">
              <w:rPr>
                <w:rFonts w:asciiTheme="minorHAnsi" w:hAnsiTheme="minorHAnsi"/>
                <w:color w:val="auto"/>
              </w:rPr>
              <w:sym w:font="Wingdings" w:char="F0A8"/>
            </w:r>
            <w:r w:rsidRPr="003C10E7">
              <w:rPr>
                <w:rFonts w:asciiTheme="minorHAnsi" w:hAnsiTheme="minorHAnsi"/>
                <w:color w:val="auto"/>
              </w:rPr>
              <w:t xml:space="preserve"> </w:t>
            </w:r>
            <w:r w:rsidR="00471BD3" w:rsidRPr="003C10E7">
              <w:rPr>
                <w:rFonts w:asciiTheme="minorHAnsi" w:hAnsiTheme="minorHAnsi"/>
                <w:color w:val="auto"/>
              </w:rPr>
              <w:t xml:space="preserve">A </w:t>
            </w:r>
            <w:r w:rsidRPr="003C10E7">
              <w:rPr>
                <w:rFonts w:asciiTheme="minorHAnsi" w:hAnsiTheme="minorHAnsi"/>
                <w:color w:val="auto"/>
              </w:rPr>
              <w:t>scorte di materie prime, semilavorati e prodotti finiti non più utilizzabili</w:t>
            </w:r>
          </w:p>
        </w:tc>
      </w:tr>
    </w:tbl>
    <w:p w14:paraId="01FA7DC4" w14:textId="77777777" w:rsidR="00BB27D6" w:rsidRPr="003C10E7" w:rsidRDefault="008546CA" w:rsidP="00D43E6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lang w:eastAsia="it-IT"/>
        </w:rPr>
      </w:pPr>
      <w:r w:rsidRPr="003C10E7">
        <w:rPr>
          <w:rFonts w:asciiTheme="minorHAnsi" w:eastAsia="Times New Roman" w:hAnsiTheme="minorHAnsi" w:cs="Arial"/>
          <w:b/>
          <w:sz w:val="24"/>
          <w:szCs w:val="24"/>
          <w:lang w:eastAsia="it-IT"/>
        </w:rPr>
        <w:br w:type="page"/>
      </w:r>
      <w:r w:rsidR="00314482" w:rsidRPr="003C10E7">
        <w:rPr>
          <w:rFonts w:asciiTheme="minorHAnsi" w:hAnsiTheme="minorHAnsi" w:cs="Arial"/>
          <w:b/>
          <w:bCs/>
          <w:lang w:eastAsia="it-IT"/>
        </w:rPr>
        <w:lastRenderedPageBreak/>
        <w:t>RELATIVAMENTE AL</w:t>
      </w:r>
      <w:r w:rsidR="00BB27D6" w:rsidRPr="003C10E7">
        <w:rPr>
          <w:rFonts w:asciiTheme="minorHAnsi" w:hAnsiTheme="minorHAnsi" w:cs="Arial"/>
          <w:b/>
          <w:bCs/>
          <w:lang w:eastAsia="it-IT"/>
        </w:rPr>
        <w:t>L’A</w:t>
      </w:r>
      <w:r w:rsidR="004255B2" w:rsidRPr="003C10E7">
        <w:rPr>
          <w:rFonts w:asciiTheme="minorHAnsi" w:hAnsiTheme="minorHAnsi" w:cs="Arial"/>
          <w:b/>
          <w:bCs/>
          <w:lang w:eastAsia="it-IT"/>
        </w:rPr>
        <w:t>TTIVITA’ ECONOMICA E PRODUTTIVA</w:t>
      </w:r>
    </w:p>
    <w:p w14:paraId="01B788CC" w14:textId="77777777" w:rsidR="00D43E6B" w:rsidRPr="003C10E7" w:rsidRDefault="00D43E6B" w:rsidP="00D43E6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79079D40" w14:textId="77777777" w:rsidR="00376975" w:rsidRPr="003C10E7" w:rsidRDefault="00376975" w:rsidP="0037697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3C10E7">
        <w:rPr>
          <w:rFonts w:asciiTheme="minorHAnsi" w:hAnsiTheme="minorHAnsi"/>
          <w:b/>
        </w:rPr>
        <w:t>Quadro 3 – Anagrafica dell’attività</w:t>
      </w:r>
    </w:p>
    <w:tbl>
      <w:tblPr>
        <w:tblStyle w:val="Grigliatabella"/>
        <w:tblW w:w="0" w:type="auto"/>
        <w:tblInd w:w="-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702"/>
        <w:gridCol w:w="4139"/>
        <w:gridCol w:w="3822"/>
      </w:tblGrid>
      <w:tr w:rsidR="00082759" w:rsidRPr="003C10E7" w14:paraId="36256F0A" w14:textId="77777777" w:rsidTr="004569FF">
        <w:tc>
          <w:tcPr>
            <w:tcW w:w="9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985B" w14:textId="77777777" w:rsidR="00BB27D6" w:rsidRPr="003C10E7" w:rsidRDefault="00BB27D6" w:rsidP="00376975">
            <w:pPr>
              <w:spacing w:after="0" w:line="240" w:lineRule="auto"/>
              <w:rPr>
                <w:rFonts w:asciiTheme="minorHAnsi" w:hAnsiTheme="minorHAnsi"/>
              </w:rPr>
            </w:pPr>
            <w:r w:rsidRPr="003C10E7">
              <w:rPr>
                <w:rFonts w:asciiTheme="minorHAnsi" w:hAnsiTheme="minorHAnsi"/>
              </w:rPr>
              <w:t>DENOMINAZIONE/RAGIONE SOCIALE:</w:t>
            </w:r>
          </w:p>
          <w:p w14:paraId="1469B3DA" w14:textId="77777777" w:rsidR="00BB27D6" w:rsidRPr="003C10E7" w:rsidRDefault="00BB27D6" w:rsidP="00BB27D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82759" w:rsidRPr="003C10E7" w14:paraId="155DC14F" w14:textId="77777777" w:rsidTr="004569FF">
        <w:tc>
          <w:tcPr>
            <w:tcW w:w="9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98FD" w14:textId="77777777" w:rsidR="00BB27D6" w:rsidRPr="003C10E7" w:rsidRDefault="00BB27D6" w:rsidP="00BB27D6">
            <w:pPr>
              <w:spacing w:after="0" w:line="240" w:lineRule="auto"/>
              <w:rPr>
                <w:rFonts w:asciiTheme="minorHAnsi" w:hAnsiTheme="minorHAnsi"/>
              </w:rPr>
            </w:pPr>
            <w:r w:rsidRPr="003C10E7">
              <w:rPr>
                <w:rFonts w:asciiTheme="minorHAnsi" w:hAnsiTheme="minorHAnsi"/>
              </w:rPr>
              <w:t>CON SEDE LEGALE IN (indicare il Comune):</w:t>
            </w:r>
          </w:p>
          <w:p w14:paraId="04F71142" w14:textId="77777777" w:rsidR="00BB27D6" w:rsidRPr="003C10E7" w:rsidRDefault="00BB27D6" w:rsidP="00BB27D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82759" w:rsidRPr="003C10E7" w14:paraId="53938959" w14:textId="77777777" w:rsidTr="004569FF">
        <w:tc>
          <w:tcPr>
            <w:tcW w:w="9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AD3E" w14:textId="77777777" w:rsidR="00BB27D6" w:rsidRPr="003C10E7" w:rsidRDefault="00BB27D6" w:rsidP="00BB27D6">
            <w:pPr>
              <w:spacing w:after="0" w:line="240" w:lineRule="auto"/>
              <w:rPr>
                <w:rFonts w:asciiTheme="minorHAnsi" w:hAnsiTheme="minorHAnsi"/>
              </w:rPr>
            </w:pPr>
            <w:r w:rsidRPr="003C10E7">
              <w:rPr>
                <w:rFonts w:asciiTheme="minorHAnsi" w:hAnsiTheme="minorHAnsi"/>
              </w:rPr>
              <w:t>ALL’INDIRIZZO (indicare per esteso specificando se via/piazza o altro):</w:t>
            </w:r>
          </w:p>
          <w:p w14:paraId="157C108C" w14:textId="77777777" w:rsidR="00BB27D6" w:rsidRPr="003C10E7" w:rsidRDefault="00BB27D6" w:rsidP="00BB27D6">
            <w:pPr>
              <w:spacing w:after="0" w:line="240" w:lineRule="auto"/>
              <w:rPr>
                <w:rFonts w:asciiTheme="minorHAnsi" w:hAnsiTheme="minorHAnsi"/>
              </w:rPr>
            </w:pPr>
            <w:r w:rsidRPr="003C10E7">
              <w:rPr>
                <w:rFonts w:asciiTheme="minorHAnsi" w:hAnsiTheme="minorHAnsi"/>
              </w:rPr>
              <w:t xml:space="preserve">                                                                        </w:t>
            </w:r>
          </w:p>
        </w:tc>
      </w:tr>
      <w:tr w:rsidR="00082759" w:rsidRPr="003C10E7" w14:paraId="1B810A54" w14:textId="77777777" w:rsidTr="004569FF">
        <w:tc>
          <w:tcPr>
            <w:tcW w:w="9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07E7" w14:textId="77777777" w:rsidR="00BB27D6" w:rsidRPr="003C10E7" w:rsidRDefault="00BB27D6" w:rsidP="00BB27D6">
            <w:pPr>
              <w:spacing w:after="0" w:line="240" w:lineRule="auto"/>
              <w:rPr>
                <w:rFonts w:asciiTheme="minorHAnsi" w:hAnsiTheme="minorHAnsi"/>
              </w:rPr>
            </w:pPr>
            <w:r w:rsidRPr="003C10E7">
              <w:rPr>
                <w:rFonts w:asciiTheme="minorHAnsi" w:hAnsiTheme="minorHAnsi"/>
              </w:rPr>
              <w:t xml:space="preserve">AL CIVICO NUMERO:  </w:t>
            </w:r>
            <w:r w:rsidRPr="003C10E7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3C10E7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3C10E7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3C10E7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3C10E7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3C10E7">
              <w:rPr>
                <w:rFonts w:asciiTheme="minorHAnsi" w:hAnsiTheme="minorHAnsi"/>
                <w:sz w:val="40"/>
                <w:szCs w:val="40"/>
              </w:rPr>
              <w:t xml:space="preserve">   </w:t>
            </w:r>
            <w:r w:rsidR="00A412C1" w:rsidRPr="003C10E7">
              <w:rPr>
                <w:rFonts w:asciiTheme="minorHAnsi" w:hAnsiTheme="minorHAnsi"/>
              </w:rPr>
              <w:t xml:space="preserve">     </w:t>
            </w:r>
            <w:r w:rsidRPr="003C10E7">
              <w:rPr>
                <w:rFonts w:asciiTheme="minorHAnsi" w:hAnsiTheme="minorHAnsi"/>
              </w:rPr>
              <w:t xml:space="preserve">CAP:  </w:t>
            </w:r>
            <w:r w:rsidRPr="003C10E7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3C10E7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3C10E7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3C10E7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3C10E7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="00A412C1" w:rsidRPr="003C10E7">
              <w:rPr>
                <w:rFonts w:asciiTheme="minorHAnsi" w:hAnsiTheme="minorHAnsi"/>
              </w:rPr>
              <w:t xml:space="preserve">         </w:t>
            </w:r>
            <w:r w:rsidRPr="003C10E7">
              <w:rPr>
                <w:rFonts w:asciiTheme="minorHAnsi" w:hAnsiTheme="minorHAnsi"/>
              </w:rPr>
              <w:t xml:space="preserve">SIGLA PROVINCIA: </w:t>
            </w:r>
            <w:r w:rsidRPr="003C10E7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3C10E7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</w:p>
        </w:tc>
      </w:tr>
      <w:tr w:rsidR="00082759" w:rsidRPr="003C10E7" w14:paraId="07AEB828" w14:textId="77777777" w:rsidTr="004569FF">
        <w:tc>
          <w:tcPr>
            <w:tcW w:w="9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F116" w14:textId="77777777" w:rsidR="00BB27D6" w:rsidRPr="003C10E7" w:rsidRDefault="00BB27D6" w:rsidP="00BB27D6">
            <w:pPr>
              <w:spacing w:after="0" w:line="240" w:lineRule="auto"/>
              <w:rPr>
                <w:rFonts w:asciiTheme="minorHAnsi" w:hAnsiTheme="minorHAnsi"/>
              </w:rPr>
            </w:pPr>
            <w:r w:rsidRPr="003C10E7">
              <w:rPr>
                <w:rFonts w:asciiTheme="minorHAnsi" w:hAnsiTheme="minorHAnsi"/>
              </w:rPr>
              <w:t xml:space="preserve">CODICE FISCALE:  </w:t>
            </w:r>
            <w:r w:rsidRPr="003C10E7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3C10E7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3C10E7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3C10E7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3C10E7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3C10E7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3C10E7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3C10E7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3C10E7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3C10E7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3C10E7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3C10E7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3C10E7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3C10E7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3C10E7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3C10E7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</w:p>
        </w:tc>
      </w:tr>
      <w:tr w:rsidR="001A603F" w:rsidRPr="003C10E7" w14:paraId="0378955A" w14:textId="77777777" w:rsidTr="0093390B">
        <w:tc>
          <w:tcPr>
            <w:tcW w:w="9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7DDE" w14:textId="77777777" w:rsidR="001A603F" w:rsidRPr="003C10E7" w:rsidRDefault="001A603F" w:rsidP="0093390B">
            <w:pPr>
              <w:spacing w:after="0" w:line="240" w:lineRule="auto"/>
              <w:rPr>
                <w:rFonts w:asciiTheme="minorHAnsi" w:hAnsiTheme="minorHAnsi"/>
                <w:sz w:val="40"/>
                <w:szCs w:val="40"/>
              </w:rPr>
            </w:pPr>
            <w:r w:rsidRPr="003C10E7">
              <w:rPr>
                <w:rFonts w:asciiTheme="minorHAnsi" w:hAnsiTheme="minorHAnsi"/>
              </w:rPr>
              <w:t xml:space="preserve">PARTITA IVA:  </w:t>
            </w:r>
            <w:r w:rsidRPr="003C10E7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3C10E7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3C10E7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3C10E7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3C10E7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3C10E7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3C10E7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3C10E7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3C10E7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3C10E7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3C10E7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</w:p>
        </w:tc>
      </w:tr>
      <w:tr w:rsidR="00082759" w:rsidRPr="003C10E7" w14:paraId="43A3BCCB" w14:textId="77777777" w:rsidTr="004569FF">
        <w:tc>
          <w:tcPr>
            <w:tcW w:w="9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6028" w14:textId="77777777" w:rsidR="00C77D91" w:rsidRPr="003C10E7" w:rsidRDefault="001A603F" w:rsidP="00BB27D6">
            <w:pPr>
              <w:spacing w:after="0" w:line="240" w:lineRule="auto"/>
              <w:rPr>
                <w:rFonts w:asciiTheme="minorHAnsi" w:hAnsiTheme="minorHAnsi"/>
                <w:sz w:val="40"/>
                <w:szCs w:val="40"/>
              </w:rPr>
            </w:pPr>
            <w:r w:rsidRPr="003C10E7">
              <w:rPr>
                <w:rFonts w:asciiTheme="minorHAnsi" w:hAnsiTheme="minorHAnsi"/>
              </w:rPr>
              <w:t>Codice IBAN</w:t>
            </w:r>
            <w:r w:rsidR="00BB27D6" w:rsidRPr="003C10E7">
              <w:rPr>
                <w:rFonts w:asciiTheme="minorHAnsi" w:hAnsiTheme="minorHAnsi"/>
              </w:rPr>
              <w:t xml:space="preserve">:  </w:t>
            </w:r>
            <w:r w:rsidR="00BB27D6" w:rsidRPr="003C10E7">
              <w:rPr>
                <w:rFonts w:asciiTheme="minorHAnsi" w:hAnsiTheme="minorHAnsi"/>
                <w:sz w:val="39"/>
                <w:szCs w:val="39"/>
              </w:rPr>
              <w:sym w:font="Wingdings" w:char="F0A8"/>
            </w:r>
            <w:r w:rsidR="00BB27D6" w:rsidRPr="003C10E7">
              <w:rPr>
                <w:rFonts w:asciiTheme="minorHAnsi" w:hAnsiTheme="minorHAnsi"/>
                <w:sz w:val="39"/>
                <w:szCs w:val="39"/>
              </w:rPr>
              <w:sym w:font="Wingdings" w:char="F0A8"/>
            </w:r>
            <w:r w:rsidR="00BB27D6" w:rsidRPr="003C10E7">
              <w:rPr>
                <w:rFonts w:asciiTheme="minorHAnsi" w:hAnsiTheme="minorHAnsi"/>
                <w:sz w:val="39"/>
                <w:szCs w:val="39"/>
              </w:rPr>
              <w:sym w:font="Wingdings" w:char="F0A8"/>
            </w:r>
            <w:r w:rsidR="00BB27D6" w:rsidRPr="003C10E7">
              <w:rPr>
                <w:rFonts w:asciiTheme="minorHAnsi" w:hAnsiTheme="minorHAnsi"/>
                <w:sz w:val="39"/>
                <w:szCs w:val="39"/>
              </w:rPr>
              <w:sym w:font="Wingdings" w:char="F0A8"/>
            </w:r>
            <w:r w:rsidR="00BB27D6" w:rsidRPr="003C10E7">
              <w:rPr>
                <w:rFonts w:asciiTheme="minorHAnsi" w:hAnsiTheme="minorHAnsi"/>
                <w:sz w:val="39"/>
                <w:szCs w:val="39"/>
              </w:rPr>
              <w:sym w:font="Wingdings" w:char="F0A8"/>
            </w:r>
            <w:r w:rsidR="00BB27D6" w:rsidRPr="003C10E7">
              <w:rPr>
                <w:rFonts w:asciiTheme="minorHAnsi" w:hAnsiTheme="minorHAnsi"/>
                <w:sz w:val="39"/>
                <w:szCs w:val="39"/>
              </w:rPr>
              <w:sym w:font="Wingdings" w:char="F0A8"/>
            </w:r>
            <w:r w:rsidR="00BB27D6" w:rsidRPr="003C10E7">
              <w:rPr>
                <w:rFonts w:asciiTheme="minorHAnsi" w:hAnsiTheme="minorHAnsi"/>
                <w:sz w:val="39"/>
                <w:szCs w:val="39"/>
              </w:rPr>
              <w:sym w:font="Wingdings" w:char="F0A8"/>
            </w:r>
            <w:r w:rsidR="00BB27D6" w:rsidRPr="003C10E7">
              <w:rPr>
                <w:rFonts w:asciiTheme="minorHAnsi" w:hAnsiTheme="minorHAnsi"/>
                <w:sz w:val="39"/>
                <w:szCs w:val="39"/>
              </w:rPr>
              <w:sym w:font="Wingdings" w:char="F0A8"/>
            </w:r>
            <w:r w:rsidR="00BB27D6" w:rsidRPr="003C10E7">
              <w:rPr>
                <w:rFonts w:asciiTheme="minorHAnsi" w:hAnsiTheme="minorHAnsi"/>
                <w:sz w:val="39"/>
                <w:szCs w:val="39"/>
              </w:rPr>
              <w:sym w:font="Wingdings" w:char="F0A8"/>
            </w:r>
            <w:r w:rsidR="00BB27D6" w:rsidRPr="003C10E7">
              <w:rPr>
                <w:rFonts w:asciiTheme="minorHAnsi" w:hAnsiTheme="minorHAnsi"/>
                <w:sz w:val="39"/>
                <w:szCs w:val="39"/>
              </w:rPr>
              <w:sym w:font="Wingdings" w:char="F0A8"/>
            </w:r>
            <w:r w:rsidR="00BB27D6" w:rsidRPr="003C10E7">
              <w:rPr>
                <w:rFonts w:asciiTheme="minorHAnsi" w:hAnsiTheme="minorHAnsi"/>
                <w:sz w:val="39"/>
                <w:szCs w:val="39"/>
              </w:rPr>
              <w:sym w:font="Wingdings" w:char="F0A8"/>
            </w:r>
            <w:r w:rsidRPr="003C10E7">
              <w:rPr>
                <w:rFonts w:asciiTheme="minorHAnsi" w:hAnsiTheme="minorHAnsi"/>
                <w:sz w:val="39"/>
                <w:szCs w:val="39"/>
              </w:rPr>
              <w:sym w:font="Wingdings" w:char="F0A8"/>
            </w:r>
            <w:r w:rsidRPr="003C10E7">
              <w:rPr>
                <w:rFonts w:asciiTheme="minorHAnsi" w:hAnsiTheme="minorHAnsi"/>
                <w:sz w:val="39"/>
                <w:szCs w:val="39"/>
              </w:rPr>
              <w:sym w:font="Wingdings" w:char="F0A8"/>
            </w:r>
            <w:r w:rsidRPr="003C10E7">
              <w:rPr>
                <w:rFonts w:asciiTheme="minorHAnsi" w:hAnsiTheme="minorHAnsi"/>
                <w:sz w:val="39"/>
                <w:szCs w:val="39"/>
              </w:rPr>
              <w:sym w:font="Wingdings" w:char="F0A8"/>
            </w:r>
            <w:r w:rsidRPr="003C10E7">
              <w:rPr>
                <w:rFonts w:asciiTheme="minorHAnsi" w:hAnsiTheme="minorHAnsi"/>
                <w:sz w:val="39"/>
                <w:szCs w:val="39"/>
              </w:rPr>
              <w:sym w:font="Wingdings" w:char="F0A8"/>
            </w:r>
            <w:r w:rsidRPr="003C10E7">
              <w:rPr>
                <w:rFonts w:asciiTheme="minorHAnsi" w:hAnsiTheme="minorHAnsi"/>
                <w:sz w:val="39"/>
                <w:szCs w:val="39"/>
              </w:rPr>
              <w:sym w:font="Wingdings" w:char="F0A8"/>
            </w:r>
            <w:r w:rsidRPr="003C10E7">
              <w:rPr>
                <w:rFonts w:asciiTheme="minorHAnsi" w:hAnsiTheme="minorHAnsi"/>
                <w:sz w:val="39"/>
                <w:szCs w:val="39"/>
              </w:rPr>
              <w:sym w:font="Wingdings" w:char="F0A8"/>
            </w:r>
            <w:r w:rsidRPr="003C10E7">
              <w:rPr>
                <w:rFonts w:asciiTheme="minorHAnsi" w:hAnsiTheme="minorHAnsi"/>
                <w:sz w:val="39"/>
                <w:szCs w:val="39"/>
              </w:rPr>
              <w:sym w:font="Wingdings" w:char="F0A8"/>
            </w:r>
            <w:r w:rsidRPr="003C10E7">
              <w:rPr>
                <w:rFonts w:asciiTheme="minorHAnsi" w:hAnsiTheme="minorHAnsi"/>
                <w:sz w:val="39"/>
                <w:szCs w:val="39"/>
              </w:rPr>
              <w:sym w:font="Wingdings" w:char="F0A8"/>
            </w:r>
            <w:r w:rsidRPr="003C10E7">
              <w:rPr>
                <w:rFonts w:asciiTheme="minorHAnsi" w:hAnsiTheme="minorHAnsi"/>
                <w:sz w:val="39"/>
                <w:szCs w:val="39"/>
              </w:rPr>
              <w:sym w:font="Wingdings" w:char="F0A8"/>
            </w:r>
            <w:r w:rsidR="00B94127" w:rsidRPr="003C10E7">
              <w:rPr>
                <w:rFonts w:asciiTheme="minorHAnsi" w:hAnsiTheme="minorHAnsi"/>
                <w:sz w:val="39"/>
                <w:szCs w:val="39"/>
              </w:rPr>
              <w:sym w:font="Wingdings" w:char="F0A8"/>
            </w:r>
            <w:r w:rsidR="00B94127" w:rsidRPr="003C10E7">
              <w:rPr>
                <w:rFonts w:asciiTheme="minorHAnsi" w:hAnsiTheme="minorHAnsi"/>
                <w:sz w:val="39"/>
                <w:szCs w:val="39"/>
              </w:rPr>
              <w:sym w:font="Wingdings" w:char="F0A8"/>
            </w:r>
            <w:r w:rsidR="00B94127" w:rsidRPr="003C10E7">
              <w:rPr>
                <w:rFonts w:asciiTheme="minorHAnsi" w:hAnsiTheme="minorHAnsi"/>
                <w:sz w:val="39"/>
                <w:szCs w:val="39"/>
              </w:rPr>
              <w:sym w:font="Wingdings" w:char="F0A8"/>
            </w:r>
            <w:r w:rsidR="00B94127" w:rsidRPr="003C10E7">
              <w:rPr>
                <w:rFonts w:asciiTheme="minorHAnsi" w:hAnsiTheme="minorHAnsi"/>
                <w:sz w:val="39"/>
                <w:szCs w:val="39"/>
              </w:rPr>
              <w:sym w:font="Wingdings" w:char="F0A8"/>
            </w:r>
            <w:r w:rsidR="00B94127" w:rsidRPr="003C10E7">
              <w:rPr>
                <w:rFonts w:asciiTheme="minorHAnsi" w:hAnsiTheme="minorHAnsi"/>
                <w:sz w:val="39"/>
                <w:szCs w:val="39"/>
              </w:rPr>
              <w:sym w:font="Wingdings" w:char="F0A8"/>
            </w:r>
            <w:r w:rsidR="00B94127" w:rsidRPr="003C10E7">
              <w:rPr>
                <w:rFonts w:asciiTheme="minorHAnsi" w:hAnsiTheme="minorHAnsi"/>
                <w:sz w:val="39"/>
                <w:szCs w:val="39"/>
              </w:rPr>
              <w:sym w:font="Wingdings" w:char="F0A8"/>
            </w:r>
            <w:r w:rsidR="00B94127" w:rsidRPr="003C10E7">
              <w:rPr>
                <w:rFonts w:asciiTheme="minorHAnsi" w:hAnsiTheme="minorHAnsi"/>
                <w:sz w:val="39"/>
                <w:szCs w:val="39"/>
              </w:rPr>
              <w:sym w:font="Wingdings" w:char="F0A8"/>
            </w:r>
          </w:p>
        </w:tc>
      </w:tr>
      <w:tr w:rsidR="00082759" w:rsidRPr="003C10E7" w14:paraId="629DB006" w14:textId="77777777" w:rsidTr="004569F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7E8D" w14:textId="77777777" w:rsidR="00B55644" w:rsidRPr="003C10E7" w:rsidRDefault="00242F96" w:rsidP="00C77D91">
            <w:pPr>
              <w:tabs>
                <w:tab w:val="left" w:pos="2302"/>
                <w:tab w:val="left" w:pos="4996"/>
              </w:tabs>
              <w:spacing w:before="60" w:after="60"/>
              <w:rPr>
                <w:rFonts w:asciiTheme="minorHAnsi" w:hAnsiTheme="minorHAnsi"/>
              </w:rPr>
            </w:pPr>
            <w:r w:rsidRPr="003C10E7">
              <w:rPr>
                <w:rFonts w:asciiTheme="minorHAnsi" w:hAnsiTheme="minorHAnsi"/>
              </w:rPr>
              <w:t>IVA DETRAIBILE</w:t>
            </w:r>
            <w:r w:rsidR="00B55644" w:rsidRPr="003C10E7">
              <w:rPr>
                <w:rFonts w:asciiTheme="minorHAnsi" w:hAnsiTheme="minorHAnsi"/>
              </w:rPr>
              <w:t xml:space="preserve"> </w:t>
            </w:r>
          </w:p>
          <w:p w14:paraId="2499DA04" w14:textId="77777777" w:rsidR="00B55644" w:rsidRPr="003C10E7" w:rsidRDefault="00B55644" w:rsidP="00C77D91">
            <w:pPr>
              <w:tabs>
                <w:tab w:val="left" w:pos="2302"/>
                <w:tab w:val="left" w:pos="4996"/>
              </w:tabs>
              <w:spacing w:before="60" w:after="60"/>
              <w:rPr>
                <w:rFonts w:asciiTheme="minorHAnsi" w:hAnsiTheme="minorHAnsi"/>
              </w:rPr>
            </w:pPr>
            <w:r w:rsidRPr="003C10E7">
              <w:rPr>
                <w:rFonts w:asciiTheme="minorHAnsi" w:hAnsiTheme="minorHAnsi"/>
              </w:rPr>
              <w:sym w:font="Wingdings" w:char="F0A8"/>
            </w:r>
            <w:r w:rsidR="004569FF" w:rsidRPr="003C10E7">
              <w:rPr>
                <w:rFonts w:asciiTheme="minorHAnsi" w:hAnsiTheme="minorHAnsi"/>
              </w:rPr>
              <w:t xml:space="preserve"> SI        </w:t>
            </w:r>
            <w:r w:rsidRPr="003C10E7">
              <w:rPr>
                <w:rFonts w:asciiTheme="minorHAnsi" w:hAnsiTheme="minorHAnsi"/>
              </w:rPr>
              <w:sym w:font="Wingdings" w:char="F0A8"/>
            </w:r>
            <w:r w:rsidRPr="003C10E7">
              <w:rPr>
                <w:rFonts w:asciiTheme="minorHAnsi" w:hAnsiTheme="minorHAnsi"/>
              </w:rPr>
              <w:t xml:space="preserve"> NO</w:t>
            </w:r>
          </w:p>
        </w:tc>
        <w:tc>
          <w:tcPr>
            <w:tcW w:w="7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896B" w14:textId="77777777" w:rsidR="00B55644" w:rsidRPr="003C10E7" w:rsidRDefault="008A101D" w:rsidP="008A101D">
            <w:pPr>
              <w:tabs>
                <w:tab w:val="left" w:pos="2302"/>
                <w:tab w:val="left" w:pos="4996"/>
              </w:tabs>
              <w:spacing w:before="60" w:after="60"/>
              <w:rPr>
                <w:rFonts w:asciiTheme="minorHAnsi" w:hAnsiTheme="minorHAnsi"/>
              </w:rPr>
            </w:pPr>
            <w:r w:rsidRPr="003C10E7">
              <w:rPr>
                <w:rFonts w:asciiTheme="minorHAnsi" w:hAnsiTheme="minorHAnsi"/>
              </w:rPr>
              <w:t>S</w:t>
            </w:r>
            <w:r w:rsidR="00242F96" w:rsidRPr="003C10E7">
              <w:rPr>
                <w:rFonts w:asciiTheme="minorHAnsi" w:hAnsiTheme="minorHAnsi"/>
              </w:rPr>
              <w:t>pecificare</w:t>
            </w:r>
            <w:r w:rsidRPr="003C10E7">
              <w:rPr>
                <w:rFonts w:asciiTheme="minorHAnsi" w:hAnsiTheme="minorHAnsi"/>
              </w:rPr>
              <w:t xml:space="preserve"> e descrivere </w:t>
            </w:r>
            <w:r w:rsidR="00242F96" w:rsidRPr="003C10E7">
              <w:rPr>
                <w:rFonts w:asciiTheme="minorHAnsi" w:hAnsiTheme="minorHAnsi"/>
              </w:rPr>
              <w:t>il regime</w:t>
            </w:r>
            <w:r w:rsidR="004569FF" w:rsidRPr="003C10E7">
              <w:rPr>
                <w:rFonts w:asciiTheme="minorHAnsi" w:hAnsiTheme="minorHAnsi"/>
              </w:rPr>
              <w:t xml:space="preserve"> (obbligatorio in caso di risposta negativa)</w:t>
            </w:r>
            <w:r w:rsidR="00B55644" w:rsidRPr="003C10E7">
              <w:rPr>
                <w:rFonts w:asciiTheme="minorHAnsi" w:hAnsiTheme="minorHAnsi"/>
              </w:rPr>
              <w:t>:</w:t>
            </w:r>
          </w:p>
        </w:tc>
      </w:tr>
      <w:tr w:rsidR="00082759" w:rsidRPr="003C10E7" w14:paraId="5301D63E" w14:textId="77777777" w:rsidTr="00B55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8"/>
        </w:trPr>
        <w:tc>
          <w:tcPr>
            <w:tcW w:w="5841" w:type="dxa"/>
            <w:gridSpan w:val="2"/>
          </w:tcPr>
          <w:p w14:paraId="5676D46F" w14:textId="77777777" w:rsidR="00026076" w:rsidRPr="003C10E7" w:rsidRDefault="00FE0302" w:rsidP="00687801">
            <w:pPr>
              <w:spacing w:after="0" w:line="240" w:lineRule="auto"/>
              <w:rPr>
                <w:rFonts w:asciiTheme="minorHAnsi" w:hAnsiTheme="minorHAnsi"/>
              </w:rPr>
            </w:pPr>
            <w:r w:rsidRPr="003C10E7">
              <w:rPr>
                <w:rFonts w:asciiTheme="minorHAnsi" w:hAnsiTheme="minorHAnsi"/>
              </w:rPr>
              <w:t xml:space="preserve">FATTURATO/VOLUME D’AFFARI </w:t>
            </w:r>
            <w:r w:rsidR="00026076" w:rsidRPr="003C10E7">
              <w:rPr>
                <w:rFonts w:asciiTheme="minorHAnsi" w:hAnsiTheme="minorHAnsi"/>
              </w:rPr>
              <w:t>IN EURO</w:t>
            </w:r>
          </w:p>
          <w:p w14:paraId="27C082A3" w14:textId="77777777" w:rsidR="00FE0302" w:rsidRPr="003C10E7" w:rsidRDefault="008A101D" w:rsidP="009063B6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3C10E7">
              <w:rPr>
                <w:rFonts w:asciiTheme="minorHAnsi" w:hAnsiTheme="minorHAnsi"/>
              </w:rPr>
              <w:t>N</w:t>
            </w:r>
            <w:r w:rsidR="004569FF" w:rsidRPr="003C10E7">
              <w:rPr>
                <w:rFonts w:asciiTheme="minorHAnsi" w:hAnsiTheme="minorHAnsi"/>
              </w:rPr>
              <w:t>ell</w:t>
            </w:r>
            <w:r w:rsidRPr="003C10E7">
              <w:rPr>
                <w:rFonts w:asciiTheme="minorHAnsi" w:hAnsiTheme="minorHAnsi"/>
              </w:rPr>
              <w:t>’</w:t>
            </w:r>
            <w:r w:rsidR="00026076" w:rsidRPr="003C10E7">
              <w:rPr>
                <w:rFonts w:asciiTheme="minorHAnsi" w:hAnsiTheme="minorHAnsi"/>
              </w:rPr>
              <w:t>anno antecedente l’evento</w:t>
            </w:r>
          </w:p>
        </w:tc>
        <w:tc>
          <w:tcPr>
            <w:tcW w:w="3822" w:type="dxa"/>
          </w:tcPr>
          <w:p w14:paraId="1F6078AA" w14:textId="77777777" w:rsidR="00FE0302" w:rsidRPr="003C10E7" w:rsidRDefault="00FE0302" w:rsidP="00687801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3C10E7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3C10E7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3C10E7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3C10E7">
              <w:rPr>
                <w:rFonts w:asciiTheme="minorHAnsi" w:hAnsiTheme="minorHAnsi"/>
                <w:sz w:val="40"/>
                <w:szCs w:val="40"/>
              </w:rPr>
              <w:t>.</w:t>
            </w:r>
            <w:r w:rsidRPr="003C10E7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3C10E7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3C10E7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3C10E7">
              <w:rPr>
                <w:rFonts w:asciiTheme="minorHAnsi" w:hAnsiTheme="minorHAnsi"/>
                <w:sz w:val="40"/>
                <w:szCs w:val="40"/>
              </w:rPr>
              <w:t>.</w:t>
            </w:r>
            <w:r w:rsidRPr="003C10E7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3C10E7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3C10E7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</w:p>
        </w:tc>
      </w:tr>
      <w:tr w:rsidR="00082759" w:rsidRPr="003C10E7" w14:paraId="61407184" w14:textId="77777777" w:rsidTr="00B55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8"/>
        </w:trPr>
        <w:tc>
          <w:tcPr>
            <w:tcW w:w="5841" w:type="dxa"/>
            <w:gridSpan w:val="2"/>
          </w:tcPr>
          <w:p w14:paraId="0884E31E" w14:textId="77777777" w:rsidR="00026076" w:rsidRPr="003C10E7" w:rsidRDefault="00026076" w:rsidP="00026076">
            <w:pPr>
              <w:spacing w:after="0" w:line="240" w:lineRule="auto"/>
              <w:rPr>
                <w:rFonts w:asciiTheme="minorHAnsi" w:hAnsiTheme="minorHAnsi"/>
              </w:rPr>
            </w:pPr>
            <w:r w:rsidRPr="003C10E7">
              <w:rPr>
                <w:rFonts w:asciiTheme="minorHAnsi" w:hAnsiTheme="minorHAnsi"/>
              </w:rPr>
              <w:t>FATTURATO/VOLUME D’AFFARI DELL’ANNO</w:t>
            </w:r>
          </w:p>
          <w:p w14:paraId="6D099A29" w14:textId="77777777" w:rsidR="00FE0302" w:rsidRPr="003C10E7" w:rsidRDefault="00026076" w:rsidP="00026076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3C10E7">
              <w:rPr>
                <w:rFonts w:asciiTheme="minorHAnsi" w:hAnsiTheme="minorHAnsi"/>
              </w:rPr>
              <w:t xml:space="preserve">(indicare la stima relativa </w:t>
            </w:r>
            <w:r w:rsidR="00B94127" w:rsidRPr="003C10E7">
              <w:rPr>
                <w:rFonts w:asciiTheme="minorHAnsi" w:hAnsiTheme="minorHAnsi"/>
              </w:rPr>
              <w:t>all’annualità 2017</w:t>
            </w:r>
            <w:r w:rsidRPr="003C10E7">
              <w:rPr>
                <w:rFonts w:asciiTheme="minorHAnsi" w:hAnsiTheme="minorHAnsi"/>
              </w:rPr>
              <w:t>)</w:t>
            </w:r>
          </w:p>
        </w:tc>
        <w:tc>
          <w:tcPr>
            <w:tcW w:w="3822" w:type="dxa"/>
          </w:tcPr>
          <w:p w14:paraId="246C13CD" w14:textId="77777777" w:rsidR="00FE0302" w:rsidRPr="003C10E7" w:rsidRDefault="00026076" w:rsidP="00687801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3C10E7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3C10E7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3C10E7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3C10E7">
              <w:rPr>
                <w:rFonts w:asciiTheme="minorHAnsi" w:hAnsiTheme="minorHAnsi"/>
                <w:sz w:val="40"/>
                <w:szCs w:val="40"/>
              </w:rPr>
              <w:t>.</w:t>
            </w:r>
            <w:r w:rsidRPr="003C10E7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3C10E7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3C10E7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3C10E7">
              <w:rPr>
                <w:rFonts w:asciiTheme="minorHAnsi" w:hAnsiTheme="minorHAnsi"/>
                <w:sz w:val="40"/>
                <w:szCs w:val="40"/>
              </w:rPr>
              <w:t>.</w:t>
            </w:r>
            <w:r w:rsidRPr="003C10E7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3C10E7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3C10E7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</w:p>
        </w:tc>
      </w:tr>
      <w:tr w:rsidR="00082759" w:rsidRPr="003C10E7" w14:paraId="1C1F0501" w14:textId="77777777" w:rsidTr="00B55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8"/>
        </w:trPr>
        <w:tc>
          <w:tcPr>
            <w:tcW w:w="5841" w:type="dxa"/>
            <w:gridSpan w:val="2"/>
          </w:tcPr>
          <w:p w14:paraId="004FD130" w14:textId="77777777" w:rsidR="00BB27D6" w:rsidRPr="003C10E7" w:rsidRDefault="00BB27D6" w:rsidP="00BB27D6">
            <w:pPr>
              <w:spacing w:after="0" w:line="240" w:lineRule="auto"/>
              <w:rPr>
                <w:rFonts w:asciiTheme="minorHAnsi" w:hAnsiTheme="minorHAnsi"/>
              </w:rPr>
            </w:pPr>
            <w:r w:rsidRPr="003C10E7">
              <w:rPr>
                <w:rFonts w:asciiTheme="minorHAnsi" w:hAnsiTheme="minorHAnsi"/>
                <w:b/>
              </w:rPr>
              <w:br w:type="page"/>
            </w:r>
            <w:r w:rsidRPr="003C10E7">
              <w:rPr>
                <w:rFonts w:asciiTheme="minorHAnsi" w:hAnsiTheme="minorHAnsi"/>
              </w:rPr>
              <w:t xml:space="preserve">ISCRITTA AL REGISTRO </w:t>
            </w:r>
            <w:r w:rsidR="00FE0302" w:rsidRPr="003C10E7">
              <w:rPr>
                <w:rFonts w:asciiTheme="minorHAnsi" w:hAnsiTheme="minorHAnsi"/>
              </w:rPr>
              <w:t xml:space="preserve">DELLE ATTIVITA’ ECONOMICHE (REA) </w:t>
            </w:r>
            <w:r w:rsidRPr="003C10E7">
              <w:rPr>
                <w:rFonts w:asciiTheme="minorHAnsi" w:hAnsiTheme="minorHAnsi"/>
              </w:rPr>
              <w:t>DELLA CAMERA DI COMMERCIO DI</w:t>
            </w:r>
            <w:r w:rsidR="00471BD3" w:rsidRPr="003C10E7">
              <w:rPr>
                <w:rFonts w:asciiTheme="minorHAnsi" w:hAnsiTheme="minorHAnsi"/>
              </w:rPr>
              <w:t>____________________</w:t>
            </w:r>
          </w:p>
          <w:p w14:paraId="1118D810" w14:textId="77777777" w:rsidR="00BB27D6" w:rsidRPr="003C10E7" w:rsidRDefault="00471BD3" w:rsidP="00BB27D6">
            <w:pPr>
              <w:spacing w:after="0" w:line="240" w:lineRule="auto"/>
              <w:rPr>
                <w:rFonts w:asciiTheme="minorHAnsi" w:hAnsiTheme="minorHAnsi"/>
              </w:rPr>
            </w:pPr>
            <w:r w:rsidRPr="003C10E7">
              <w:rPr>
                <w:rFonts w:asciiTheme="minorHAnsi" w:hAnsiTheme="minorHAnsi"/>
              </w:rPr>
              <w:t>___________________________________________________</w:t>
            </w:r>
          </w:p>
        </w:tc>
        <w:tc>
          <w:tcPr>
            <w:tcW w:w="3822" w:type="dxa"/>
          </w:tcPr>
          <w:p w14:paraId="01258515" w14:textId="77777777" w:rsidR="00BB27D6" w:rsidRPr="003C10E7" w:rsidRDefault="00BB27D6" w:rsidP="00BB27D6">
            <w:pPr>
              <w:spacing w:after="0" w:line="240" w:lineRule="auto"/>
              <w:rPr>
                <w:rFonts w:asciiTheme="minorHAnsi" w:hAnsiTheme="minorHAnsi"/>
              </w:rPr>
            </w:pPr>
            <w:r w:rsidRPr="003C10E7">
              <w:rPr>
                <w:rFonts w:asciiTheme="minorHAnsi" w:hAnsiTheme="minorHAnsi"/>
              </w:rPr>
              <w:t xml:space="preserve">Sigla provincia: </w:t>
            </w:r>
            <w:r w:rsidRPr="003C10E7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3C10E7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3C10E7">
              <w:rPr>
                <w:rFonts w:asciiTheme="minorHAnsi" w:hAnsiTheme="minorHAnsi"/>
                <w:sz w:val="40"/>
                <w:szCs w:val="40"/>
              </w:rPr>
              <w:t xml:space="preserve"> </w:t>
            </w:r>
            <w:r w:rsidRPr="003C10E7">
              <w:rPr>
                <w:rFonts w:asciiTheme="minorHAnsi" w:hAnsiTheme="minorHAnsi"/>
              </w:rPr>
              <w:t>per la sede</w:t>
            </w:r>
          </w:p>
          <w:p w14:paraId="176F1901" w14:textId="77777777" w:rsidR="00BB27D6" w:rsidRPr="003C10E7" w:rsidRDefault="00BB27D6" w:rsidP="00BB27D6">
            <w:pPr>
              <w:spacing w:after="0" w:line="240" w:lineRule="auto"/>
              <w:rPr>
                <w:rFonts w:asciiTheme="minorHAnsi" w:hAnsiTheme="minorHAnsi"/>
              </w:rPr>
            </w:pPr>
            <w:r w:rsidRPr="003C10E7">
              <w:rPr>
                <w:rFonts w:asciiTheme="minorHAnsi" w:hAnsiTheme="minorHAnsi"/>
              </w:rPr>
              <w:t xml:space="preserve">N.  REA sede: </w:t>
            </w:r>
            <w:r w:rsidRPr="003C10E7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3C10E7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3C10E7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3C10E7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3C10E7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3C10E7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</w:p>
        </w:tc>
      </w:tr>
      <w:tr w:rsidR="00082759" w:rsidRPr="003C10E7" w14:paraId="7D14D8FF" w14:textId="77777777" w:rsidTr="00B55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8"/>
        </w:trPr>
        <w:tc>
          <w:tcPr>
            <w:tcW w:w="5841" w:type="dxa"/>
            <w:gridSpan w:val="2"/>
          </w:tcPr>
          <w:p w14:paraId="6D0FAD07" w14:textId="77777777" w:rsidR="00BB27D6" w:rsidRPr="003C10E7" w:rsidRDefault="00BB27D6" w:rsidP="00BB27D6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3C10E7">
              <w:rPr>
                <w:rFonts w:asciiTheme="minorHAnsi" w:hAnsiTheme="minorHAnsi"/>
                <w:i/>
              </w:rPr>
              <w:t>Solo nel caso in cui la specifica unità locale danneggiata risultasse iscritta autonomamente, indicare la SIGLA della provincia e il relativo numero REA</w:t>
            </w:r>
          </w:p>
        </w:tc>
        <w:tc>
          <w:tcPr>
            <w:tcW w:w="3822" w:type="dxa"/>
          </w:tcPr>
          <w:p w14:paraId="0D6DDFFB" w14:textId="77777777" w:rsidR="00BB27D6" w:rsidRPr="003C10E7" w:rsidRDefault="00BB27D6" w:rsidP="00BB27D6">
            <w:pPr>
              <w:spacing w:after="0" w:line="240" w:lineRule="auto"/>
              <w:rPr>
                <w:rFonts w:asciiTheme="minorHAnsi" w:hAnsiTheme="minorHAnsi"/>
              </w:rPr>
            </w:pPr>
            <w:r w:rsidRPr="003C10E7">
              <w:rPr>
                <w:rFonts w:asciiTheme="minorHAnsi" w:hAnsiTheme="minorHAnsi"/>
              </w:rPr>
              <w:t xml:space="preserve">Sigla provincia: </w:t>
            </w:r>
            <w:r w:rsidRPr="003C10E7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3C10E7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3C10E7">
              <w:rPr>
                <w:rFonts w:asciiTheme="minorHAnsi" w:hAnsiTheme="minorHAnsi"/>
                <w:sz w:val="40"/>
                <w:szCs w:val="40"/>
              </w:rPr>
              <w:t xml:space="preserve"> </w:t>
            </w:r>
            <w:r w:rsidRPr="003C10E7">
              <w:rPr>
                <w:rFonts w:asciiTheme="minorHAnsi" w:hAnsiTheme="minorHAnsi"/>
              </w:rPr>
              <w:t>della U.L.</w:t>
            </w:r>
          </w:p>
          <w:p w14:paraId="4B364C2B" w14:textId="77777777" w:rsidR="00BB27D6" w:rsidRPr="003C10E7" w:rsidRDefault="00BB27D6" w:rsidP="00BB27D6">
            <w:pPr>
              <w:spacing w:after="0" w:line="240" w:lineRule="auto"/>
              <w:rPr>
                <w:rFonts w:asciiTheme="minorHAnsi" w:hAnsiTheme="minorHAnsi"/>
              </w:rPr>
            </w:pPr>
            <w:r w:rsidRPr="003C10E7">
              <w:rPr>
                <w:rFonts w:asciiTheme="minorHAnsi" w:hAnsiTheme="minorHAnsi"/>
              </w:rPr>
              <w:t xml:space="preserve">N.  REA </w:t>
            </w:r>
            <w:proofErr w:type="gramStart"/>
            <w:r w:rsidRPr="003C10E7">
              <w:rPr>
                <w:rFonts w:asciiTheme="minorHAnsi" w:hAnsiTheme="minorHAnsi"/>
              </w:rPr>
              <w:t>U.L. :</w:t>
            </w:r>
            <w:proofErr w:type="gramEnd"/>
            <w:r w:rsidRPr="003C10E7">
              <w:rPr>
                <w:rFonts w:asciiTheme="minorHAnsi" w:hAnsiTheme="minorHAnsi"/>
              </w:rPr>
              <w:t xml:space="preserve"> </w:t>
            </w:r>
            <w:r w:rsidRPr="003C10E7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3C10E7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3C10E7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3C10E7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3C10E7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3C10E7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</w:p>
        </w:tc>
      </w:tr>
      <w:tr w:rsidR="00082759" w:rsidRPr="003C10E7" w14:paraId="5049CBB5" w14:textId="77777777" w:rsidTr="00B55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7"/>
        </w:trPr>
        <w:tc>
          <w:tcPr>
            <w:tcW w:w="5841" w:type="dxa"/>
            <w:gridSpan w:val="2"/>
          </w:tcPr>
          <w:p w14:paraId="23D5A480" w14:textId="77777777" w:rsidR="009063B6" w:rsidRPr="003C10E7" w:rsidRDefault="009063B6" w:rsidP="00687801">
            <w:pPr>
              <w:spacing w:after="0" w:line="240" w:lineRule="auto"/>
              <w:rPr>
                <w:rFonts w:asciiTheme="minorHAnsi" w:hAnsiTheme="minorHAnsi"/>
              </w:rPr>
            </w:pPr>
            <w:r w:rsidRPr="003C10E7">
              <w:rPr>
                <w:rFonts w:asciiTheme="minorHAnsi" w:hAnsiTheme="minorHAnsi"/>
              </w:rPr>
              <w:t>ISCRITTA a eventuale altro albo/registro (es. Collegi/Ordini Prof.li) con Codice riferimento di tale altro albo/registro</w:t>
            </w:r>
          </w:p>
        </w:tc>
        <w:tc>
          <w:tcPr>
            <w:tcW w:w="3822" w:type="dxa"/>
          </w:tcPr>
          <w:p w14:paraId="561491B3" w14:textId="77777777" w:rsidR="009063B6" w:rsidRPr="003C10E7" w:rsidRDefault="009063B6" w:rsidP="00687801">
            <w:pPr>
              <w:spacing w:after="0" w:line="240" w:lineRule="auto"/>
              <w:rPr>
                <w:rFonts w:asciiTheme="minorHAnsi" w:hAnsiTheme="minorHAnsi"/>
              </w:rPr>
            </w:pPr>
            <w:r w:rsidRPr="003C10E7">
              <w:rPr>
                <w:rFonts w:asciiTheme="minorHAnsi" w:hAnsiTheme="minorHAnsi"/>
              </w:rPr>
              <w:sym w:font="Wingdings" w:char="F0A8"/>
            </w:r>
            <w:r w:rsidRPr="003C10E7">
              <w:rPr>
                <w:rFonts w:asciiTheme="minorHAnsi" w:hAnsiTheme="minorHAnsi"/>
              </w:rPr>
              <w:t xml:space="preserve"> SI</w:t>
            </w:r>
            <w:r w:rsidRPr="003C10E7">
              <w:rPr>
                <w:rFonts w:asciiTheme="minorHAnsi" w:hAnsiTheme="minorHAnsi"/>
              </w:rPr>
              <w:tab/>
            </w:r>
            <w:r w:rsidRPr="003C10E7">
              <w:rPr>
                <w:rFonts w:asciiTheme="minorHAnsi" w:hAnsiTheme="minorHAnsi"/>
              </w:rPr>
              <w:sym w:font="Wingdings" w:char="F0A8"/>
            </w:r>
            <w:r w:rsidRPr="003C10E7">
              <w:rPr>
                <w:rFonts w:asciiTheme="minorHAnsi" w:hAnsiTheme="minorHAnsi"/>
              </w:rPr>
              <w:t xml:space="preserve"> NO </w:t>
            </w:r>
          </w:p>
          <w:p w14:paraId="6E2659A4" w14:textId="77777777" w:rsidR="009063B6" w:rsidRPr="003C10E7" w:rsidRDefault="009063B6" w:rsidP="00687801">
            <w:pPr>
              <w:spacing w:after="0" w:line="240" w:lineRule="auto"/>
              <w:rPr>
                <w:rFonts w:asciiTheme="minorHAnsi" w:hAnsiTheme="minorHAnsi"/>
              </w:rPr>
            </w:pPr>
            <w:r w:rsidRPr="003C10E7">
              <w:rPr>
                <w:rFonts w:asciiTheme="minorHAnsi" w:hAnsiTheme="minorHAnsi"/>
              </w:rPr>
              <w:t>TIPO………………. N</w:t>
            </w:r>
            <w:proofErr w:type="gramStart"/>
            <w:r w:rsidRPr="003C10E7">
              <w:rPr>
                <w:rFonts w:asciiTheme="minorHAnsi" w:hAnsiTheme="minorHAnsi"/>
              </w:rPr>
              <w:t>…….</w:t>
            </w:r>
            <w:proofErr w:type="gramEnd"/>
            <w:r w:rsidRPr="003C10E7">
              <w:rPr>
                <w:rFonts w:asciiTheme="minorHAnsi" w:hAnsiTheme="minorHAnsi"/>
              </w:rPr>
              <w:t>.</w:t>
            </w:r>
          </w:p>
        </w:tc>
      </w:tr>
      <w:tr w:rsidR="00082759" w:rsidRPr="003C10E7" w14:paraId="633A5C32" w14:textId="77777777" w:rsidTr="004569FF">
        <w:tc>
          <w:tcPr>
            <w:tcW w:w="9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C495" w14:textId="77777777" w:rsidR="00BB27D6" w:rsidRPr="003C10E7" w:rsidRDefault="00BB27D6" w:rsidP="00BB27D6">
            <w:pPr>
              <w:spacing w:after="0" w:line="240" w:lineRule="auto"/>
              <w:rPr>
                <w:rFonts w:asciiTheme="minorHAnsi" w:hAnsiTheme="minorHAnsi"/>
              </w:rPr>
            </w:pPr>
            <w:r w:rsidRPr="003C10E7">
              <w:rPr>
                <w:rFonts w:asciiTheme="minorHAnsi" w:hAnsiTheme="minorHAnsi"/>
              </w:rPr>
              <w:t xml:space="preserve">CON CODICE ATECO PRINCIPALE: </w:t>
            </w:r>
            <w:r w:rsidRPr="003C10E7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3C10E7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3C10E7">
              <w:rPr>
                <w:rFonts w:asciiTheme="minorHAnsi" w:hAnsiTheme="minorHAnsi"/>
                <w:sz w:val="40"/>
                <w:szCs w:val="40"/>
              </w:rPr>
              <w:t>.</w:t>
            </w:r>
            <w:r w:rsidRPr="003C10E7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3C10E7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3C10E7">
              <w:rPr>
                <w:rFonts w:asciiTheme="minorHAnsi" w:hAnsiTheme="minorHAnsi"/>
                <w:sz w:val="40"/>
                <w:szCs w:val="40"/>
              </w:rPr>
              <w:t>.</w:t>
            </w:r>
            <w:r w:rsidRPr="003C10E7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3C10E7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3C10E7">
              <w:rPr>
                <w:rFonts w:asciiTheme="minorHAnsi" w:hAnsiTheme="minorHAnsi"/>
                <w:sz w:val="40"/>
                <w:szCs w:val="40"/>
              </w:rPr>
              <w:t xml:space="preserve"> </w:t>
            </w:r>
            <w:r w:rsidRPr="003C10E7">
              <w:rPr>
                <w:rFonts w:asciiTheme="minorHAnsi" w:hAnsiTheme="minorHAnsi"/>
              </w:rPr>
              <w:t xml:space="preserve">E SECONDARI:  </w:t>
            </w:r>
            <w:r w:rsidRPr="003C10E7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3C10E7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3C10E7">
              <w:rPr>
                <w:rFonts w:asciiTheme="minorHAnsi" w:hAnsiTheme="minorHAnsi"/>
                <w:sz w:val="40"/>
                <w:szCs w:val="40"/>
              </w:rPr>
              <w:t>.</w:t>
            </w:r>
            <w:r w:rsidRPr="003C10E7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3C10E7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3C10E7">
              <w:rPr>
                <w:rFonts w:asciiTheme="minorHAnsi" w:hAnsiTheme="minorHAnsi"/>
                <w:sz w:val="40"/>
                <w:szCs w:val="40"/>
              </w:rPr>
              <w:t>.</w:t>
            </w:r>
            <w:r w:rsidRPr="003C10E7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3C10E7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3C10E7">
              <w:rPr>
                <w:rFonts w:asciiTheme="minorHAnsi" w:hAnsiTheme="minorHAnsi"/>
                <w:sz w:val="40"/>
                <w:szCs w:val="40"/>
              </w:rPr>
              <w:t xml:space="preserve">; </w:t>
            </w:r>
            <w:r w:rsidRPr="003C10E7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3C10E7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3C10E7">
              <w:rPr>
                <w:rFonts w:asciiTheme="minorHAnsi" w:hAnsiTheme="minorHAnsi"/>
                <w:sz w:val="40"/>
                <w:szCs w:val="40"/>
              </w:rPr>
              <w:t>.</w:t>
            </w:r>
            <w:r w:rsidRPr="003C10E7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3C10E7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3C10E7">
              <w:rPr>
                <w:rFonts w:asciiTheme="minorHAnsi" w:hAnsiTheme="minorHAnsi"/>
                <w:sz w:val="40"/>
                <w:szCs w:val="40"/>
              </w:rPr>
              <w:t>.</w:t>
            </w:r>
            <w:r w:rsidRPr="003C10E7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3C10E7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3C10E7">
              <w:rPr>
                <w:rFonts w:asciiTheme="minorHAnsi" w:hAnsiTheme="minorHAnsi"/>
                <w:sz w:val="40"/>
                <w:szCs w:val="40"/>
              </w:rPr>
              <w:t xml:space="preserve">;  </w:t>
            </w:r>
            <w:r w:rsidRPr="003C10E7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3C10E7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3C10E7">
              <w:rPr>
                <w:rFonts w:asciiTheme="minorHAnsi" w:hAnsiTheme="minorHAnsi"/>
                <w:sz w:val="40"/>
                <w:szCs w:val="40"/>
              </w:rPr>
              <w:t>.</w:t>
            </w:r>
            <w:r w:rsidRPr="003C10E7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3C10E7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3C10E7">
              <w:rPr>
                <w:rFonts w:asciiTheme="minorHAnsi" w:hAnsiTheme="minorHAnsi"/>
                <w:sz w:val="40"/>
                <w:szCs w:val="40"/>
              </w:rPr>
              <w:t>.</w:t>
            </w:r>
            <w:r w:rsidRPr="003C10E7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3C10E7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3C10E7">
              <w:rPr>
                <w:rFonts w:asciiTheme="minorHAnsi" w:hAnsiTheme="minorHAnsi"/>
                <w:sz w:val="40"/>
                <w:szCs w:val="40"/>
              </w:rPr>
              <w:t xml:space="preserve">;  </w:t>
            </w:r>
            <w:r w:rsidRPr="003C10E7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3C10E7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3C10E7">
              <w:rPr>
                <w:rFonts w:asciiTheme="minorHAnsi" w:hAnsiTheme="minorHAnsi"/>
                <w:sz w:val="40"/>
                <w:szCs w:val="40"/>
              </w:rPr>
              <w:t>.</w:t>
            </w:r>
            <w:r w:rsidRPr="003C10E7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3C10E7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3C10E7">
              <w:rPr>
                <w:rFonts w:asciiTheme="minorHAnsi" w:hAnsiTheme="minorHAnsi"/>
                <w:sz w:val="40"/>
                <w:szCs w:val="40"/>
              </w:rPr>
              <w:t>.</w:t>
            </w:r>
            <w:r w:rsidRPr="003C10E7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3C10E7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3C10E7">
              <w:rPr>
                <w:rFonts w:asciiTheme="minorHAnsi" w:hAnsiTheme="minorHAnsi"/>
                <w:sz w:val="40"/>
                <w:szCs w:val="40"/>
              </w:rPr>
              <w:t xml:space="preserve"> </w:t>
            </w:r>
            <w:r w:rsidRPr="003C10E7">
              <w:rPr>
                <w:rFonts w:asciiTheme="minorHAnsi" w:hAnsiTheme="minorHAnsi"/>
                <w:b/>
                <w:i/>
                <w:sz w:val="18"/>
                <w:szCs w:val="18"/>
              </w:rPr>
              <w:t>(6 cifre al massimo)</w:t>
            </w:r>
          </w:p>
        </w:tc>
      </w:tr>
      <w:tr w:rsidR="00082759" w:rsidRPr="003C10E7" w14:paraId="4CBA4D92" w14:textId="77777777" w:rsidTr="004569FF">
        <w:tc>
          <w:tcPr>
            <w:tcW w:w="9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E2B9" w14:textId="77777777" w:rsidR="00BB27D6" w:rsidRPr="003C10E7" w:rsidRDefault="00BB27D6" w:rsidP="00BB27D6">
            <w:pPr>
              <w:spacing w:after="0" w:line="240" w:lineRule="auto"/>
              <w:rPr>
                <w:rFonts w:asciiTheme="minorHAnsi" w:hAnsiTheme="minorHAnsi"/>
              </w:rPr>
            </w:pPr>
            <w:r w:rsidRPr="003C10E7">
              <w:rPr>
                <w:rFonts w:asciiTheme="minorHAnsi" w:hAnsiTheme="minorHAnsi"/>
              </w:rPr>
              <w:t>IN QUANTO ESERCITANTE L’ATTIVITA’ (descrivere in dettaglio l’attività attuale):</w:t>
            </w:r>
          </w:p>
          <w:p w14:paraId="1DD9B704" w14:textId="77777777" w:rsidR="00BB27D6" w:rsidRPr="003C10E7" w:rsidRDefault="00BB27D6" w:rsidP="00BB27D6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44EC5D5" w14:textId="77777777" w:rsidR="00BB27D6" w:rsidRPr="003C10E7" w:rsidRDefault="00BB27D6" w:rsidP="00BB27D6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D084AC2" w14:textId="77777777" w:rsidR="006A26C0" w:rsidRPr="003C10E7" w:rsidRDefault="006A26C0" w:rsidP="00BB27D6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228A7CD" w14:textId="77777777" w:rsidR="006A26C0" w:rsidRPr="003C10E7" w:rsidRDefault="006A26C0" w:rsidP="00BB27D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82759" w:rsidRPr="003C10E7" w14:paraId="6AFAE693" w14:textId="77777777" w:rsidTr="004569FF">
        <w:tc>
          <w:tcPr>
            <w:tcW w:w="9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BBAC" w14:textId="77777777" w:rsidR="00BB27D6" w:rsidRPr="003C10E7" w:rsidRDefault="00BB27D6" w:rsidP="00BB27D6">
            <w:pPr>
              <w:spacing w:after="0" w:line="240" w:lineRule="auto"/>
              <w:rPr>
                <w:rFonts w:asciiTheme="minorHAnsi" w:hAnsiTheme="minorHAnsi"/>
              </w:rPr>
            </w:pPr>
            <w:r w:rsidRPr="003C10E7">
              <w:rPr>
                <w:rFonts w:asciiTheme="minorHAnsi" w:hAnsiTheme="minorHAnsi"/>
              </w:rPr>
              <w:t>IN QUANTO ESERCITANTE L’ATTIVITA’ (in dettaglio al momento dell’evento, solo se diversa dall’attuale):</w:t>
            </w:r>
          </w:p>
          <w:p w14:paraId="5BB282F5" w14:textId="77777777" w:rsidR="00BB27D6" w:rsidRPr="003C10E7" w:rsidRDefault="00BB27D6" w:rsidP="00BB27D6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A56EA29" w14:textId="77777777" w:rsidR="006A26C0" w:rsidRPr="003C10E7" w:rsidRDefault="006A26C0" w:rsidP="00BB27D6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3621C16" w14:textId="77777777" w:rsidR="006A26C0" w:rsidRPr="003C10E7" w:rsidRDefault="006A26C0" w:rsidP="00BB27D6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5DC2EC5" w14:textId="77777777" w:rsidR="006A26C0" w:rsidRPr="003C10E7" w:rsidRDefault="006A26C0" w:rsidP="00BB27D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14:paraId="366C7948" w14:textId="77777777" w:rsidR="00376975" w:rsidRPr="003C10E7" w:rsidRDefault="00376975" w:rsidP="00376975">
      <w:pPr>
        <w:widowControl w:val="0"/>
        <w:spacing w:after="0" w:line="240" w:lineRule="auto"/>
        <w:rPr>
          <w:rFonts w:asciiTheme="minorHAnsi" w:hAnsiTheme="minorHAnsi"/>
          <w:b/>
        </w:rPr>
      </w:pPr>
    </w:p>
    <w:p w14:paraId="7A759DF0" w14:textId="77777777" w:rsidR="00314482" w:rsidRPr="003C10E7" w:rsidRDefault="009063B6" w:rsidP="00F82A35">
      <w:pPr>
        <w:spacing w:after="0" w:line="240" w:lineRule="auto"/>
        <w:rPr>
          <w:rFonts w:asciiTheme="minorHAnsi" w:eastAsia="Times New Roman" w:hAnsiTheme="minorHAnsi" w:cs="Arial"/>
          <w:b/>
          <w:sz w:val="20"/>
          <w:szCs w:val="20"/>
          <w:lang w:eastAsia="it-IT"/>
        </w:rPr>
      </w:pPr>
      <w:r w:rsidRPr="003C10E7">
        <w:rPr>
          <w:rFonts w:asciiTheme="minorHAnsi" w:hAnsiTheme="minorHAnsi"/>
          <w:b/>
        </w:rPr>
        <w:br w:type="page"/>
      </w:r>
      <w:r w:rsidR="00376975" w:rsidRPr="003C10E7">
        <w:rPr>
          <w:rFonts w:asciiTheme="minorHAnsi" w:hAnsiTheme="minorHAnsi"/>
          <w:b/>
        </w:rPr>
        <w:lastRenderedPageBreak/>
        <w:t>Quadro 4 – Requisiti di ammissibilità</w:t>
      </w:r>
      <w:r w:rsidR="004569FF" w:rsidRPr="003C10E7">
        <w:rPr>
          <w:rFonts w:asciiTheme="minorHAnsi" w:hAnsiTheme="minorHAnsi"/>
          <w:b/>
        </w:rPr>
        <w:t xml:space="preserve"> e condizioni di regolarità</w:t>
      </w:r>
      <w:r w:rsidR="00D073F8" w:rsidRPr="003C10E7">
        <w:rPr>
          <w:rFonts w:asciiTheme="minorHAnsi" w:hAnsiTheme="minorHAnsi"/>
          <w:b/>
        </w:rPr>
        <w:t xml:space="preserve"> posseduti </w:t>
      </w:r>
    </w:p>
    <w:tbl>
      <w:tblPr>
        <w:tblStyle w:val="Grigliatabella"/>
        <w:tblW w:w="4999" w:type="pct"/>
        <w:tblLook w:val="04A0" w:firstRow="1" w:lastRow="0" w:firstColumn="1" w:lastColumn="0" w:noHBand="0" w:noVBand="1"/>
      </w:tblPr>
      <w:tblGrid>
        <w:gridCol w:w="7650"/>
        <w:gridCol w:w="1977"/>
      </w:tblGrid>
      <w:tr w:rsidR="002D58AA" w:rsidRPr="003C10E7" w14:paraId="5D863CDF" w14:textId="77777777" w:rsidTr="002D58AA">
        <w:tc>
          <w:tcPr>
            <w:tcW w:w="5000" w:type="pct"/>
            <w:gridSpan w:val="2"/>
          </w:tcPr>
          <w:p w14:paraId="0D38F7C7" w14:textId="77777777" w:rsidR="002D58AA" w:rsidRPr="003C10E7" w:rsidRDefault="002D58AA" w:rsidP="00D073F8">
            <w:pPr>
              <w:spacing w:before="60" w:after="60"/>
              <w:rPr>
                <w:rFonts w:asciiTheme="minorHAnsi" w:hAnsiTheme="minorHAnsi"/>
                <w:b/>
                <w:i/>
              </w:rPr>
            </w:pPr>
            <w:r w:rsidRPr="003C10E7">
              <w:rPr>
                <w:rFonts w:asciiTheme="minorHAnsi" w:hAnsiTheme="minorHAnsi"/>
                <w:b/>
                <w:i/>
              </w:rPr>
              <w:t>Indicare se l’attività economica e produttiva, sia alla data dell’evento sia alla data della domanda</w:t>
            </w:r>
            <w:r w:rsidR="00D01155" w:rsidRPr="003C10E7">
              <w:rPr>
                <w:rFonts w:asciiTheme="minorHAnsi" w:hAnsiTheme="minorHAnsi"/>
                <w:b/>
                <w:i/>
              </w:rPr>
              <w:t>,</w:t>
            </w:r>
          </w:p>
        </w:tc>
      </w:tr>
      <w:tr w:rsidR="00E75318" w:rsidRPr="003C10E7" w14:paraId="1972CA59" w14:textId="77777777" w:rsidTr="00B94127">
        <w:tc>
          <w:tcPr>
            <w:tcW w:w="3973" w:type="pct"/>
          </w:tcPr>
          <w:p w14:paraId="01DA1DF8" w14:textId="77777777" w:rsidR="00E75318" w:rsidRPr="003C10E7" w:rsidRDefault="00E05952" w:rsidP="00E86B91">
            <w:pPr>
              <w:spacing w:before="60" w:after="60"/>
              <w:rPr>
                <w:rFonts w:asciiTheme="minorHAnsi" w:hAnsiTheme="minorHAnsi"/>
              </w:rPr>
            </w:pPr>
            <w:r w:rsidRPr="003C10E7">
              <w:rPr>
                <w:rFonts w:asciiTheme="minorHAnsi" w:hAnsiTheme="minorHAnsi"/>
              </w:rPr>
              <w:t>r</w:t>
            </w:r>
            <w:r w:rsidR="00E75318" w:rsidRPr="003C10E7">
              <w:rPr>
                <w:rFonts w:asciiTheme="minorHAnsi" w:hAnsiTheme="minorHAnsi"/>
              </w:rPr>
              <w:t>isulta costituita ed iscritta al Registro delle imprese presso la Camera di Commercio, Industria, Artigianato e Agricoltura competente per territorio,</w:t>
            </w:r>
          </w:p>
        </w:tc>
        <w:tc>
          <w:tcPr>
            <w:tcW w:w="1027" w:type="pct"/>
          </w:tcPr>
          <w:p w14:paraId="27BC563D" w14:textId="77777777" w:rsidR="00E75318" w:rsidRPr="003C10E7" w:rsidRDefault="00E75318" w:rsidP="00E75318">
            <w:pPr>
              <w:spacing w:before="60" w:after="60"/>
              <w:rPr>
                <w:rFonts w:asciiTheme="minorHAnsi" w:hAnsiTheme="minorHAnsi"/>
              </w:rPr>
            </w:pPr>
            <w:r w:rsidRPr="003C10E7">
              <w:rPr>
                <w:rFonts w:asciiTheme="minorHAnsi" w:hAnsiTheme="minorHAnsi"/>
              </w:rPr>
              <w:sym w:font="Wingdings" w:char="F0A8"/>
            </w:r>
            <w:r w:rsidRPr="003C10E7">
              <w:rPr>
                <w:rFonts w:asciiTheme="minorHAnsi" w:hAnsiTheme="minorHAnsi"/>
              </w:rPr>
              <w:t xml:space="preserve"> SI</w:t>
            </w:r>
          </w:p>
          <w:p w14:paraId="7F451CE7" w14:textId="77777777" w:rsidR="00E75318" w:rsidRPr="003C10E7" w:rsidRDefault="00E75318" w:rsidP="00E75318">
            <w:pPr>
              <w:spacing w:before="60" w:after="60"/>
              <w:rPr>
                <w:rFonts w:asciiTheme="minorHAnsi" w:hAnsiTheme="minorHAnsi"/>
              </w:rPr>
            </w:pPr>
            <w:r w:rsidRPr="003C10E7">
              <w:rPr>
                <w:rFonts w:asciiTheme="minorHAnsi" w:hAnsiTheme="minorHAnsi"/>
              </w:rPr>
              <w:sym w:font="Wingdings" w:char="F0A8"/>
            </w:r>
            <w:r w:rsidRPr="003C10E7">
              <w:rPr>
                <w:rFonts w:asciiTheme="minorHAnsi" w:hAnsiTheme="minorHAnsi"/>
              </w:rPr>
              <w:t xml:space="preserve"> </w:t>
            </w:r>
            <w:proofErr w:type="gramStart"/>
            <w:r w:rsidRPr="003C10E7">
              <w:rPr>
                <w:rFonts w:asciiTheme="minorHAnsi" w:hAnsiTheme="minorHAnsi"/>
              </w:rPr>
              <w:t>NO</w:t>
            </w:r>
            <w:proofErr w:type="gramEnd"/>
          </w:p>
        </w:tc>
      </w:tr>
      <w:tr w:rsidR="002D58AA" w:rsidRPr="003C10E7" w14:paraId="43281FA1" w14:textId="77777777" w:rsidTr="002D58AA">
        <w:tc>
          <w:tcPr>
            <w:tcW w:w="5000" w:type="pct"/>
            <w:gridSpan w:val="2"/>
          </w:tcPr>
          <w:p w14:paraId="63C978B2" w14:textId="77777777" w:rsidR="002D58AA" w:rsidRPr="003C10E7" w:rsidRDefault="002D58AA" w:rsidP="0093390B">
            <w:pPr>
              <w:spacing w:before="60" w:after="60"/>
              <w:rPr>
                <w:rFonts w:asciiTheme="minorHAnsi" w:hAnsiTheme="minorHAnsi"/>
                <w:i/>
              </w:rPr>
            </w:pPr>
            <w:r w:rsidRPr="003C10E7">
              <w:rPr>
                <w:rFonts w:asciiTheme="minorHAnsi" w:hAnsiTheme="minorHAnsi"/>
                <w:i/>
              </w:rPr>
              <w:t>Se viene barrato NO alla precedente domanda, indicare se:</w:t>
            </w:r>
          </w:p>
        </w:tc>
      </w:tr>
      <w:tr w:rsidR="00E75318" w:rsidRPr="003C10E7" w14:paraId="3A95B9E6" w14:textId="77777777" w:rsidTr="00B94127">
        <w:tc>
          <w:tcPr>
            <w:tcW w:w="3973" w:type="pct"/>
          </w:tcPr>
          <w:p w14:paraId="75522A98" w14:textId="77777777" w:rsidR="00E75318" w:rsidRPr="003C10E7" w:rsidRDefault="00E05952" w:rsidP="00E75318">
            <w:pPr>
              <w:spacing w:before="60" w:after="60"/>
              <w:rPr>
                <w:rFonts w:asciiTheme="minorHAnsi" w:hAnsiTheme="minorHAnsi"/>
              </w:rPr>
            </w:pPr>
            <w:r w:rsidRPr="003C10E7">
              <w:rPr>
                <w:rFonts w:asciiTheme="minorHAnsi" w:hAnsiTheme="minorHAnsi"/>
              </w:rPr>
              <w:t>r</w:t>
            </w:r>
            <w:r w:rsidR="00E75318" w:rsidRPr="003C10E7">
              <w:rPr>
                <w:rFonts w:asciiTheme="minorHAnsi" w:hAnsiTheme="minorHAnsi"/>
              </w:rPr>
              <w:t xml:space="preserve">ientra nei casi di esenzione da tale obbligo previsti dalla normativa vigente; </w:t>
            </w:r>
          </w:p>
          <w:p w14:paraId="6C38F184" w14:textId="77777777" w:rsidR="00E75318" w:rsidRPr="003C10E7" w:rsidRDefault="00E05952" w:rsidP="00E75318">
            <w:pPr>
              <w:spacing w:before="60" w:after="60"/>
              <w:rPr>
                <w:rFonts w:asciiTheme="minorHAnsi" w:hAnsiTheme="minorHAnsi"/>
              </w:rPr>
            </w:pPr>
            <w:r w:rsidRPr="003C10E7">
              <w:rPr>
                <w:rFonts w:asciiTheme="minorHAnsi" w:hAnsiTheme="minorHAnsi"/>
              </w:rPr>
              <w:t xml:space="preserve">In ogni caso, </w:t>
            </w:r>
            <w:r w:rsidR="00BC6AAA" w:rsidRPr="003C10E7">
              <w:rPr>
                <w:rFonts w:asciiTheme="minorHAnsi" w:hAnsiTheme="minorHAnsi"/>
              </w:rPr>
              <w:t>s</w:t>
            </w:r>
            <w:r w:rsidR="00E75318" w:rsidRPr="003C10E7">
              <w:rPr>
                <w:rFonts w:asciiTheme="minorHAnsi" w:hAnsiTheme="minorHAnsi"/>
              </w:rPr>
              <w:t>pecificare</w:t>
            </w:r>
            <w:r w:rsidR="000F3A26" w:rsidRPr="003C10E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027" w:type="pct"/>
          </w:tcPr>
          <w:p w14:paraId="5F964F29" w14:textId="77777777" w:rsidR="00E75318" w:rsidRPr="003C10E7" w:rsidRDefault="00E75318" w:rsidP="00E75318">
            <w:pPr>
              <w:spacing w:before="60" w:after="60"/>
              <w:rPr>
                <w:rFonts w:asciiTheme="minorHAnsi" w:hAnsiTheme="minorHAnsi"/>
              </w:rPr>
            </w:pPr>
            <w:r w:rsidRPr="003C10E7">
              <w:rPr>
                <w:rFonts w:asciiTheme="minorHAnsi" w:hAnsiTheme="minorHAnsi"/>
              </w:rPr>
              <w:sym w:font="Wingdings" w:char="F0A8"/>
            </w:r>
            <w:r w:rsidRPr="003C10E7">
              <w:rPr>
                <w:rFonts w:asciiTheme="minorHAnsi" w:hAnsiTheme="minorHAnsi"/>
              </w:rPr>
              <w:t xml:space="preserve"> SI</w:t>
            </w:r>
            <w:r w:rsidR="00B94127" w:rsidRPr="003C10E7">
              <w:rPr>
                <w:rFonts w:asciiTheme="minorHAnsi" w:hAnsiTheme="minorHAnsi"/>
              </w:rPr>
              <w:t>, rientra</w:t>
            </w:r>
          </w:p>
          <w:p w14:paraId="2467BBA0" w14:textId="77777777" w:rsidR="00E75318" w:rsidRPr="003C10E7" w:rsidRDefault="00E75318" w:rsidP="00E75318">
            <w:pPr>
              <w:spacing w:before="60" w:after="60"/>
              <w:rPr>
                <w:rFonts w:asciiTheme="minorHAnsi" w:hAnsiTheme="minorHAnsi"/>
              </w:rPr>
            </w:pPr>
            <w:r w:rsidRPr="003C10E7">
              <w:rPr>
                <w:rFonts w:asciiTheme="minorHAnsi" w:hAnsiTheme="minorHAnsi"/>
              </w:rPr>
              <w:sym w:font="Wingdings" w:char="F0A8"/>
            </w:r>
            <w:r w:rsidRPr="003C10E7">
              <w:rPr>
                <w:rFonts w:asciiTheme="minorHAnsi" w:hAnsiTheme="minorHAnsi"/>
              </w:rPr>
              <w:t xml:space="preserve"> </w:t>
            </w:r>
            <w:proofErr w:type="gramStart"/>
            <w:r w:rsidRPr="003C10E7">
              <w:rPr>
                <w:rFonts w:asciiTheme="minorHAnsi" w:hAnsiTheme="minorHAnsi"/>
              </w:rPr>
              <w:t>NO</w:t>
            </w:r>
            <w:proofErr w:type="gramEnd"/>
          </w:p>
        </w:tc>
      </w:tr>
      <w:tr w:rsidR="00E75318" w:rsidRPr="003C10E7" w14:paraId="105BEF0A" w14:textId="77777777" w:rsidTr="002D58AA">
        <w:tc>
          <w:tcPr>
            <w:tcW w:w="5000" w:type="pct"/>
            <w:gridSpan w:val="2"/>
          </w:tcPr>
          <w:p w14:paraId="1D097F0E" w14:textId="77777777" w:rsidR="00E75318" w:rsidRPr="003C10E7" w:rsidRDefault="00E75318" w:rsidP="00E75318">
            <w:pPr>
              <w:spacing w:before="60" w:after="60"/>
              <w:rPr>
                <w:rFonts w:asciiTheme="minorHAnsi" w:eastAsia="Times New Roman" w:hAnsiTheme="minorHAnsi"/>
                <w:i/>
                <w:lang w:eastAsia="it-IT"/>
              </w:rPr>
            </w:pPr>
            <w:r w:rsidRPr="003C10E7">
              <w:rPr>
                <w:rFonts w:asciiTheme="minorHAnsi" w:hAnsiTheme="minorHAnsi"/>
                <w:b/>
                <w:i/>
              </w:rPr>
              <w:t>Indicare se l’attività economica e produttiva, sia alla data dell’evento sia alla data della domanda</w:t>
            </w:r>
          </w:p>
        </w:tc>
      </w:tr>
      <w:tr w:rsidR="00E75318" w:rsidRPr="003C10E7" w14:paraId="045FEFAE" w14:textId="77777777" w:rsidTr="00B94127">
        <w:tc>
          <w:tcPr>
            <w:tcW w:w="3973" w:type="pct"/>
          </w:tcPr>
          <w:p w14:paraId="31EE19E4" w14:textId="77777777" w:rsidR="00E75318" w:rsidRPr="003C10E7" w:rsidRDefault="00E05952" w:rsidP="00E75318">
            <w:pPr>
              <w:spacing w:before="60" w:after="60"/>
              <w:rPr>
                <w:rFonts w:asciiTheme="minorHAnsi" w:hAnsiTheme="minorHAnsi"/>
              </w:rPr>
            </w:pPr>
            <w:r w:rsidRPr="003C10E7">
              <w:rPr>
                <w:rFonts w:asciiTheme="minorHAnsi" w:hAnsiTheme="minorHAnsi"/>
              </w:rPr>
              <w:t>r</w:t>
            </w:r>
            <w:r w:rsidR="00E75318" w:rsidRPr="003C10E7">
              <w:rPr>
                <w:rFonts w:asciiTheme="minorHAnsi" w:hAnsiTheme="minorHAnsi"/>
              </w:rPr>
              <w:t>isulta in possesso di partita IVA attiva</w:t>
            </w:r>
          </w:p>
        </w:tc>
        <w:tc>
          <w:tcPr>
            <w:tcW w:w="1027" w:type="pct"/>
          </w:tcPr>
          <w:p w14:paraId="16640FB4" w14:textId="77777777" w:rsidR="00E75318" w:rsidRPr="003C10E7" w:rsidRDefault="00E75318" w:rsidP="00E75318">
            <w:pPr>
              <w:spacing w:before="60" w:after="60"/>
              <w:rPr>
                <w:rFonts w:asciiTheme="minorHAnsi" w:hAnsiTheme="minorHAnsi"/>
              </w:rPr>
            </w:pPr>
            <w:r w:rsidRPr="003C10E7">
              <w:rPr>
                <w:rFonts w:asciiTheme="minorHAnsi" w:hAnsiTheme="minorHAnsi"/>
              </w:rPr>
              <w:sym w:font="Wingdings" w:char="F0A8"/>
            </w:r>
            <w:r w:rsidRPr="003C10E7">
              <w:rPr>
                <w:rFonts w:asciiTheme="minorHAnsi" w:hAnsiTheme="minorHAnsi"/>
              </w:rPr>
              <w:t xml:space="preserve"> SI</w:t>
            </w:r>
          </w:p>
          <w:p w14:paraId="17BB37FF" w14:textId="77777777" w:rsidR="00E75318" w:rsidRPr="003C10E7" w:rsidRDefault="00E75318" w:rsidP="00E75318">
            <w:pPr>
              <w:spacing w:before="60" w:after="60"/>
              <w:rPr>
                <w:rFonts w:asciiTheme="minorHAnsi" w:hAnsiTheme="minorHAnsi"/>
              </w:rPr>
            </w:pPr>
            <w:r w:rsidRPr="003C10E7">
              <w:rPr>
                <w:rFonts w:asciiTheme="minorHAnsi" w:hAnsiTheme="minorHAnsi"/>
              </w:rPr>
              <w:sym w:font="Wingdings" w:char="F0A8"/>
            </w:r>
            <w:r w:rsidRPr="003C10E7">
              <w:rPr>
                <w:rFonts w:asciiTheme="minorHAnsi" w:hAnsiTheme="minorHAnsi"/>
              </w:rPr>
              <w:t xml:space="preserve"> </w:t>
            </w:r>
            <w:proofErr w:type="gramStart"/>
            <w:r w:rsidRPr="003C10E7">
              <w:rPr>
                <w:rFonts w:asciiTheme="minorHAnsi" w:hAnsiTheme="minorHAnsi"/>
              </w:rPr>
              <w:t>NO</w:t>
            </w:r>
            <w:proofErr w:type="gramEnd"/>
          </w:p>
        </w:tc>
      </w:tr>
      <w:tr w:rsidR="00E75318" w:rsidRPr="003C10E7" w14:paraId="4FB12C3A" w14:textId="77777777" w:rsidTr="002D58AA">
        <w:tc>
          <w:tcPr>
            <w:tcW w:w="5000" w:type="pct"/>
            <w:gridSpan w:val="2"/>
          </w:tcPr>
          <w:p w14:paraId="6F7AA8F8" w14:textId="77777777" w:rsidR="00E75318" w:rsidRPr="003C10E7" w:rsidRDefault="00E75318" w:rsidP="00E75318">
            <w:pPr>
              <w:spacing w:before="60" w:after="60"/>
              <w:rPr>
                <w:rFonts w:asciiTheme="minorHAnsi" w:eastAsia="Times New Roman" w:hAnsiTheme="minorHAnsi"/>
                <w:i/>
                <w:lang w:eastAsia="it-IT"/>
              </w:rPr>
            </w:pPr>
            <w:r w:rsidRPr="003C10E7">
              <w:rPr>
                <w:rFonts w:asciiTheme="minorHAnsi" w:hAnsiTheme="minorHAnsi"/>
                <w:b/>
                <w:i/>
              </w:rPr>
              <w:t>Indicare se l’attività economica e produttiva, alla data della domanda</w:t>
            </w:r>
          </w:p>
        </w:tc>
      </w:tr>
      <w:tr w:rsidR="00E75318" w:rsidRPr="003C10E7" w14:paraId="786F6E42" w14:textId="77777777" w:rsidTr="00B94127">
        <w:tc>
          <w:tcPr>
            <w:tcW w:w="3973" w:type="pct"/>
          </w:tcPr>
          <w:p w14:paraId="5AFA89E8" w14:textId="720526D2" w:rsidR="00E75318" w:rsidRPr="00242286" w:rsidRDefault="00D91E9E" w:rsidP="00E75318">
            <w:pPr>
              <w:spacing w:before="60" w:after="60"/>
              <w:rPr>
                <w:rFonts w:asciiTheme="minorHAnsi" w:eastAsia="Times New Roman" w:hAnsiTheme="minorHAnsi"/>
                <w:lang w:eastAsia="it-IT"/>
              </w:rPr>
            </w:pPr>
            <w:r w:rsidRPr="00242286">
              <w:rPr>
                <w:rFonts w:asciiTheme="minorHAnsi" w:eastAsia="Times New Roman" w:hAnsiTheme="minorHAnsi"/>
                <w:b/>
                <w:lang w:eastAsia="it-IT"/>
              </w:rPr>
              <w:t>R</w:t>
            </w:r>
            <w:r w:rsidR="00E174E7" w:rsidRPr="00242286">
              <w:rPr>
                <w:rFonts w:asciiTheme="minorHAnsi" w:eastAsia="Times New Roman" w:hAnsiTheme="minorHAnsi"/>
                <w:b/>
                <w:lang w:eastAsia="it-IT"/>
              </w:rPr>
              <w:t xml:space="preserve">ientra </w:t>
            </w:r>
            <w:r w:rsidR="00E174E7" w:rsidRPr="00242286">
              <w:rPr>
                <w:rFonts w:asciiTheme="minorHAnsi" w:eastAsia="Times New Roman" w:hAnsiTheme="minorHAnsi"/>
                <w:lang w:eastAsia="it-IT"/>
              </w:rPr>
              <w:t>tra coloro che, essendo oggetto di una richiesta di recupero degli aiuti dichiarati dalla Commissione Europea illegali o incompatibili, non hanno assolto gli obblighi di rimborsare o depositare in un conto bloccato detti aiuti nella misura, comprensiva degli interessi di recupero, loro richiesta dall’amministrazione.</w:t>
            </w:r>
          </w:p>
        </w:tc>
        <w:tc>
          <w:tcPr>
            <w:tcW w:w="1027" w:type="pct"/>
          </w:tcPr>
          <w:p w14:paraId="76FFBF68" w14:textId="7D7E0964" w:rsidR="007F101B" w:rsidRPr="00242286" w:rsidRDefault="007F101B" w:rsidP="007F101B">
            <w:pPr>
              <w:spacing w:before="60" w:after="60"/>
              <w:rPr>
                <w:rFonts w:asciiTheme="minorHAnsi" w:hAnsiTheme="minorHAnsi"/>
              </w:rPr>
            </w:pPr>
            <w:r w:rsidRPr="00242286">
              <w:rPr>
                <w:rFonts w:asciiTheme="minorHAnsi" w:hAnsiTheme="minorHAnsi"/>
              </w:rPr>
              <w:sym w:font="Wingdings" w:char="F0A8"/>
            </w:r>
            <w:r w:rsidRPr="00242286">
              <w:rPr>
                <w:rFonts w:asciiTheme="minorHAnsi" w:hAnsiTheme="minorHAnsi"/>
              </w:rPr>
              <w:t xml:space="preserve"> SI, </w:t>
            </w:r>
            <w:r w:rsidR="00A07068" w:rsidRPr="00242286">
              <w:rPr>
                <w:rFonts w:asciiTheme="minorHAnsi" w:hAnsiTheme="minorHAnsi"/>
              </w:rPr>
              <w:t xml:space="preserve">rientra </w:t>
            </w:r>
            <w:r w:rsidR="0003380D" w:rsidRPr="00242286">
              <w:rPr>
                <w:rFonts w:asciiTheme="minorHAnsi" w:hAnsiTheme="minorHAnsi"/>
              </w:rPr>
              <w:t>*</w:t>
            </w:r>
            <w:r w:rsidRPr="00242286">
              <w:rPr>
                <w:rFonts w:asciiTheme="minorHAnsi" w:hAnsiTheme="minorHAnsi"/>
              </w:rPr>
              <w:t xml:space="preserve"> </w:t>
            </w:r>
          </w:p>
          <w:p w14:paraId="29FA0A72" w14:textId="1181F11A" w:rsidR="00E75318" w:rsidRPr="00242286" w:rsidRDefault="007F101B" w:rsidP="007F101B">
            <w:pPr>
              <w:spacing w:before="60" w:after="60"/>
              <w:rPr>
                <w:rFonts w:asciiTheme="minorHAnsi" w:hAnsiTheme="minorHAnsi"/>
              </w:rPr>
            </w:pPr>
            <w:r w:rsidRPr="00242286">
              <w:rPr>
                <w:rFonts w:asciiTheme="minorHAnsi" w:hAnsiTheme="minorHAnsi"/>
              </w:rPr>
              <w:sym w:font="Wingdings" w:char="F0A8"/>
            </w:r>
            <w:r w:rsidRPr="00242286">
              <w:rPr>
                <w:rFonts w:asciiTheme="minorHAnsi" w:hAnsiTheme="minorHAnsi"/>
              </w:rPr>
              <w:t xml:space="preserve"> </w:t>
            </w:r>
            <w:proofErr w:type="gramStart"/>
            <w:r w:rsidRPr="00242286">
              <w:rPr>
                <w:rFonts w:asciiTheme="minorHAnsi" w:hAnsiTheme="minorHAnsi"/>
              </w:rPr>
              <w:t>NO</w:t>
            </w:r>
            <w:proofErr w:type="gramEnd"/>
          </w:p>
        </w:tc>
      </w:tr>
      <w:tr w:rsidR="00E75318" w:rsidRPr="003C10E7" w14:paraId="3DB66B0B" w14:textId="77777777" w:rsidTr="002D58AA">
        <w:tc>
          <w:tcPr>
            <w:tcW w:w="5000" w:type="pct"/>
            <w:gridSpan w:val="2"/>
          </w:tcPr>
          <w:p w14:paraId="65E5D8AE" w14:textId="74456FC5" w:rsidR="00E75318" w:rsidRPr="00242286" w:rsidRDefault="00E31CC4" w:rsidP="00B94127">
            <w:pPr>
              <w:spacing w:before="60" w:after="60"/>
              <w:rPr>
                <w:rFonts w:asciiTheme="minorHAnsi" w:hAnsiTheme="minorHAnsi"/>
                <w:strike/>
              </w:rPr>
            </w:pPr>
            <w:r w:rsidRPr="00242286">
              <w:rPr>
                <w:rFonts w:asciiTheme="minorHAnsi" w:eastAsia="Times New Roman" w:hAnsiTheme="minorHAnsi"/>
                <w:i/>
                <w:lang w:eastAsia="it-IT"/>
              </w:rPr>
              <w:t>* Attenzione: barrando “</w:t>
            </w:r>
            <w:r w:rsidR="0003380D" w:rsidRPr="00242286">
              <w:rPr>
                <w:rFonts w:asciiTheme="minorHAnsi" w:eastAsia="Times New Roman" w:hAnsiTheme="minorHAnsi"/>
                <w:i/>
                <w:lang w:eastAsia="it-IT"/>
              </w:rPr>
              <w:t>SI</w:t>
            </w:r>
            <w:r w:rsidRPr="00242286">
              <w:rPr>
                <w:rFonts w:asciiTheme="minorHAnsi" w:eastAsia="Times New Roman" w:hAnsiTheme="minorHAnsi"/>
                <w:i/>
                <w:lang w:eastAsia="it-IT"/>
              </w:rPr>
              <w:t>, rientra” viene dichiarato che esistono i suddetti motivi ostativi all’ammissi</w:t>
            </w:r>
            <w:r w:rsidR="00D25203" w:rsidRPr="00242286">
              <w:rPr>
                <w:rFonts w:asciiTheme="minorHAnsi" w:eastAsia="Times New Roman" w:hAnsiTheme="minorHAnsi"/>
                <w:i/>
                <w:lang w:eastAsia="it-IT"/>
              </w:rPr>
              <w:t>bilità</w:t>
            </w:r>
            <w:r w:rsidRPr="00242286">
              <w:rPr>
                <w:rFonts w:asciiTheme="minorHAnsi" w:eastAsia="Times New Roman" w:hAnsiTheme="minorHAnsi"/>
                <w:i/>
                <w:lang w:eastAsia="it-IT"/>
              </w:rPr>
              <w:t xml:space="preserve"> della domanda di contributo.</w:t>
            </w:r>
          </w:p>
        </w:tc>
      </w:tr>
    </w:tbl>
    <w:p w14:paraId="1A356B0D" w14:textId="77777777" w:rsidR="00E57EB3" w:rsidRPr="003C10E7" w:rsidRDefault="00E57EB3">
      <w:pPr>
        <w:spacing w:after="0" w:line="240" w:lineRule="auto"/>
        <w:rPr>
          <w:rFonts w:asciiTheme="minorHAnsi" w:hAnsiTheme="minorHAnsi" w:cs="Arial"/>
          <w:b/>
          <w:bCs/>
          <w:sz w:val="20"/>
          <w:szCs w:val="20"/>
          <w:lang w:eastAsia="it-IT"/>
        </w:rPr>
      </w:pPr>
    </w:p>
    <w:p w14:paraId="0E589456" w14:textId="77777777" w:rsidR="00C75823" w:rsidRPr="003C10E7" w:rsidRDefault="00C75823" w:rsidP="0037697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lang w:eastAsia="it-IT"/>
        </w:rPr>
      </w:pPr>
    </w:p>
    <w:p w14:paraId="773F6D13" w14:textId="77777777" w:rsidR="00C75823" w:rsidRPr="003C10E7" w:rsidRDefault="00C75823" w:rsidP="0037697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lang w:eastAsia="it-IT"/>
        </w:rPr>
      </w:pPr>
    </w:p>
    <w:p w14:paraId="574856D4" w14:textId="77777777" w:rsidR="00376975" w:rsidRPr="003C10E7" w:rsidRDefault="004255B2" w:rsidP="0037697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lang w:eastAsia="it-IT"/>
        </w:rPr>
      </w:pPr>
      <w:r w:rsidRPr="003C10E7">
        <w:rPr>
          <w:rFonts w:asciiTheme="minorHAnsi" w:hAnsiTheme="minorHAnsi" w:cs="Arial"/>
          <w:b/>
          <w:bCs/>
          <w:lang w:eastAsia="it-IT"/>
        </w:rPr>
        <w:t xml:space="preserve">RELATIVAMENTE </w:t>
      </w:r>
      <w:r w:rsidR="004C592B" w:rsidRPr="003C10E7">
        <w:rPr>
          <w:rFonts w:asciiTheme="minorHAnsi" w:hAnsiTheme="minorHAnsi" w:cs="Arial"/>
          <w:b/>
          <w:bCs/>
          <w:lang w:eastAsia="it-IT"/>
        </w:rPr>
        <w:t>ALLE UNITA’ IMMOBILIARI</w:t>
      </w:r>
      <w:r w:rsidR="00176FD7" w:rsidRPr="003C10E7">
        <w:rPr>
          <w:rFonts w:asciiTheme="minorHAnsi" w:hAnsiTheme="minorHAnsi" w:cs="Arial"/>
          <w:b/>
          <w:bCs/>
          <w:lang w:eastAsia="it-IT"/>
        </w:rPr>
        <w:t xml:space="preserve"> </w:t>
      </w:r>
      <w:r w:rsidR="004C592B" w:rsidRPr="003C10E7">
        <w:rPr>
          <w:rFonts w:asciiTheme="minorHAnsi" w:hAnsiTheme="minorHAnsi" w:cs="Arial"/>
          <w:b/>
          <w:bCs/>
          <w:lang w:eastAsia="it-IT"/>
        </w:rPr>
        <w:t xml:space="preserve">DISTRUTTE O </w:t>
      </w:r>
      <w:r w:rsidR="00176FD7" w:rsidRPr="003C10E7">
        <w:rPr>
          <w:rFonts w:asciiTheme="minorHAnsi" w:hAnsiTheme="minorHAnsi" w:cs="Arial"/>
          <w:b/>
          <w:bCs/>
          <w:lang w:eastAsia="it-IT"/>
        </w:rPr>
        <w:t>DANNEGGIAT</w:t>
      </w:r>
      <w:r w:rsidR="004C592B" w:rsidRPr="003C10E7">
        <w:rPr>
          <w:rFonts w:asciiTheme="minorHAnsi" w:hAnsiTheme="minorHAnsi" w:cs="Arial"/>
          <w:b/>
          <w:bCs/>
          <w:lang w:eastAsia="it-IT"/>
        </w:rPr>
        <w:t>E</w:t>
      </w:r>
      <w:r w:rsidR="00176FD7" w:rsidRPr="003C10E7">
        <w:rPr>
          <w:rFonts w:asciiTheme="minorHAnsi" w:hAnsiTheme="minorHAnsi" w:cs="Arial"/>
          <w:b/>
          <w:bCs/>
          <w:lang w:eastAsia="it-IT"/>
        </w:rPr>
        <w:t xml:space="preserve"> IN CUI </w:t>
      </w:r>
      <w:r w:rsidR="00151650" w:rsidRPr="003C10E7">
        <w:rPr>
          <w:rFonts w:asciiTheme="minorHAnsi" w:hAnsiTheme="minorHAnsi" w:cs="Arial"/>
          <w:b/>
          <w:bCs/>
          <w:lang w:eastAsia="it-IT"/>
        </w:rPr>
        <w:t>HA</w:t>
      </w:r>
      <w:r w:rsidR="00176FD7" w:rsidRPr="003C10E7">
        <w:rPr>
          <w:rFonts w:asciiTheme="minorHAnsi" w:hAnsiTheme="minorHAnsi" w:cs="Arial"/>
          <w:b/>
          <w:bCs/>
          <w:lang w:eastAsia="it-IT"/>
        </w:rPr>
        <w:t xml:space="preserve"> SEDE </w:t>
      </w:r>
      <w:r w:rsidR="00151650" w:rsidRPr="003C10E7">
        <w:rPr>
          <w:rFonts w:asciiTheme="minorHAnsi" w:hAnsiTheme="minorHAnsi" w:cs="Arial"/>
          <w:b/>
          <w:bCs/>
          <w:lang w:eastAsia="it-IT"/>
        </w:rPr>
        <w:t xml:space="preserve">L’ATTIVITA’ </w:t>
      </w:r>
      <w:r w:rsidR="004C592B" w:rsidRPr="003C10E7">
        <w:rPr>
          <w:rFonts w:asciiTheme="minorHAnsi" w:hAnsiTheme="minorHAnsi" w:cs="Arial"/>
          <w:b/>
          <w:bCs/>
          <w:lang w:eastAsia="it-IT"/>
        </w:rPr>
        <w:t>ECONOMICA E PRODUTTIVA</w:t>
      </w:r>
    </w:p>
    <w:p w14:paraId="0D37F6A2" w14:textId="77777777" w:rsidR="002A5473" w:rsidRPr="003C10E7" w:rsidRDefault="00376975" w:rsidP="00376975">
      <w:pPr>
        <w:spacing w:after="0"/>
        <w:rPr>
          <w:rFonts w:asciiTheme="minorHAnsi" w:hAnsiTheme="minorHAnsi"/>
          <w:sz w:val="18"/>
          <w:szCs w:val="18"/>
        </w:rPr>
      </w:pPr>
      <w:r w:rsidRPr="003C10E7">
        <w:rPr>
          <w:rFonts w:asciiTheme="minorHAnsi" w:hAnsiTheme="minorHAnsi"/>
          <w:b/>
        </w:rPr>
        <w:t xml:space="preserve">Quadro 5 – </w:t>
      </w:r>
      <w:r w:rsidR="004C592B" w:rsidRPr="003C10E7">
        <w:rPr>
          <w:rFonts w:asciiTheme="minorHAnsi" w:hAnsiTheme="minorHAnsi"/>
          <w:b/>
        </w:rPr>
        <w:t>Dati unità immobiliari</w:t>
      </w:r>
    </w:p>
    <w:tbl>
      <w:tblPr>
        <w:tblStyle w:val="Grigliatabella"/>
        <w:tblW w:w="9855" w:type="dxa"/>
        <w:tblLook w:val="04A0" w:firstRow="1" w:lastRow="0" w:firstColumn="1" w:lastColumn="0" w:noHBand="0" w:noVBand="1"/>
      </w:tblPr>
      <w:tblGrid>
        <w:gridCol w:w="1296"/>
        <w:gridCol w:w="2077"/>
        <w:gridCol w:w="1880"/>
        <w:gridCol w:w="2287"/>
        <w:gridCol w:w="2315"/>
      </w:tblGrid>
      <w:tr w:rsidR="00FD38E1" w:rsidRPr="003C10E7" w14:paraId="31C1EE36" w14:textId="77777777" w:rsidTr="00BA14CE">
        <w:tc>
          <w:tcPr>
            <w:tcW w:w="9855" w:type="dxa"/>
            <w:gridSpan w:val="5"/>
          </w:tcPr>
          <w:p w14:paraId="36FD62BE" w14:textId="77777777" w:rsidR="00FD38E1" w:rsidRPr="003C10E7" w:rsidRDefault="00FD38E1" w:rsidP="00376975">
            <w:pPr>
              <w:spacing w:after="0"/>
              <w:rPr>
                <w:rFonts w:asciiTheme="minorHAnsi" w:hAnsiTheme="minorHAnsi"/>
                <w:b/>
              </w:rPr>
            </w:pPr>
            <w:r w:rsidRPr="003C10E7">
              <w:rPr>
                <w:rFonts w:asciiTheme="minorHAnsi" w:eastAsia="Times New Roman" w:hAnsiTheme="minorHAnsi"/>
                <w:lang w:eastAsia="it-IT"/>
              </w:rPr>
              <w:t xml:space="preserve">Via                                                                                                                             n° civico                                </w:t>
            </w:r>
          </w:p>
        </w:tc>
      </w:tr>
      <w:tr w:rsidR="00154DA7" w:rsidRPr="003C10E7" w14:paraId="5DCD216C" w14:textId="77777777" w:rsidTr="004C592B">
        <w:trPr>
          <w:trHeight w:val="365"/>
        </w:trPr>
        <w:tc>
          <w:tcPr>
            <w:tcW w:w="9855" w:type="dxa"/>
            <w:gridSpan w:val="5"/>
          </w:tcPr>
          <w:p w14:paraId="77DC69A0" w14:textId="77777777" w:rsidR="00FD38E1" w:rsidRPr="003C10E7" w:rsidRDefault="00FD38E1" w:rsidP="00FD38E1">
            <w:pPr>
              <w:spacing w:after="0"/>
              <w:rPr>
                <w:rFonts w:asciiTheme="minorHAnsi" w:hAnsiTheme="minorHAnsi"/>
                <w:b/>
              </w:rPr>
            </w:pPr>
            <w:r w:rsidRPr="003C10E7">
              <w:rPr>
                <w:rFonts w:asciiTheme="minorHAnsi" w:eastAsia="Times New Roman" w:hAnsiTheme="minorHAnsi"/>
                <w:lang w:eastAsia="it-IT"/>
              </w:rPr>
              <w:t xml:space="preserve">Iscritto al Catasto fabbricati del Comune </w:t>
            </w:r>
            <w:proofErr w:type="gramStart"/>
            <w:r w:rsidRPr="003C10E7">
              <w:rPr>
                <w:rFonts w:asciiTheme="minorHAnsi" w:eastAsia="Times New Roman" w:hAnsiTheme="minorHAnsi"/>
                <w:lang w:eastAsia="it-IT"/>
              </w:rPr>
              <w:t xml:space="preserve">di:   </w:t>
            </w:r>
            <w:proofErr w:type="gramEnd"/>
            <w:r w:rsidRPr="003C10E7">
              <w:rPr>
                <w:rFonts w:asciiTheme="minorHAnsi" w:eastAsia="Times New Roman" w:hAnsiTheme="minorHAnsi"/>
                <w:lang w:eastAsia="it-IT"/>
              </w:rPr>
              <w:t xml:space="preserve">                                                                         prov.</w:t>
            </w:r>
          </w:p>
        </w:tc>
      </w:tr>
      <w:tr w:rsidR="00154DA7" w:rsidRPr="003C10E7" w14:paraId="61E7E884" w14:textId="77777777" w:rsidTr="002914C3">
        <w:tc>
          <w:tcPr>
            <w:tcW w:w="1296" w:type="dxa"/>
          </w:tcPr>
          <w:p w14:paraId="218827A5" w14:textId="77777777" w:rsidR="00FD38E1" w:rsidRPr="003C10E7" w:rsidRDefault="00FD38E1" w:rsidP="00FD38E1">
            <w:pPr>
              <w:spacing w:after="0"/>
              <w:jc w:val="center"/>
              <w:rPr>
                <w:rFonts w:asciiTheme="minorHAnsi" w:hAnsiTheme="minorHAnsi"/>
              </w:rPr>
            </w:pPr>
            <w:r w:rsidRPr="003C10E7">
              <w:rPr>
                <w:rFonts w:asciiTheme="minorHAnsi" w:hAnsiTheme="minorHAnsi"/>
              </w:rPr>
              <w:t>Foglio</w:t>
            </w:r>
          </w:p>
        </w:tc>
        <w:tc>
          <w:tcPr>
            <w:tcW w:w="2077" w:type="dxa"/>
          </w:tcPr>
          <w:p w14:paraId="7F659EA2" w14:textId="77777777" w:rsidR="00FD38E1" w:rsidRPr="003C10E7" w:rsidRDefault="00FD38E1" w:rsidP="00FD38E1">
            <w:pPr>
              <w:spacing w:after="0"/>
              <w:jc w:val="center"/>
              <w:rPr>
                <w:rFonts w:asciiTheme="minorHAnsi" w:hAnsiTheme="minorHAnsi"/>
              </w:rPr>
            </w:pPr>
            <w:r w:rsidRPr="003C10E7">
              <w:rPr>
                <w:rFonts w:asciiTheme="minorHAnsi" w:hAnsiTheme="minorHAnsi"/>
              </w:rPr>
              <w:t>Mappale</w:t>
            </w:r>
            <w:r w:rsidR="00A46A99" w:rsidRPr="003C10E7">
              <w:rPr>
                <w:rFonts w:asciiTheme="minorHAnsi" w:hAnsiTheme="minorHAnsi"/>
              </w:rPr>
              <w:t>/Particella</w:t>
            </w:r>
          </w:p>
        </w:tc>
        <w:tc>
          <w:tcPr>
            <w:tcW w:w="1880" w:type="dxa"/>
          </w:tcPr>
          <w:p w14:paraId="7883A7CE" w14:textId="77777777" w:rsidR="00FD38E1" w:rsidRPr="003C10E7" w:rsidRDefault="00FD38E1" w:rsidP="00FD38E1">
            <w:pPr>
              <w:spacing w:after="0"/>
              <w:jc w:val="center"/>
              <w:rPr>
                <w:rFonts w:asciiTheme="minorHAnsi" w:hAnsiTheme="minorHAnsi"/>
              </w:rPr>
            </w:pPr>
            <w:r w:rsidRPr="003C10E7">
              <w:rPr>
                <w:rFonts w:asciiTheme="minorHAnsi" w:hAnsiTheme="minorHAnsi"/>
              </w:rPr>
              <w:t>Sub</w:t>
            </w:r>
            <w:r w:rsidR="00A46A99" w:rsidRPr="003C10E7">
              <w:rPr>
                <w:rFonts w:asciiTheme="minorHAnsi" w:hAnsiTheme="minorHAnsi"/>
              </w:rPr>
              <w:t>alterno</w:t>
            </w:r>
          </w:p>
        </w:tc>
        <w:tc>
          <w:tcPr>
            <w:tcW w:w="2287" w:type="dxa"/>
          </w:tcPr>
          <w:p w14:paraId="6DC98CE2" w14:textId="77777777" w:rsidR="00FD38E1" w:rsidRPr="003C10E7" w:rsidRDefault="00FD38E1" w:rsidP="00FD38E1">
            <w:pPr>
              <w:spacing w:after="0"/>
              <w:jc w:val="center"/>
              <w:rPr>
                <w:rFonts w:asciiTheme="minorHAnsi" w:hAnsiTheme="minorHAnsi"/>
              </w:rPr>
            </w:pPr>
            <w:r w:rsidRPr="003C10E7">
              <w:rPr>
                <w:rFonts w:asciiTheme="minorHAnsi" w:hAnsiTheme="minorHAnsi"/>
              </w:rPr>
              <w:t>Categoria</w:t>
            </w:r>
          </w:p>
        </w:tc>
        <w:tc>
          <w:tcPr>
            <w:tcW w:w="2315" w:type="dxa"/>
          </w:tcPr>
          <w:p w14:paraId="682EAE77" w14:textId="77777777" w:rsidR="00FD38E1" w:rsidRPr="003C10E7" w:rsidRDefault="004C592B" w:rsidP="004C592B">
            <w:pPr>
              <w:spacing w:after="0"/>
              <w:jc w:val="center"/>
              <w:rPr>
                <w:rFonts w:asciiTheme="minorHAnsi" w:hAnsiTheme="minorHAnsi"/>
              </w:rPr>
            </w:pPr>
            <w:r w:rsidRPr="003C10E7">
              <w:rPr>
                <w:rFonts w:asciiTheme="minorHAnsi" w:hAnsiTheme="minorHAnsi"/>
              </w:rPr>
              <w:t>Rendita</w:t>
            </w:r>
          </w:p>
        </w:tc>
      </w:tr>
      <w:tr w:rsidR="00BA14CE" w:rsidRPr="003C10E7" w14:paraId="7A3861E3" w14:textId="77777777" w:rsidTr="002914C3">
        <w:tc>
          <w:tcPr>
            <w:tcW w:w="1296" w:type="dxa"/>
          </w:tcPr>
          <w:p w14:paraId="18CFEF44" w14:textId="77777777" w:rsidR="00FD38E1" w:rsidRPr="003C10E7" w:rsidRDefault="00FD38E1" w:rsidP="00FD38E1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77" w:type="dxa"/>
          </w:tcPr>
          <w:p w14:paraId="7C1AB8F9" w14:textId="77777777" w:rsidR="00FD38E1" w:rsidRPr="003C10E7" w:rsidRDefault="00FD38E1" w:rsidP="00FD38E1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80" w:type="dxa"/>
          </w:tcPr>
          <w:p w14:paraId="28372E48" w14:textId="77777777" w:rsidR="00FD38E1" w:rsidRPr="003C10E7" w:rsidRDefault="00FD38E1" w:rsidP="00FD38E1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87" w:type="dxa"/>
          </w:tcPr>
          <w:p w14:paraId="67F74384" w14:textId="77777777" w:rsidR="00FD38E1" w:rsidRPr="003C10E7" w:rsidRDefault="00FD38E1" w:rsidP="00FD38E1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15" w:type="dxa"/>
          </w:tcPr>
          <w:p w14:paraId="13E6041C" w14:textId="77777777" w:rsidR="00FD38E1" w:rsidRPr="003C10E7" w:rsidRDefault="00FD38E1" w:rsidP="00FD38E1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D38E1" w:rsidRPr="003C10E7" w14:paraId="22533A73" w14:textId="77777777" w:rsidTr="00BA14CE">
        <w:tc>
          <w:tcPr>
            <w:tcW w:w="1296" w:type="dxa"/>
          </w:tcPr>
          <w:p w14:paraId="601038C0" w14:textId="77777777" w:rsidR="00FD38E1" w:rsidRPr="003C10E7" w:rsidRDefault="00FD38E1" w:rsidP="00FD38E1">
            <w:pPr>
              <w:spacing w:after="0"/>
              <w:jc w:val="center"/>
              <w:rPr>
                <w:rFonts w:asciiTheme="minorHAnsi" w:hAnsiTheme="minorHAnsi"/>
              </w:rPr>
            </w:pPr>
            <w:r w:rsidRPr="003C10E7">
              <w:rPr>
                <w:rFonts w:asciiTheme="minorHAnsi" w:hAnsiTheme="minorHAnsi"/>
              </w:rPr>
              <w:t>Titolo di godimento</w:t>
            </w:r>
            <w:r w:rsidR="00BA14CE" w:rsidRPr="003C10E7">
              <w:rPr>
                <w:rFonts w:asciiTheme="minorHAnsi" w:hAnsiTheme="minorHAnsi"/>
              </w:rPr>
              <w:t xml:space="preserve"> alla data dell’evento calamitoso</w:t>
            </w:r>
            <w:r w:rsidRPr="003C10E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8559" w:type="dxa"/>
            <w:gridSpan w:val="4"/>
          </w:tcPr>
          <w:p w14:paraId="695DFE2E" w14:textId="060CA226" w:rsidR="00FD38E1" w:rsidRPr="003C10E7" w:rsidRDefault="00FD38E1" w:rsidP="00FD38E1">
            <w:pPr>
              <w:spacing w:after="0"/>
              <w:rPr>
                <w:rFonts w:asciiTheme="minorHAnsi" w:hAnsiTheme="minorHAnsi"/>
              </w:rPr>
            </w:pPr>
            <w:r w:rsidRPr="00242286">
              <w:rPr>
                <w:rFonts w:asciiTheme="minorHAnsi" w:hAnsiTheme="minorHAnsi"/>
              </w:rPr>
              <w:sym w:font="Wingdings" w:char="F0A8"/>
            </w:r>
            <w:r w:rsidRPr="00242286">
              <w:rPr>
                <w:rFonts w:asciiTheme="minorHAnsi" w:hAnsiTheme="minorHAnsi"/>
              </w:rPr>
              <w:t xml:space="preserve"> Proprietà;  </w:t>
            </w:r>
            <w:r w:rsidRPr="00242286">
              <w:rPr>
                <w:rFonts w:asciiTheme="minorHAnsi" w:hAnsiTheme="minorHAnsi"/>
              </w:rPr>
              <w:sym w:font="Wingdings" w:char="F0A8"/>
            </w:r>
            <w:r w:rsidRPr="00242286">
              <w:rPr>
                <w:rFonts w:asciiTheme="minorHAnsi" w:hAnsiTheme="minorHAnsi"/>
              </w:rPr>
              <w:t xml:space="preserve"> </w:t>
            </w:r>
            <w:r w:rsidR="00D51C6B" w:rsidRPr="00242286">
              <w:rPr>
                <w:rFonts w:asciiTheme="minorHAnsi" w:hAnsiTheme="minorHAnsi"/>
              </w:rPr>
              <w:t>Affitto</w:t>
            </w:r>
            <w:r w:rsidRPr="00242286">
              <w:rPr>
                <w:rFonts w:asciiTheme="minorHAnsi" w:hAnsiTheme="minorHAnsi"/>
              </w:rPr>
              <w:t xml:space="preserve">;  </w:t>
            </w:r>
            <w:r w:rsidRPr="00242286">
              <w:rPr>
                <w:rFonts w:asciiTheme="minorHAnsi" w:hAnsiTheme="minorHAnsi"/>
              </w:rPr>
              <w:sym w:font="Wingdings" w:char="F0A8"/>
            </w:r>
            <w:r w:rsidRPr="00242286">
              <w:rPr>
                <w:rFonts w:asciiTheme="minorHAnsi" w:hAnsiTheme="minorHAnsi"/>
              </w:rPr>
              <w:t xml:space="preserve"> Comodato; </w:t>
            </w:r>
            <w:r w:rsidR="0013265E" w:rsidRPr="00242286">
              <w:rPr>
                <w:rFonts w:asciiTheme="minorHAnsi" w:hAnsiTheme="minorHAnsi"/>
              </w:rPr>
              <w:t xml:space="preserve"> </w:t>
            </w:r>
            <w:r w:rsidR="0013265E" w:rsidRPr="00242286">
              <w:rPr>
                <w:rFonts w:asciiTheme="minorHAnsi" w:hAnsiTheme="minorHAnsi"/>
              </w:rPr>
              <w:sym w:font="Wingdings" w:char="F0A8"/>
            </w:r>
            <w:r w:rsidR="0013265E" w:rsidRPr="00242286">
              <w:rPr>
                <w:rFonts w:asciiTheme="minorHAnsi" w:hAnsiTheme="minorHAnsi"/>
              </w:rPr>
              <w:t xml:space="preserve"> </w:t>
            </w:r>
            <w:r w:rsidR="00CD1AAD" w:rsidRPr="00242286">
              <w:rPr>
                <w:rFonts w:asciiTheme="minorHAnsi" w:hAnsiTheme="minorHAnsi"/>
              </w:rPr>
              <w:t>U</w:t>
            </w:r>
            <w:r w:rsidR="0013265E" w:rsidRPr="00242286">
              <w:rPr>
                <w:rFonts w:asciiTheme="minorHAnsi" w:hAnsiTheme="minorHAnsi"/>
              </w:rPr>
              <w:t xml:space="preserve">sufrutto </w:t>
            </w:r>
            <w:r w:rsidR="00BA14CE" w:rsidRPr="00242286">
              <w:rPr>
                <w:rFonts w:asciiTheme="minorHAnsi" w:hAnsiTheme="minorHAnsi"/>
              </w:rPr>
              <w:sym w:font="Wingdings" w:char="F0A8"/>
            </w:r>
            <w:r w:rsidR="00BA14CE" w:rsidRPr="00242286">
              <w:rPr>
                <w:rFonts w:asciiTheme="minorHAnsi" w:hAnsiTheme="minorHAnsi"/>
              </w:rPr>
              <w:t xml:space="preserve"> Comproprietà</w:t>
            </w:r>
            <w:r w:rsidRPr="00242286">
              <w:rPr>
                <w:rFonts w:asciiTheme="minorHAnsi" w:hAnsiTheme="minorHAnsi"/>
              </w:rPr>
              <w:t xml:space="preserve"> </w:t>
            </w:r>
            <w:r w:rsidRPr="00242286">
              <w:rPr>
                <w:rFonts w:asciiTheme="minorHAnsi" w:hAnsiTheme="minorHAnsi"/>
              </w:rPr>
              <w:sym w:font="Wingdings" w:char="F0A8"/>
            </w:r>
            <w:r w:rsidRPr="00242286">
              <w:rPr>
                <w:rFonts w:asciiTheme="minorHAnsi" w:hAnsiTheme="minorHAnsi"/>
              </w:rPr>
              <w:t xml:space="preserve"> Altro (specificare):</w:t>
            </w:r>
            <w:r w:rsidR="00BA14CE" w:rsidRPr="00242286">
              <w:rPr>
                <w:rFonts w:asciiTheme="minorHAnsi" w:hAnsiTheme="minorHAnsi"/>
              </w:rPr>
              <w:t xml:space="preserve"> ____________________________________</w:t>
            </w:r>
          </w:p>
          <w:p w14:paraId="55ED2225" w14:textId="77777777" w:rsidR="00FD38E1" w:rsidRPr="003C10E7" w:rsidRDefault="00FD38E1" w:rsidP="00FD38E1">
            <w:pPr>
              <w:spacing w:after="0"/>
              <w:rPr>
                <w:rFonts w:asciiTheme="minorHAnsi" w:hAnsiTheme="minorHAnsi"/>
              </w:rPr>
            </w:pPr>
          </w:p>
          <w:p w14:paraId="0543D3D1" w14:textId="77777777" w:rsidR="004255B2" w:rsidRPr="003C10E7" w:rsidRDefault="004255B2" w:rsidP="00FD38E1">
            <w:pPr>
              <w:spacing w:after="0"/>
              <w:rPr>
                <w:rFonts w:asciiTheme="minorHAnsi" w:hAnsiTheme="minorHAnsi"/>
              </w:rPr>
            </w:pPr>
          </w:p>
          <w:p w14:paraId="16219B65" w14:textId="77777777" w:rsidR="004255B2" w:rsidRPr="003C10E7" w:rsidRDefault="004255B2" w:rsidP="00FD38E1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3C10E7">
              <w:rPr>
                <w:rFonts w:asciiTheme="minorHAnsi" w:hAnsiTheme="minorHAnsi"/>
                <w:sz w:val="18"/>
                <w:szCs w:val="18"/>
              </w:rPr>
              <w:t>(</w:t>
            </w:r>
            <w:r w:rsidR="00687801" w:rsidRPr="003C10E7">
              <w:rPr>
                <w:rFonts w:asciiTheme="minorHAnsi" w:hAnsiTheme="minorHAnsi"/>
                <w:sz w:val="18"/>
                <w:szCs w:val="18"/>
              </w:rPr>
              <w:t>in caso di immobili in com</w:t>
            </w:r>
            <w:r w:rsidR="009416A7" w:rsidRPr="003C10E7">
              <w:rPr>
                <w:rFonts w:asciiTheme="minorHAnsi" w:hAnsiTheme="minorHAnsi"/>
                <w:sz w:val="18"/>
                <w:szCs w:val="18"/>
              </w:rPr>
              <w:t xml:space="preserve">proprietà si rimanda all’art. 7 della </w:t>
            </w:r>
            <w:r w:rsidR="00244124" w:rsidRPr="003C10E7">
              <w:rPr>
                <w:rFonts w:asciiTheme="minorHAnsi" w:hAnsiTheme="minorHAnsi"/>
                <w:sz w:val="18"/>
                <w:szCs w:val="18"/>
              </w:rPr>
              <w:t>direttiva</w:t>
            </w:r>
            <w:r w:rsidR="001C158F" w:rsidRPr="003C10E7">
              <w:rPr>
                <w:rFonts w:asciiTheme="minorHAnsi" w:hAnsiTheme="minorHAnsi"/>
                <w:sz w:val="18"/>
                <w:szCs w:val="18"/>
              </w:rPr>
              <w:t xml:space="preserve"> regionale</w:t>
            </w:r>
            <w:r w:rsidR="001C2658" w:rsidRPr="003C10E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154DA7" w:rsidRPr="003C10E7" w14:paraId="06FECF79" w14:textId="77777777" w:rsidTr="00E86B91">
        <w:tc>
          <w:tcPr>
            <w:tcW w:w="9855" w:type="dxa"/>
            <w:gridSpan w:val="5"/>
          </w:tcPr>
          <w:p w14:paraId="6DF60F90" w14:textId="77777777" w:rsidR="00D4023D" w:rsidRPr="003C10E7" w:rsidRDefault="00D4023D" w:rsidP="00D4023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  <w:lang w:eastAsia="it-IT"/>
              </w:rPr>
            </w:pPr>
            <w:r w:rsidRPr="003C10E7">
              <w:rPr>
                <w:rFonts w:asciiTheme="minorHAnsi" w:hAnsiTheme="minorHAnsi" w:cs="Arial"/>
                <w:b/>
                <w:sz w:val="20"/>
                <w:szCs w:val="20"/>
                <w:lang w:eastAsia="it-IT"/>
              </w:rPr>
              <w:t>Casi in cui la domanda di contributo sia presentata dall’esercente l’attività, titolare di un diritto reale (diverso dalla proprietà) o personale di godimento dell’immobile</w:t>
            </w:r>
          </w:p>
          <w:p w14:paraId="13BFF396" w14:textId="77777777" w:rsidR="00D4023D" w:rsidRPr="003C10E7" w:rsidRDefault="004255B2" w:rsidP="00D402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iCs/>
                <w:sz w:val="18"/>
                <w:szCs w:val="18"/>
                <w:lang w:eastAsia="it-IT"/>
              </w:rPr>
            </w:pPr>
            <w:r w:rsidRPr="003C10E7">
              <w:rPr>
                <w:rFonts w:asciiTheme="minorHAnsi" w:hAnsiTheme="minorHAnsi" w:cs="Arial"/>
                <w:b/>
                <w:bCs/>
                <w:i/>
                <w:sz w:val="18"/>
                <w:szCs w:val="18"/>
                <w:lang w:eastAsia="it-IT"/>
              </w:rPr>
              <w:t xml:space="preserve">N.B.: </w:t>
            </w:r>
            <w:r w:rsidRPr="003C10E7">
              <w:rPr>
                <w:rFonts w:asciiTheme="minorHAnsi" w:hAnsiTheme="minorHAnsi" w:cs="Arial"/>
                <w:i/>
                <w:iCs/>
                <w:sz w:val="18"/>
                <w:szCs w:val="18"/>
                <w:lang w:eastAsia="it-IT"/>
              </w:rPr>
              <w:t xml:space="preserve">I dati relativi all’atto/contratto di usufrutto, </w:t>
            </w:r>
            <w:r w:rsidR="00605821" w:rsidRPr="003C10E7">
              <w:rPr>
                <w:rFonts w:asciiTheme="minorHAnsi" w:hAnsiTheme="minorHAnsi" w:cs="Arial"/>
                <w:i/>
                <w:iCs/>
                <w:sz w:val="18"/>
                <w:szCs w:val="18"/>
                <w:lang w:eastAsia="it-IT"/>
              </w:rPr>
              <w:t>affitto</w:t>
            </w:r>
            <w:r w:rsidR="00E05952" w:rsidRPr="003C10E7">
              <w:rPr>
                <w:rFonts w:asciiTheme="minorHAnsi" w:hAnsiTheme="minorHAnsi" w:cs="Arial"/>
                <w:i/>
                <w:iCs/>
                <w:sz w:val="18"/>
                <w:szCs w:val="18"/>
                <w:lang w:eastAsia="it-IT"/>
              </w:rPr>
              <w:t>, comodato, ec</w:t>
            </w:r>
            <w:r w:rsidRPr="003C10E7">
              <w:rPr>
                <w:rFonts w:asciiTheme="minorHAnsi" w:hAnsiTheme="minorHAnsi" w:cs="Arial"/>
                <w:i/>
                <w:iCs/>
                <w:sz w:val="18"/>
                <w:szCs w:val="18"/>
                <w:lang w:eastAsia="it-IT"/>
              </w:rPr>
              <w:t>c.,</w:t>
            </w:r>
            <w:r w:rsidR="00D4023D" w:rsidRPr="003C10E7">
              <w:rPr>
                <w:rFonts w:asciiTheme="minorHAnsi" w:hAnsiTheme="minorHAnsi" w:cs="Arial"/>
                <w:i/>
                <w:iCs/>
                <w:sz w:val="18"/>
                <w:szCs w:val="18"/>
                <w:lang w:eastAsia="it-IT"/>
              </w:rPr>
              <w:t xml:space="preserve"> </w:t>
            </w:r>
            <w:r w:rsidRPr="003C10E7">
              <w:rPr>
                <w:rFonts w:asciiTheme="minorHAnsi" w:hAnsiTheme="minorHAnsi" w:cs="Arial"/>
                <w:i/>
                <w:iCs/>
                <w:sz w:val="18"/>
                <w:szCs w:val="18"/>
                <w:lang w:eastAsia="it-IT"/>
              </w:rPr>
              <w:t xml:space="preserve">vanno indicati solo nel caso di danni </w:t>
            </w:r>
            <w:r w:rsidR="00604DAB" w:rsidRPr="003C10E7">
              <w:rPr>
                <w:rFonts w:asciiTheme="minorHAnsi" w:hAnsiTheme="minorHAnsi" w:cs="Arial"/>
                <w:i/>
                <w:iCs/>
                <w:sz w:val="18"/>
                <w:szCs w:val="18"/>
                <w:lang w:eastAsia="it-IT"/>
              </w:rPr>
              <w:t xml:space="preserve">occorsi </w:t>
            </w:r>
            <w:r w:rsidRPr="003C10E7">
              <w:rPr>
                <w:rFonts w:asciiTheme="minorHAnsi" w:hAnsiTheme="minorHAnsi" w:cs="Arial"/>
                <w:i/>
                <w:iCs/>
                <w:sz w:val="18"/>
                <w:szCs w:val="18"/>
                <w:lang w:eastAsia="it-IT"/>
              </w:rPr>
              <w:t>all’immobile</w:t>
            </w:r>
            <w:r w:rsidRPr="003C10E7">
              <w:rPr>
                <w:rFonts w:asciiTheme="minorHAnsi" w:hAnsiTheme="minorHAnsi" w:cs="Arial"/>
                <w:i/>
                <w:sz w:val="18"/>
                <w:szCs w:val="18"/>
                <w:lang w:eastAsia="it-IT"/>
              </w:rPr>
              <w:t xml:space="preserve"> </w:t>
            </w:r>
            <w:r w:rsidRPr="003C10E7">
              <w:rPr>
                <w:rFonts w:asciiTheme="minorHAnsi" w:hAnsiTheme="minorHAnsi" w:cs="Arial"/>
                <w:i/>
                <w:iCs/>
                <w:sz w:val="18"/>
                <w:szCs w:val="18"/>
                <w:lang w:eastAsia="it-IT"/>
              </w:rPr>
              <w:t>sede del</w:t>
            </w:r>
            <w:r w:rsidR="00F10B3E" w:rsidRPr="003C10E7">
              <w:rPr>
                <w:rFonts w:asciiTheme="minorHAnsi" w:hAnsiTheme="minorHAnsi" w:cs="Arial"/>
                <w:i/>
                <w:iCs/>
                <w:sz w:val="18"/>
                <w:szCs w:val="18"/>
                <w:lang w:eastAsia="it-IT"/>
              </w:rPr>
              <w:t>l’usufruttuario/</w:t>
            </w:r>
            <w:r w:rsidR="00D4023D" w:rsidRPr="003C10E7">
              <w:rPr>
                <w:rFonts w:asciiTheme="minorHAnsi" w:hAnsiTheme="minorHAnsi" w:cs="Arial"/>
                <w:i/>
                <w:iCs/>
                <w:sz w:val="18"/>
                <w:szCs w:val="18"/>
                <w:lang w:eastAsia="it-IT"/>
              </w:rPr>
              <w:t>affittuario</w:t>
            </w:r>
            <w:r w:rsidRPr="003C10E7">
              <w:rPr>
                <w:rFonts w:asciiTheme="minorHAnsi" w:hAnsiTheme="minorHAnsi" w:cs="Arial"/>
                <w:i/>
                <w:iCs/>
                <w:sz w:val="18"/>
                <w:szCs w:val="18"/>
                <w:lang w:eastAsia="it-IT"/>
              </w:rPr>
              <w:t>/comodatario che, avendo presentato la scheda C e</w:t>
            </w:r>
            <w:r w:rsidR="00E05952" w:rsidRPr="003C10E7">
              <w:rPr>
                <w:rFonts w:asciiTheme="minorHAnsi" w:hAnsiTheme="minorHAnsi" w:cs="Arial"/>
                <w:i/>
                <w:iCs/>
                <w:sz w:val="18"/>
                <w:szCs w:val="18"/>
                <w:lang w:eastAsia="it-IT"/>
              </w:rPr>
              <w:t xml:space="preserve"> </w:t>
            </w:r>
            <w:r w:rsidRPr="003C10E7">
              <w:rPr>
                <w:rFonts w:asciiTheme="minorHAnsi" w:hAnsiTheme="minorHAnsi" w:cs="Arial"/>
                <w:i/>
                <w:iCs/>
                <w:sz w:val="18"/>
                <w:szCs w:val="18"/>
                <w:lang w:eastAsia="it-IT"/>
              </w:rPr>
              <w:t>già eseguito i lavori e sostenuto la relativa spesa</w:t>
            </w:r>
            <w:r w:rsidR="00E05952" w:rsidRPr="003C10E7">
              <w:rPr>
                <w:rFonts w:asciiTheme="minorHAnsi" w:hAnsiTheme="minorHAnsi" w:cs="Arial"/>
                <w:i/>
                <w:iCs/>
                <w:sz w:val="18"/>
                <w:szCs w:val="18"/>
                <w:lang w:eastAsia="it-IT"/>
              </w:rPr>
              <w:t xml:space="preserve">, in accordo col proprietario, </w:t>
            </w:r>
            <w:r w:rsidRPr="003C10E7">
              <w:rPr>
                <w:rFonts w:asciiTheme="minorHAnsi" w:hAnsiTheme="minorHAnsi" w:cs="Arial"/>
                <w:i/>
                <w:iCs/>
                <w:sz w:val="18"/>
                <w:szCs w:val="18"/>
                <w:lang w:eastAsia="it-IT"/>
              </w:rPr>
              <w:t>è autorizzato a presentare la domanda di contributo</w:t>
            </w:r>
            <w:r w:rsidR="00E05952" w:rsidRPr="003C10E7">
              <w:rPr>
                <w:rFonts w:asciiTheme="minorHAnsi" w:hAnsiTheme="minorHAnsi" w:cs="Arial"/>
                <w:i/>
                <w:iCs/>
                <w:sz w:val="18"/>
                <w:szCs w:val="18"/>
                <w:lang w:eastAsia="it-IT"/>
              </w:rPr>
              <w:t xml:space="preserve"> </w:t>
            </w:r>
            <w:r w:rsidR="00F10B3E" w:rsidRPr="003C10E7">
              <w:rPr>
                <w:rFonts w:asciiTheme="minorHAnsi" w:hAnsiTheme="minorHAnsi" w:cs="Arial"/>
                <w:iCs/>
                <w:sz w:val="18"/>
                <w:szCs w:val="18"/>
                <w:lang w:eastAsia="it-IT"/>
              </w:rPr>
              <w:t>(</w:t>
            </w:r>
            <w:r w:rsidR="00E05952" w:rsidRPr="003C10E7">
              <w:rPr>
                <w:rFonts w:asciiTheme="minorHAnsi" w:hAnsiTheme="minorHAnsi" w:cs="Arial"/>
                <w:iCs/>
                <w:sz w:val="18"/>
                <w:szCs w:val="18"/>
                <w:lang w:eastAsia="it-IT"/>
              </w:rPr>
              <w:t xml:space="preserve">art. 5, comma 3 </w:t>
            </w:r>
            <w:r w:rsidR="00F10B3E" w:rsidRPr="003C10E7">
              <w:rPr>
                <w:rFonts w:asciiTheme="minorHAnsi" w:hAnsiTheme="minorHAnsi" w:cs="Arial"/>
                <w:iCs/>
                <w:sz w:val="18"/>
                <w:szCs w:val="18"/>
                <w:lang w:eastAsia="it-IT"/>
              </w:rPr>
              <w:t xml:space="preserve">della </w:t>
            </w:r>
            <w:r w:rsidR="0089437A" w:rsidRPr="003C10E7">
              <w:rPr>
                <w:rFonts w:asciiTheme="minorHAnsi" w:hAnsiTheme="minorHAnsi" w:cs="Arial"/>
                <w:iCs/>
                <w:sz w:val="18"/>
                <w:szCs w:val="18"/>
                <w:lang w:eastAsia="it-IT"/>
              </w:rPr>
              <w:t>d</w:t>
            </w:r>
            <w:r w:rsidR="00F10B3E" w:rsidRPr="003C10E7">
              <w:rPr>
                <w:rFonts w:asciiTheme="minorHAnsi" w:hAnsiTheme="minorHAnsi" w:cs="Arial"/>
                <w:iCs/>
                <w:sz w:val="18"/>
                <w:szCs w:val="18"/>
                <w:lang w:eastAsia="it-IT"/>
              </w:rPr>
              <w:t>irettiva regionale)</w:t>
            </w:r>
            <w:r w:rsidR="00E05952" w:rsidRPr="003C10E7">
              <w:rPr>
                <w:rFonts w:asciiTheme="minorHAnsi" w:hAnsiTheme="minorHAnsi" w:cs="Arial"/>
                <w:iCs/>
                <w:sz w:val="18"/>
                <w:szCs w:val="18"/>
                <w:lang w:eastAsia="it-IT"/>
              </w:rPr>
              <w:t>.</w:t>
            </w:r>
          </w:p>
          <w:p w14:paraId="45F0871A" w14:textId="77777777" w:rsidR="004255B2" w:rsidRPr="003C10E7" w:rsidRDefault="004255B2" w:rsidP="00425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  <w:lang w:eastAsia="it-IT"/>
              </w:rPr>
            </w:pPr>
          </w:p>
          <w:p w14:paraId="377BC078" w14:textId="6D3E9B67" w:rsidR="00E05952" w:rsidRPr="003C10E7" w:rsidRDefault="00BA14CE" w:rsidP="00BA14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="Arial"/>
                <w:bCs/>
                <w:i/>
                <w:sz w:val="16"/>
                <w:szCs w:val="16"/>
                <w:lang w:eastAsia="it-IT"/>
              </w:rPr>
            </w:pPr>
            <w:r w:rsidRPr="003C10E7">
              <w:rPr>
                <w:rFonts w:asciiTheme="minorHAnsi" w:hAnsiTheme="minorHAnsi" w:cs="Arial"/>
                <w:sz w:val="20"/>
                <w:szCs w:val="20"/>
                <w:lang w:eastAsia="it-IT"/>
              </w:rPr>
              <w:t xml:space="preserve">Tipo di atto/contratto </w:t>
            </w:r>
            <w:r w:rsidRPr="003C10E7">
              <w:rPr>
                <w:rFonts w:asciiTheme="minorHAnsi" w:hAnsiTheme="minorHAnsi" w:cs="Arial"/>
                <w:i/>
                <w:sz w:val="16"/>
                <w:szCs w:val="16"/>
                <w:lang w:eastAsia="it-IT"/>
              </w:rPr>
              <w:t>(</w:t>
            </w:r>
            <w:r w:rsidRPr="003C10E7">
              <w:rPr>
                <w:rFonts w:asciiTheme="minorHAnsi" w:hAnsiTheme="minorHAnsi" w:cs="Arial"/>
                <w:i/>
                <w:iCs/>
                <w:sz w:val="16"/>
                <w:szCs w:val="16"/>
                <w:lang w:eastAsia="it-IT"/>
              </w:rPr>
              <w:t xml:space="preserve">specificare la tipologia di atto/contratto: </w:t>
            </w:r>
            <w:proofErr w:type="gramStart"/>
            <w:r w:rsidR="00605821" w:rsidRPr="003C10E7">
              <w:rPr>
                <w:rFonts w:asciiTheme="minorHAnsi" w:hAnsiTheme="minorHAnsi" w:cs="Arial"/>
                <w:i/>
                <w:iCs/>
                <w:sz w:val="16"/>
                <w:szCs w:val="16"/>
                <w:lang w:eastAsia="it-IT"/>
              </w:rPr>
              <w:t>affitto</w:t>
            </w:r>
            <w:r w:rsidRPr="003C10E7">
              <w:rPr>
                <w:rFonts w:asciiTheme="minorHAnsi" w:hAnsiTheme="minorHAnsi" w:cs="Arial"/>
                <w:i/>
                <w:iCs/>
                <w:sz w:val="16"/>
                <w:szCs w:val="16"/>
                <w:lang w:eastAsia="it-IT"/>
              </w:rPr>
              <w:t xml:space="preserve"> </w:t>
            </w:r>
            <w:r w:rsidR="0013265E">
              <w:rPr>
                <w:rFonts w:asciiTheme="minorHAnsi" w:hAnsiTheme="minorHAnsi" w:cs="Arial"/>
                <w:i/>
                <w:iCs/>
                <w:sz w:val="16"/>
                <w:szCs w:val="16"/>
                <w:lang w:eastAsia="it-IT"/>
              </w:rPr>
              <w:t>,</w:t>
            </w:r>
            <w:proofErr w:type="gramEnd"/>
            <w:r w:rsidR="0013265E">
              <w:rPr>
                <w:rFonts w:asciiTheme="minorHAnsi" w:hAnsiTheme="minorHAnsi" w:cs="Arial"/>
                <w:i/>
                <w:iCs/>
                <w:sz w:val="16"/>
                <w:szCs w:val="16"/>
                <w:lang w:eastAsia="it-IT"/>
              </w:rPr>
              <w:t xml:space="preserve"> </w:t>
            </w:r>
            <w:r w:rsidRPr="003C10E7">
              <w:rPr>
                <w:rFonts w:asciiTheme="minorHAnsi" w:hAnsiTheme="minorHAnsi" w:cs="Arial"/>
                <w:i/>
                <w:iCs/>
                <w:sz w:val="16"/>
                <w:szCs w:val="16"/>
                <w:lang w:eastAsia="it-IT"/>
              </w:rPr>
              <w:t>comodato, usufrutto, etc</w:t>
            </w:r>
            <w:r w:rsidRPr="003C10E7">
              <w:rPr>
                <w:rFonts w:asciiTheme="minorHAnsi" w:hAnsiTheme="minorHAnsi" w:cs="Arial"/>
                <w:bCs/>
                <w:i/>
                <w:sz w:val="16"/>
                <w:szCs w:val="16"/>
                <w:lang w:eastAsia="it-IT"/>
              </w:rPr>
              <w:t>)</w:t>
            </w:r>
          </w:p>
          <w:p w14:paraId="21939523" w14:textId="77777777" w:rsidR="00BA14CE" w:rsidRPr="003C10E7" w:rsidRDefault="00BA14CE" w:rsidP="00BA14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  <w:r w:rsidRPr="003C10E7">
              <w:rPr>
                <w:rFonts w:asciiTheme="minorHAnsi" w:hAnsiTheme="minorHAnsi" w:cs="Arial"/>
                <w:bCs/>
                <w:i/>
                <w:sz w:val="16"/>
                <w:szCs w:val="16"/>
                <w:lang w:eastAsia="it-IT"/>
              </w:rPr>
              <w:t xml:space="preserve"> </w:t>
            </w:r>
            <w:r w:rsidRPr="003C10E7">
              <w:rPr>
                <w:rFonts w:asciiTheme="minorHAnsi" w:hAnsiTheme="minorHAnsi" w:cs="Arial"/>
                <w:sz w:val="20"/>
                <w:szCs w:val="20"/>
                <w:lang w:eastAsia="it-IT"/>
              </w:rPr>
              <w:t>___________________________________________________________________</w:t>
            </w:r>
            <w:r w:rsidR="00DE1FAA" w:rsidRPr="003C10E7">
              <w:rPr>
                <w:rFonts w:asciiTheme="minorHAnsi" w:hAnsiTheme="minorHAnsi" w:cs="Arial"/>
                <w:sz w:val="20"/>
                <w:szCs w:val="20"/>
                <w:lang w:eastAsia="it-IT"/>
              </w:rPr>
              <w:t>___________________</w:t>
            </w:r>
            <w:r w:rsidR="00E05952" w:rsidRPr="003C10E7">
              <w:rPr>
                <w:rFonts w:asciiTheme="minorHAnsi" w:hAnsiTheme="minorHAnsi" w:cs="Arial"/>
                <w:sz w:val="20"/>
                <w:szCs w:val="20"/>
                <w:lang w:eastAsia="it-IT"/>
              </w:rPr>
              <w:t xml:space="preserve"> (segue)</w:t>
            </w:r>
          </w:p>
          <w:p w14:paraId="35CD1584" w14:textId="77777777" w:rsidR="00BA14CE" w:rsidRPr="003C10E7" w:rsidRDefault="00BA14CE" w:rsidP="00BA14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  <w:r w:rsidRPr="003C10E7">
              <w:rPr>
                <w:rFonts w:asciiTheme="minorHAnsi" w:hAnsiTheme="minorHAnsi" w:cs="Arial"/>
                <w:sz w:val="20"/>
                <w:szCs w:val="20"/>
                <w:lang w:eastAsia="it-IT"/>
              </w:rPr>
              <w:lastRenderedPageBreak/>
              <w:t>Sottoscritto in data _____________ Numero Repertorio _____________________</w:t>
            </w:r>
            <w:r w:rsidR="00DE1FAA" w:rsidRPr="003C10E7">
              <w:rPr>
                <w:rFonts w:asciiTheme="minorHAnsi" w:hAnsiTheme="minorHAnsi" w:cs="Arial"/>
                <w:sz w:val="20"/>
                <w:szCs w:val="20"/>
                <w:lang w:eastAsia="it-IT"/>
              </w:rPr>
              <w:t>____________________</w:t>
            </w:r>
          </w:p>
          <w:p w14:paraId="17BF2C77" w14:textId="77777777" w:rsidR="00BA14CE" w:rsidRPr="003C10E7" w:rsidRDefault="00BA14CE" w:rsidP="00BA14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  <w:r w:rsidRPr="003C10E7">
              <w:rPr>
                <w:rFonts w:asciiTheme="minorHAnsi" w:hAnsiTheme="minorHAnsi" w:cs="Arial"/>
                <w:sz w:val="20"/>
                <w:szCs w:val="20"/>
                <w:lang w:eastAsia="it-IT"/>
              </w:rPr>
              <w:t>Registrato il _____________________ presso l’Ufficio delle entrate di_______________________________</w:t>
            </w:r>
          </w:p>
          <w:p w14:paraId="1C199DF6" w14:textId="77777777" w:rsidR="00BA14CE" w:rsidRPr="003C10E7" w:rsidRDefault="00BA14CE" w:rsidP="00BA14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  <w:r w:rsidRPr="003C10E7">
              <w:rPr>
                <w:rFonts w:asciiTheme="minorHAnsi" w:hAnsiTheme="minorHAnsi" w:cs="Arial"/>
                <w:sz w:val="20"/>
                <w:szCs w:val="20"/>
                <w:lang w:eastAsia="it-IT"/>
              </w:rPr>
              <w:t>con n. registro_____________________________________________________</w:t>
            </w:r>
          </w:p>
          <w:p w14:paraId="1DCD99D8" w14:textId="77777777" w:rsidR="00E167AB" w:rsidRPr="003C10E7" w:rsidRDefault="00BA14CE" w:rsidP="004255B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  <w:r w:rsidRPr="003C10E7">
              <w:rPr>
                <w:rFonts w:asciiTheme="minorHAnsi" w:hAnsiTheme="minorHAnsi" w:cs="Arial"/>
                <w:b/>
                <w:sz w:val="20"/>
                <w:szCs w:val="20"/>
                <w:lang w:eastAsia="it-IT"/>
              </w:rPr>
              <w:t>Proprietario</w:t>
            </w:r>
            <w:r w:rsidRPr="003C10E7">
              <w:rPr>
                <w:rFonts w:asciiTheme="minorHAnsi" w:hAnsiTheme="minorHAnsi" w:cs="Arial"/>
                <w:sz w:val="20"/>
                <w:szCs w:val="20"/>
                <w:lang w:eastAsia="it-IT"/>
              </w:rPr>
              <w:t xml:space="preserve"> </w:t>
            </w:r>
            <w:r w:rsidR="00E167AB" w:rsidRPr="003C10E7">
              <w:rPr>
                <w:rFonts w:asciiTheme="minorHAnsi" w:hAnsiTheme="minorHAnsi" w:cs="Arial"/>
                <w:b/>
                <w:sz w:val="20"/>
                <w:szCs w:val="20"/>
                <w:lang w:eastAsia="it-IT"/>
              </w:rPr>
              <w:t xml:space="preserve">dell’immobile </w:t>
            </w:r>
            <w:r w:rsidRPr="003C10E7">
              <w:rPr>
                <w:rFonts w:asciiTheme="minorHAnsi" w:hAnsiTheme="minorHAnsi" w:cs="Arial"/>
                <w:sz w:val="16"/>
                <w:szCs w:val="16"/>
              </w:rPr>
              <w:t>(</w:t>
            </w:r>
            <w:r w:rsidRPr="003C10E7">
              <w:rPr>
                <w:rFonts w:asciiTheme="minorHAnsi" w:hAnsiTheme="minorHAnsi" w:cs="Arial"/>
                <w:i/>
                <w:sz w:val="16"/>
                <w:szCs w:val="16"/>
              </w:rPr>
              <w:t>cognome e nome</w:t>
            </w:r>
            <w:r w:rsidRPr="003C10E7">
              <w:rPr>
                <w:rFonts w:asciiTheme="minorHAnsi" w:hAnsiTheme="minorHAnsi" w:cs="Arial"/>
                <w:sz w:val="16"/>
                <w:szCs w:val="16"/>
              </w:rPr>
              <w:t>)</w:t>
            </w:r>
            <w:r w:rsidRPr="003C10E7">
              <w:rPr>
                <w:rFonts w:asciiTheme="minorHAnsi" w:hAnsiTheme="minorHAnsi" w:cs="Arial"/>
                <w:sz w:val="20"/>
                <w:szCs w:val="20"/>
                <w:lang w:eastAsia="it-IT"/>
              </w:rPr>
              <w:t xml:space="preserve"> ______________________________ C.F./PIVA ______________________</w:t>
            </w:r>
          </w:p>
          <w:p w14:paraId="7393C523" w14:textId="77777777" w:rsidR="00BA14CE" w:rsidRPr="003C10E7" w:rsidRDefault="00BA14CE" w:rsidP="004255B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</w:p>
        </w:tc>
      </w:tr>
    </w:tbl>
    <w:p w14:paraId="7869FCE4" w14:textId="77777777" w:rsidR="00103C47" w:rsidRPr="003C10E7" w:rsidRDefault="00103C47" w:rsidP="00F36CAC">
      <w:pPr>
        <w:jc w:val="center"/>
        <w:rPr>
          <w:rFonts w:asciiTheme="minorHAnsi" w:hAnsiTheme="minorHAnsi"/>
        </w:rPr>
      </w:pPr>
    </w:p>
    <w:p w14:paraId="1517AFEA" w14:textId="77777777" w:rsidR="00F36CAC" w:rsidRPr="003C10E7" w:rsidRDefault="004255B2" w:rsidP="00F36CAC">
      <w:pPr>
        <w:jc w:val="center"/>
        <w:rPr>
          <w:rFonts w:asciiTheme="minorHAnsi" w:hAnsiTheme="minorHAnsi" w:cs="Arial"/>
          <w:b/>
        </w:rPr>
      </w:pPr>
      <w:r w:rsidRPr="003C10E7">
        <w:rPr>
          <w:rFonts w:asciiTheme="minorHAnsi" w:hAnsiTheme="minorHAnsi" w:cs="Arial"/>
          <w:b/>
        </w:rPr>
        <w:t>IN QUANTO</w:t>
      </w:r>
    </w:p>
    <w:p w14:paraId="48C46BDD" w14:textId="77777777" w:rsidR="004255B2" w:rsidRPr="003C10E7" w:rsidRDefault="004255B2" w:rsidP="004255B2">
      <w:pPr>
        <w:spacing w:after="0"/>
        <w:rPr>
          <w:rFonts w:asciiTheme="minorHAnsi" w:hAnsiTheme="minorHAnsi" w:cs="Arial"/>
          <w:b/>
          <w:sz w:val="20"/>
          <w:szCs w:val="20"/>
        </w:rPr>
      </w:pPr>
      <w:r w:rsidRPr="003C10E7">
        <w:rPr>
          <w:rFonts w:asciiTheme="minorHAnsi" w:hAnsiTheme="minorHAnsi"/>
          <w:b/>
        </w:rPr>
        <w:t>Quadro 6 – Tipologia di danno</w:t>
      </w:r>
    </w:p>
    <w:tbl>
      <w:tblPr>
        <w:tblStyle w:val="Grigliatabella"/>
        <w:tblW w:w="5093" w:type="pct"/>
        <w:tblLook w:val="04A0" w:firstRow="1" w:lastRow="0" w:firstColumn="1" w:lastColumn="0" w:noHBand="0" w:noVBand="1"/>
      </w:tblPr>
      <w:tblGrid>
        <w:gridCol w:w="3776"/>
        <w:gridCol w:w="1089"/>
        <w:gridCol w:w="4943"/>
      </w:tblGrid>
      <w:tr w:rsidR="00F36CAC" w:rsidRPr="003C10E7" w14:paraId="12A5082D" w14:textId="77777777" w:rsidTr="00E75318">
        <w:trPr>
          <w:trHeight w:val="255"/>
        </w:trPr>
        <w:tc>
          <w:tcPr>
            <w:tcW w:w="2480" w:type="pct"/>
            <w:gridSpan w:val="2"/>
          </w:tcPr>
          <w:p w14:paraId="326ADE8B" w14:textId="77777777" w:rsidR="00F36CAC" w:rsidRPr="003C10E7" w:rsidRDefault="00F36CAC" w:rsidP="00F36CAC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C10E7">
              <w:rPr>
                <w:rFonts w:asciiTheme="minorHAnsi" w:hAnsiTheme="minorHAnsi"/>
              </w:rPr>
              <w:sym w:font="Wingdings" w:char="F0A8"/>
            </w:r>
            <w:r w:rsidRPr="003C10E7">
              <w:rPr>
                <w:rFonts w:asciiTheme="minorHAnsi" w:hAnsiTheme="minorHAnsi"/>
              </w:rPr>
              <w:t xml:space="preserve"> distrutto       </w:t>
            </w:r>
          </w:p>
        </w:tc>
        <w:tc>
          <w:tcPr>
            <w:tcW w:w="2520" w:type="pct"/>
          </w:tcPr>
          <w:p w14:paraId="48E84B7E" w14:textId="77777777" w:rsidR="00F36CAC" w:rsidRPr="003C10E7" w:rsidRDefault="00F36CAC" w:rsidP="00F36CAC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C10E7">
              <w:rPr>
                <w:rFonts w:asciiTheme="minorHAnsi" w:hAnsiTheme="minorHAnsi"/>
              </w:rPr>
              <w:sym w:font="Wingdings" w:char="F0A8"/>
            </w:r>
            <w:r w:rsidRPr="003C10E7">
              <w:rPr>
                <w:rFonts w:asciiTheme="minorHAnsi" w:hAnsiTheme="minorHAnsi"/>
              </w:rPr>
              <w:t xml:space="preserve"> danneggiato </w:t>
            </w:r>
          </w:p>
        </w:tc>
      </w:tr>
      <w:tr w:rsidR="00F36CAC" w:rsidRPr="003C10E7" w14:paraId="578C7D5E" w14:textId="77777777" w:rsidTr="00E75318">
        <w:trPr>
          <w:trHeight w:val="523"/>
        </w:trPr>
        <w:tc>
          <w:tcPr>
            <w:tcW w:w="2480" w:type="pct"/>
            <w:gridSpan w:val="2"/>
          </w:tcPr>
          <w:p w14:paraId="6037734C" w14:textId="77777777" w:rsidR="00F36CAC" w:rsidRPr="003C10E7" w:rsidRDefault="00F36CAC" w:rsidP="00F36CAC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C10E7">
              <w:rPr>
                <w:rFonts w:asciiTheme="minorHAnsi" w:hAnsiTheme="minorHAnsi"/>
              </w:rPr>
              <w:sym w:font="Wingdings" w:char="F0A8"/>
            </w:r>
            <w:r w:rsidRPr="003C10E7">
              <w:rPr>
                <w:rFonts w:asciiTheme="minorHAnsi" w:hAnsiTheme="minorHAnsi"/>
              </w:rPr>
              <w:t xml:space="preserve"> dichiarato totalmente inagibile e sgomberato con ordinanza del Sindaco n…</w:t>
            </w:r>
            <w:proofErr w:type="gramStart"/>
            <w:r w:rsidRPr="003C10E7">
              <w:rPr>
                <w:rFonts w:asciiTheme="minorHAnsi" w:hAnsiTheme="minorHAnsi"/>
              </w:rPr>
              <w:t>…….</w:t>
            </w:r>
            <w:proofErr w:type="gramEnd"/>
            <w:r w:rsidRPr="003C10E7">
              <w:rPr>
                <w:rFonts w:asciiTheme="minorHAnsi" w:hAnsiTheme="minorHAnsi"/>
              </w:rPr>
              <w:t>. del…. /…./….</w:t>
            </w:r>
          </w:p>
        </w:tc>
        <w:tc>
          <w:tcPr>
            <w:tcW w:w="2520" w:type="pct"/>
          </w:tcPr>
          <w:p w14:paraId="4A4F195A" w14:textId="77777777" w:rsidR="00F36CAC" w:rsidRPr="003C10E7" w:rsidRDefault="00F36CAC" w:rsidP="00F36CAC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C10E7">
              <w:rPr>
                <w:rFonts w:asciiTheme="minorHAnsi" w:hAnsiTheme="minorHAnsi"/>
              </w:rPr>
              <w:sym w:font="Wingdings" w:char="F0A8"/>
            </w:r>
            <w:r w:rsidRPr="003C10E7">
              <w:rPr>
                <w:rFonts w:asciiTheme="minorHAnsi" w:hAnsiTheme="minorHAnsi"/>
              </w:rPr>
              <w:t xml:space="preserve"> dichiarato parzialmente inagibile con ordinanza del Sindaco n…</w:t>
            </w:r>
            <w:proofErr w:type="gramStart"/>
            <w:r w:rsidRPr="003C10E7">
              <w:rPr>
                <w:rFonts w:asciiTheme="minorHAnsi" w:hAnsiTheme="minorHAnsi"/>
              </w:rPr>
              <w:t>…….</w:t>
            </w:r>
            <w:proofErr w:type="gramEnd"/>
            <w:r w:rsidRPr="003C10E7">
              <w:rPr>
                <w:rFonts w:asciiTheme="minorHAnsi" w:hAnsiTheme="minorHAnsi"/>
              </w:rPr>
              <w:t xml:space="preserve">. del…. /…./…. </w:t>
            </w:r>
          </w:p>
        </w:tc>
      </w:tr>
      <w:tr w:rsidR="00154DA7" w:rsidRPr="003C10E7" w14:paraId="5ECBED88" w14:textId="77777777" w:rsidTr="00E75318">
        <w:trPr>
          <w:trHeight w:val="949"/>
        </w:trPr>
        <w:tc>
          <w:tcPr>
            <w:tcW w:w="1925" w:type="pct"/>
            <w:tcBorders>
              <w:bottom w:val="single" w:sz="4" w:space="0" w:color="auto"/>
            </w:tcBorders>
          </w:tcPr>
          <w:p w14:paraId="43B259A9" w14:textId="77777777" w:rsidR="00F36CAC" w:rsidRPr="003C10E7" w:rsidRDefault="00F36CAC" w:rsidP="00E75318">
            <w:pPr>
              <w:spacing w:after="0"/>
              <w:rPr>
                <w:rFonts w:asciiTheme="minorHAnsi" w:hAnsiTheme="minorHAnsi"/>
              </w:rPr>
            </w:pPr>
            <w:r w:rsidRPr="003C10E7">
              <w:rPr>
                <w:rFonts w:asciiTheme="minorHAnsi" w:hAnsiTheme="minorHAnsi"/>
              </w:rPr>
              <w:t>Indicare a lato le tipologie di vani e le parti dell’immobile dichiarate inagibili:</w:t>
            </w:r>
          </w:p>
        </w:tc>
        <w:tc>
          <w:tcPr>
            <w:tcW w:w="3075" w:type="pct"/>
            <w:gridSpan w:val="2"/>
            <w:tcBorders>
              <w:bottom w:val="single" w:sz="4" w:space="0" w:color="auto"/>
            </w:tcBorders>
          </w:tcPr>
          <w:p w14:paraId="2C26926B" w14:textId="77777777" w:rsidR="00E57EB3" w:rsidRPr="003C10E7" w:rsidRDefault="00E57EB3" w:rsidP="00E75318">
            <w:pPr>
              <w:spacing w:after="0"/>
              <w:rPr>
                <w:rFonts w:asciiTheme="minorHAnsi" w:hAnsiTheme="minorHAnsi"/>
              </w:rPr>
            </w:pPr>
          </w:p>
        </w:tc>
      </w:tr>
    </w:tbl>
    <w:p w14:paraId="5064725E" w14:textId="77777777" w:rsidR="00E57EB3" w:rsidRPr="003C10E7" w:rsidRDefault="00E57EB3" w:rsidP="00E57EB3">
      <w:pPr>
        <w:pStyle w:val="Default"/>
        <w:jc w:val="center"/>
        <w:rPr>
          <w:rFonts w:asciiTheme="minorHAnsi" w:hAnsiTheme="minorHAnsi"/>
          <w:bCs/>
          <w:color w:val="auto"/>
          <w:sz w:val="20"/>
          <w:szCs w:val="20"/>
          <w:lang w:eastAsia="it-IT"/>
        </w:rPr>
      </w:pPr>
    </w:p>
    <w:p w14:paraId="38845292" w14:textId="77777777" w:rsidR="00EF2044" w:rsidRPr="003C10E7" w:rsidRDefault="00E57EB3" w:rsidP="00E57EB3">
      <w:pPr>
        <w:pStyle w:val="Default"/>
        <w:jc w:val="center"/>
        <w:rPr>
          <w:rFonts w:asciiTheme="minorHAnsi" w:hAnsiTheme="minorHAnsi"/>
          <w:b/>
          <w:bCs/>
          <w:i/>
          <w:color w:val="auto"/>
          <w:sz w:val="20"/>
          <w:szCs w:val="20"/>
          <w:lang w:eastAsia="it-IT"/>
        </w:rPr>
      </w:pPr>
      <w:r w:rsidRPr="003C10E7">
        <w:rPr>
          <w:rFonts w:asciiTheme="minorHAnsi" w:hAnsiTheme="minorHAnsi"/>
          <w:b/>
          <w:bCs/>
          <w:i/>
          <w:color w:val="auto"/>
          <w:sz w:val="20"/>
          <w:szCs w:val="20"/>
          <w:lang w:eastAsia="it-IT"/>
        </w:rPr>
        <w:t>I quadri 5 e 6 vanno ripetuti per ogni unità immobiliare</w:t>
      </w:r>
      <w:r w:rsidR="00E167AB" w:rsidRPr="003C10E7">
        <w:rPr>
          <w:rFonts w:asciiTheme="minorHAnsi" w:hAnsiTheme="minorHAnsi"/>
          <w:b/>
          <w:bCs/>
          <w:i/>
          <w:color w:val="auto"/>
          <w:sz w:val="20"/>
          <w:szCs w:val="20"/>
          <w:lang w:eastAsia="it-IT"/>
        </w:rPr>
        <w:t xml:space="preserve"> sede legale e/o operativa</w:t>
      </w:r>
      <w:r w:rsidRPr="003C10E7">
        <w:rPr>
          <w:rFonts w:asciiTheme="minorHAnsi" w:hAnsiTheme="minorHAnsi"/>
          <w:b/>
          <w:bCs/>
          <w:i/>
          <w:color w:val="auto"/>
          <w:sz w:val="20"/>
          <w:szCs w:val="20"/>
          <w:lang w:eastAsia="it-IT"/>
        </w:rPr>
        <w:t xml:space="preserve"> per la quale si chiede il contributo</w:t>
      </w:r>
      <w:r w:rsidR="00E167AB" w:rsidRPr="003C10E7">
        <w:rPr>
          <w:rFonts w:asciiTheme="minorHAnsi" w:hAnsiTheme="minorHAnsi"/>
          <w:b/>
          <w:bCs/>
          <w:i/>
          <w:color w:val="auto"/>
          <w:sz w:val="20"/>
          <w:szCs w:val="20"/>
          <w:lang w:eastAsia="it-IT"/>
        </w:rPr>
        <w:t xml:space="preserve"> (</w:t>
      </w:r>
      <w:proofErr w:type="spellStart"/>
      <w:r w:rsidR="00E167AB" w:rsidRPr="003C10E7">
        <w:rPr>
          <w:rFonts w:asciiTheme="minorHAnsi" w:hAnsiTheme="minorHAnsi"/>
          <w:b/>
          <w:bCs/>
          <w:i/>
          <w:color w:val="auto"/>
          <w:sz w:val="20"/>
          <w:szCs w:val="20"/>
          <w:lang w:eastAsia="it-IT"/>
        </w:rPr>
        <w:t>cfr</w:t>
      </w:r>
      <w:proofErr w:type="spellEnd"/>
      <w:r w:rsidR="00E167AB" w:rsidRPr="003C10E7">
        <w:rPr>
          <w:rFonts w:asciiTheme="minorHAnsi" w:hAnsiTheme="minorHAnsi"/>
          <w:b/>
          <w:bCs/>
          <w:i/>
          <w:color w:val="auto"/>
          <w:sz w:val="20"/>
          <w:szCs w:val="20"/>
          <w:lang w:eastAsia="it-IT"/>
        </w:rPr>
        <w:t xml:space="preserve"> art. 3, comma 4</w:t>
      </w:r>
      <w:r w:rsidR="0089437A" w:rsidRPr="003C10E7">
        <w:rPr>
          <w:rFonts w:asciiTheme="minorHAnsi" w:hAnsiTheme="minorHAnsi"/>
          <w:b/>
          <w:bCs/>
          <w:i/>
          <w:color w:val="auto"/>
          <w:sz w:val="20"/>
          <w:szCs w:val="20"/>
          <w:lang w:eastAsia="it-IT"/>
        </w:rPr>
        <w:t>,</w:t>
      </w:r>
      <w:r w:rsidR="00E167AB" w:rsidRPr="003C10E7">
        <w:rPr>
          <w:rFonts w:asciiTheme="minorHAnsi" w:hAnsiTheme="minorHAnsi"/>
          <w:b/>
          <w:bCs/>
          <w:i/>
          <w:color w:val="auto"/>
          <w:sz w:val="20"/>
          <w:szCs w:val="20"/>
          <w:lang w:eastAsia="it-IT"/>
        </w:rPr>
        <w:t xml:space="preserve"> della direttiva regionale)</w:t>
      </w:r>
    </w:p>
    <w:p w14:paraId="47607D63" w14:textId="77777777" w:rsidR="00687801" w:rsidRPr="003C10E7" w:rsidRDefault="00687801" w:rsidP="00A03792">
      <w:pPr>
        <w:pStyle w:val="Default"/>
        <w:jc w:val="center"/>
        <w:rPr>
          <w:rFonts w:asciiTheme="minorHAnsi" w:hAnsiTheme="minorHAnsi"/>
          <w:b/>
          <w:bCs/>
          <w:color w:val="auto"/>
          <w:sz w:val="20"/>
          <w:szCs w:val="20"/>
          <w:lang w:eastAsia="it-IT"/>
        </w:rPr>
      </w:pPr>
    </w:p>
    <w:p w14:paraId="5BB70A57" w14:textId="77777777" w:rsidR="00687801" w:rsidRPr="003C10E7" w:rsidRDefault="00687801" w:rsidP="00E75318">
      <w:pPr>
        <w:pStyle w:val="Default"/>
        <w:rPr>
          <w:rFonts w:asciiTheme="minorHAnsi" w:hAnsiTheme="minorHAnsi"/>
          <w:b/>
          <w:bCs/>
          <w:color w:val="auto"/>
          <w:sz w:val="20"/>
          <w:szCs w:val="20"/>
          <w:lang w:eastAsia="it-IT"/>
        </w:rPr>
      </w:pPr>
    </w:p>
    <w:p w14:paraId="1814A178" w14:textId="77777777" w:rsidR="00A62660" w:rsidRPr="003C10E7" w:rsidRDefault="00063E75" w:rsidP="00A0379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lang w:eastAsia="it-IT"/>
        </w:rPr>
      </w:pPr>
      <w:r w:rsidRPr="003C10E7">
        <w:rPr>
          <w:rFonts w:asciiTheme="minorHAnsi" w:hAnsiTheme="minorHAnsi" w:cs="Arial"/>
          <w:b/>
          <w:bCs/>
          <w:lang w:eastAsia="it-IT"/>
        </w:rPr>
        <w:t>RELATIV</w:t>
      </w:r>
      <w:r w:rsidR="00A03792" w:rsidRPr="003C10E7">
        <w:rPr>
          <w:rFonts w:asciiTheme="minorHAnsi" w:hAnsiTheme="minorHAnsi" w:cs="Arial"/>
          <w:b/>
          <w:bCs/>
          <w:lang w:eastAsia="it-IT"/>
        </w:rPr>
        <w:t xml:space="preserve">AMENTE </w:t>
      </w:r>
      <w:r w:rsidRPr="003C10E7">
        <w:rPr>
          <w:rFonts w:asciiTheme="minorHAnsi" w:hAnsiTheme="minorHAnsi" w:cs="Arial"/>
          <w:b/>
          <w:bCs/>
          <w:lang w:eastAsia="it-IT"/>
        </w:rPr>
        <w:t xml:space="preserve">AD </w:t>
      </w:r>
      <w:r w:rsidR="0053783D" w:rsidRPr="003C10E7">
        <w:rPr>
          <w:rFonts w:asciiTheme="minorHAnsi" w:hAnsiTheme="minorHAnsi" w:cs="Arial"/>
          <w:b/>
          <w:bCs/>
          <w:lang w:eastAsia="it-IT"/>
        </w:rPr>
        <w:t>ASSICURAZIONI</w:t>
      </w:r>
    </w:p>
    <w:p w14:paraId="6A8347B7" w14:textId="77777777" w:rsidR="00CB26F1" w:rsidRPr="003C10E7" w:rsidRDefault="00CB26F1" w:rsidP="00A0379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Cs/>
          <w:sz w:val="16"/>
          <w:szCs w:val="16"/>
          <w:lang w:eastAsia="it-IT"/>
        </w:rPr>
      </w:pPr>
    </w:p>
    <w:p w14:paraId="4963307D" w14:textId="77777777" w:rsidR="001754EA" w:rsidRPr="003C10E7" w:rsidRDefault="00253A3A" w:rsidP="00A03792">
      <w:pPr>
        <w:spacing w:after="0" w:line="240" w:lineRule="auto"/>
        <w:rPr>
          <w:rFonts w:asciiTheme="minorHAnsi" w:hAnsiTheme="minorHAnsi"/>
        </w:rPr>
      </w:pPr>
      <w:r w:rsidRPr="003C10E7">
        <w:rPr>
          <w:rFonts w:asciiTheme="minorHAnsi" w:hAnsiTheme="minorHAnsi"/>
          <w:b/>
        </w:rPr>
        <w:t>Quadro 7</w:t>
      </w:r>
      <w:r w:rsidR="00A03792" w:rsidRPr="003C10E7">
        <w:rPr>
          <w:rFonts w:asciiTheme="minorHAnsi" w:hAnsiTheme="minorHAnsi"/>
          <w:b/>
        </w:rPr>
        <w:t xml:space="preserve"> –</w:t>
      </w:r>
      <w:r w:rsidRPr="003C10E7">
        <w:rPr>
          <w:rFonts w:asciiTheme="minorHAnsi" w:hAnsiTheme="minorHAnsi"/>
          <w:b/>
        </w:rPr>
        <w:t xml:space="preserve"> </w:t>
      </w:r>
      <w:r w:rsidR="00A03792" w:rsidRPr="003C10E7">
        <w:rPr>
          <w:rFonts w:asciiTheme="minorHAnsi" w:hAnsiTheme="minorHAnsi"/>
          <w:b/>
        </w:rPr>
        <w:t>Indennizzi assicurativi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84"/>
        <w:gridCol w:w="5163"/>
        <w:gridCol w:w="3082"/>
      </w:tblGrid>
      <w:tr w:rsidR="001754EA" w:rsidRPr="003C10E7" w14:paraId="7B7033DA" w14:textId="77777777" w:rsidTr="00E86B91">
        <w:tc>
          <w:tcPr>
            <w:tcW w:w="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12A8" w14:textId="77777777" w:rsidR="001754EA" w:rsidRPr="003C10E7" w:rsidRDefault="001754EA" w:rsidP="00A03792">
            <w:pPr>
              <w:spacing w:after="0" w:line="240" w:lineRule="auto"/>
              <w:rPr>
                <w:rFonts w:asciiTheme="minorHAnsi" w:hAnsiTheme="minorHAnsi"/>
              </w:rPr>
            </w:pPr>
            <w:r w:rsidRPr="003C10E7">
              <w:rPr>
                <w:rFonts w:asciiTheme="minorHAnsi" w:hAnsiTheme="minorHAnsi"/>
              </w:rPr>
              <w:t>Immobili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00C2C6" w14:textId="77777777" w:rsidR="001754EA" w:rsidRPr="003C10E7" w:rsidRDefault="001754EA" w:rsidP="00A03792">
            <w:pPr>
              <w:spacing w:after="0" w:line="240" w:lineRule="auto"/>
              <w:rPr>
                <w:rFonts w:asciiTheme="minorHAnsi" w:hAnsiTheme="minorHAnsi"/>
              </w:rPr>
            </w:pPr>
            <w:r w:rsidRPr="003C10E7">
              <w:rPr>
                <w:rFonts w:asciiTheme="minorHAnsi" w:hAnsiTheme="minorHAnsi"/>
              </w:rPr>
              <w:t xml:space="preserve">Esistenza di copertura assicurativa alla data dell’evento </w:t>
            </w:r>
          </w:p>
          <w:p w14:paraId="253CF6A1" w14:textId="77777777" w:rsidR="001754EA" w:rsidRPr="003C10E7" w:rsidRDefault="001754EA" w:rsidP="00A03792">
            <w:pPr>
              <w:spacing w:after="0" w:line="240" w:lineRule="auto"/>
              <w:rPr>
                <w:rFonts w:asciiTheme="minorHAnsi" w:hAnsiTheme="minorHAnsi"/>
              </w:rPr>
            </w:pPr>
            <w:r w:rsidRPr="003C10E7">
              <w:rPr>
                <w:rFonts w:asciiTheme="minorHAnsi" w:hAnsiTheme="minorHAnsi"/>
              </w:rPr>
              <w:t xml:space="preserve">Se SI, </w:t>
            </w:r>
            <w:r w:rsidR="001C158F" w:rsidRPr="003C10E7">
              <w:rPr>
                <w:rFonts w:asciiTheme="minorHAnsi" w:hAnsiTheme="minorHAnsi"/>
              </w:rPr>
              <w:t>indicare se l’</w:t>
            </w:r>
            <w:r w:rsidRPr="003C10E7">
              <w:rPr>
                <w:rFonts w:asciiTheme="minorHAnsi" w:hAnsiTheme="minorHAnsi"/>
              </w:rPr>
              <w:t>indennizzo è già stato percepito</w:t>
            </w:r>
          </w:p>
          <w:p w14:paraId="2ECE4A04" w14:textId="77777777" w:rsidR="001754EA" w:rsidRPr="003C10E7" w:rsidRDefault="001754EA" w:rsidP="00A03792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AFA58E4" w14:textId="77777777" w:rsidR="001754EA" w:rsidRPr="003C10E7" w:rsidRDefault="001754EA" w:rsidP="00A03792">
            <w:pPr>
              <w:spacing w:after="0" w:line="240" w:lineRule="auto"/>
              <w:rPr>
                <w:rFonts w:asciiTheme="minorHAnsi" w:hAnsiTheme="minorHAnsi"/>
              </w:rPr>
            </w:pPr>
            <w:r w:rsidRPr="003C10E7">
              <w:rPr>
                <w:rFonts w:asciiTheme="minorHAnsi" w:hAnsiTheme="minorHAnsi"/>
              </w:rPr>
              <w:t>Indicare l’importo e allegare, se</w:t>
            </w:r>
            <w:r w:rsidR="00A62660" w:rsidRPr="003C10E7">
              <w:rPr>
                <w:rFonts w:asciiTheme="minorHAnsi" w:hAnsiTheme="minorHAnsi"/>
              </w:rPr>
              <w:t xml:space="preserve"> già</w:t>
            </w:r>
            <w:r w:rsidRPr="003C10E7">
              <w:rPr>
                <w:rFonts w:asciiTheme="minorHAnsi" w:hAnsiTheme="minorHAnsi"/>
              </w:rPr>
              <w:t xml:space="preserve"> disponibile, la </w:t>
            </w:r>
            <w:proofErr w:type="gramStart"/>
            <w:r w:rsidRPr="003C10E7">
              <w:rPr>
                <w:rFonts w:asciiTheme="minorHAnsi" w:hAnsiTheme="minorHAnsi"/>
              </w:rPr>
              <w:t>perizia</w:t>
            </w:r>
            <w:r w:rsidR="001C158F" w:rsidRPr="003C10E7">
              <w:rPr>
                <w:rFonts w:asciiTheme="minorHAnsi" w:hAnsiTheme="minorHAnsi"/>
              </w:rPr>
              <w:t xml:space="preserve"> </w:t>
            </w:r>
            <w:r w:rsidR="001C2658" w:rsidRPr="003C10E7">
              <w:rPr>
                <w:rFonts w:asciiTheme="minorHAnsi" w:hAnsiTheme="minorHAnsi"/>
              </w:rPr>
              <w:t xml:space="preserve"> e</w:t>
            </w:r>
            <w:proofErr w:type="gramEnd"/>
            <w:r w:rsidR="001C2658" w:rsidRPr="003C10E7">
              <w:rPr>
                <w:rFonts w:asciiTheme="minorHAnsi" w:hAnsiTheme="minorHAnsi"/>
              </w:rPr>
              <w:t>/o</w:t>
            </w:r>
            <w:r w:rsidRPr="003C10E7">
              <w:rPr>
                <w:rFonts w:asciiTheme="minorHAnsi" w:hAnsiTheme="minorHAnsi"/>
              </w:rPr>
              <w:t xml:space="preserve"> la quietanza liberatoria</w:t>
            </w:r>
            <w:r w:rsidR="001C158F" w:rsidRPr="003C10E7">
              <w:rPr>
                <w:rFonts w:asciiTheme="minorHAnsi" w:hAnsiTheme="minorHAnsi"/>
              </w:rPr>
              <w:t xml:space="preserve"> della compagnia di assicurazione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30E9B6" w14:textId="77777777" w:rsidR="001754EA" w:rsidRPr="003C10E7" w:rsidRDefault="001754EA" w:rsidP="00A03792">
            <w:pPr>
              <w:spacing w:after="0" w:line="240" w:lineRule="auto"/>
              <w:rPr>
                <w:rFonts w:asciiTheme="minorHAnsi" w:hAnsiTheme="minorHAnsi"/>
              </w:rPr>
            </w:pPr>
            <w:r w:rsidRPr="003C10E7">
              <w:rPr>
                <w:rFonts w:asciiTheme="minorHAnsi" w:hAnsiTheme="minorHAnsi"/>
              </w:rPr>
              <w:sym w:font="Wingdings" w:char="F0A8"/>
            </w:r>
            <w:r w:rsidRPr="003C10E7">
              <w:rPr>
                <w:rFonts w:asciiTheme="minorHAnsi" w:hAnsiTheme="minorHAnsi"/>
              </w:rPr>
              <w:t xml:space="preserve"> SI  </w:t>
            </w:r>
            <w:r w:rsidRPr="003C10E7">
              <w:rPr>
                <w:rFonts w:asciiTheme="minorHAnsi" w:hAnsiTheme="minorHAnsi"/>
              </w:rPr>
              <w:sym w:font="Wingdings" w:char="F0A8"/>
            </w:r>
            <w:r w:rsidRPr="003C10E7">
              <w:rPr>
                <w:rFonts w:asciiTheme="minorHAnsi" w:hAnsiTheme="minorHAnsi"/>
              </w:rPr>
              <w:t xml:space="preserve"> NO</w:t>
            </w:r>
          </w:p>
          <w:p w14:paraId="3C82BE83" w14:textId="77777777" w:rsidR="001754EA" w:rsidRPr="003C10E7" w:rsidRDefault="001754EA" w:rsidP="00A03792">
            <w:pPr>
              <w:spacing w:after="0" w:line="240" w:lineRule="auto"/>
              <w:rPr>
                <w:rFonts w:asciiTheme="minorHAnsi" w:hAnsiTheme="minorHAnsi"/>
              </w:rPr>
            </w:pPr>
            <w:r w:rsidRPr="003C10E7">
              <w:rPr>
                <w:rFonts w:asciiTheme="minorHAnsi" w:hAnsiTheme="minorHAnsi"/>
              </w:rPr>
              <w:sym w:font="Wingdings" w:char="F0A8"/>
            </w:r>
            <w:r w:rsidRPr="003C10E7">
              <w:rPr>
                <w:rFonts w:asciiTheme="minorHAnsi" w:hAnsiTheme="minorHAnsi"/>
              </w:rPr>
              <w:t xml:space="preserve"> SI  </w:t>
            </w:r>
            <w:r w:rsidRPr="003C10E7">
              <w:rPr>
                <w:rFonts w:asciiTheme="minorHAnsi" w:hAnsiTheme="minorHAnsi"/>
              </w:rPr>
              <w:sym w:font="Wingdings" w:char="F0A8"/>
            </w:r>
            <w:r w:rsidRPr="003C10E7">
              <w:rPr>
                <w:rFonts w:asciiTheme="minorHAnsi" w:hAnsiTheme="minorHAnsi"/>
              </w:rPr>
              <w:t xml:space="preserve"> NO</w:t>
            </w:r>
          </w:p>
          <w:p w14:paraId="7ED387CB" w14:textId="77777777" w:rsidR="001754EA" w:rsidRPr="003C10E7" w:rsidRDefault="001754EA" w:rsidP="00A03792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40D7FA5" w14:textId="77777777" w:rsidR="001754EA" w:rsidRPr="003C10E7" w:rsidRDefault="00C75823" w:rsidP="00A03792">
            <w:pPr>
              <w:spacing w:after="0" w:line="240" w:lineRule="auto"/>
              <w:rPr>
                <w:rFonts w:asciiTheme="minorHAnsi" w:hAnsiTheme="minorHAnsi"/>
              </w:rPr>
            </w:pPr>
            <w:r w:rsidRPr="003C10E7">
              <w:rPr>
                <w:rFonts w:asciiTheme="minorHAnsi" w:hAnsiTheme="minorHAnsi"/>
              </w:rPr>
              <w:t>Totale quantificato</w:t>
            </w:r>
            <w:r w:rsidR="001754EA" w:rsidRPr="003C10E7">
              <w:rPr>
                <w:rFonts w:asciiTheme="minorHAnsi" w:hAnsiTheme="minorHAnsi"/>
              </w:rPr>
              <w:t>: …………………………</w:t>
            </w:r>
            <w:r w:rsidRPr="003C10E7">
              <w:rPr>
                <w:rFonts w:asciiTheme="minorHAnsi" w:hAnsiTheme="minorHAnsi"/>
              </w:rPr>
              <w:t>…………………….</w:t>
            </w:r>
          </w:p>
          <w:p w14:paraId="64E68B05" w14:textId="6EA6BB9C" w:rsidR="001754EA" w:rsidRPr="003C10E7" w:rsidRDefault="001C158F" w:rsidP="00A03792">
            <w:pPr>
              <w:spacing w:after="0" w:line="240" w:lineRule="auto"/>
              <w:rPr>
                <w:rFonts w:asciiTheme="minorHAnsi" w:hAnsiTheme="minorHAnsi"/>
              </w:rPr>
            </w:pPr>
            <w:r w:rsidRPr="003C10E7">
              <w:rPr>
                <w:rFonts w:asciiTheme="minorHAnsi" w:hAnsiTheme="minorHAnsi"/>
              </w:rPr>
              <w:t xml:space="preserve">Di cui </w:t>
            </w:r>
            <w:r w:rsidR="001754EA" w:rsidRPr="003C10E7">
              <w:rPr>
                <w:rFonts w:asciiTheme="minorHAnsi" w:hAnsiTheme="minorHAnsi"/>
              </w:rPr>
              <w:t>già percepito:</w:t>
            </w:r>
            <w:r w:rsidR="00E71E5C">
              <w:rPr>
                <w:rFonts w:asciiTheme="minorHAnsi" w:hAnsiTheme="minorHAnsi"/>
              </w:rPr>
              <w:t xml:space="preserve"> </w:t>
            </w:r>
            <w:r w:rsidR="001754EA" w:rsidRPr="003C10E7">
              <w:rPr>
                <w:rFonts w:asciiTheme="minorHAnsi" w:hAnsiTheme="minorHAnsi"/>
              </w:rPr>
              <w:t>………………………</w:t>
            </w:r>
            <w:r w:rsidR="00C75823" w:rsidRPr="003C10E7">
              <w:rPr>
                <w:rFonts w:asciiTheme="minorHAnsi" w:hAnsiTheme="minorHAnsi"/>
              </w:rPr>
              <w:t>………………………</w:t>
            </w:r>
          </w:p>
        </w:tc>
      </w:tr>
      <w:tr w:rsidR="001754EA" w:rsidRPr="003C10E7" w14:paraId="24458C5C" w14:textId="77777777" w:rsidTr="00E86B91">
        <w:tc>
          <w:tcPr>
            <w:tcW w:w="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27C3" w14:textId="77777777" w:rsidR="001754EA" w:rsidRPr="003C10E7" w:rsidRDefault="001754EA" w:rsidP="00A03792">
            <w:pPr>
              <w:spacing w:after="0" w:line="240" w:lineRule="auto"/>
              <w:rPr>
                <w:rFonts w:asciiTheme="minorHAnsi" w:hAnsiTheme="minorHAnsi"/>
              </w:rPr>
            </w:pPr>
            <w:r w:rsidRPr="003C10E7">
              <w:rPr>
                <w:rFonts w:asciiTheme="minorHAnsi" w:hAnsiTheme="minorHAnsi"/>
              </w:rPr>
              <w:t>Macchinari, Attrezzature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3C172B" w14:textId="77777777" w:rsidR="001754EA" w:rsidRPr="003C10E7" w:rsidRDefault="00F64A9E" w:rsidP="00A03792">
            <w:pPr>
              <w:spacing w:after="0" w:line="240" w:lineRule="auto"/>
              <w:rPr>
                <w:rFonts w:asciiTheme="minorHAnsi" w:hAnsiTheme="minorHAnsi"/>
              </w:rPr>
            </w:pPr>
            <w:r w:rsidRPr="003C10E7">
              <w:rPr>
                <w:rFonts w:asciiTheme="minorHAnsi" w:hAnsiTheme="minorHAnsi"/>
              </w:rPr>
              <w:t xml:space="preserve">Esistenza di </w:t>
            </w:r>
            <w:r w:rsidR="001754EA" w:rsidRPr="003C10E7">
              <w:rPr>
                <w:rFonts w:asciiTheme="minorHAnsi" w:hAnsiTheme="minorHAnsi"/>
              </w:rPr>
              <w:t xml:space="preserve">copertura assicurativa alla data dell’evento </w:t>
            </w:r>
          </w:p>
          <w:p w14:paraId="3251905C" w14:textId="77777777" w:rsidR="001C158F" w:rsidRPr="003C10E7" w:rsidRDefault="001C158F" w:rsidP="001C158F">
            <w:pPr>
              <w:spacing w:after="0" w:line="240" w:lineRule="auto"/>
              <w:rPr>
                <w:rFonts w:asciiTheme="minorHAnsi" w:hAnsiTheme="minorHAnsi"/>
              </w:rPr>
            </w:pPr>
            <w:r w:rsidRPr="003C10E7">
              <w:rPr>
                <w:rFonts w:asciiTheme="minorHAnsi" w:hAnsiTheme="minorHAnsi"/>
              </w:rPr>
              <w:t>Se SI, indicare se l’indennizzo è già stato percepito</w:t>
            </w:r>
          </w:p>
          <w:p w14:paraId="7E1BD4B0" w14:textId="77777777" w:rsidR="001C158F" w:rsidRPr="003C10E7" w:rsidRDefault="001C158F" w:rsidP="001C158F">
            <w:pPr>
              <w:spacing w:after="0" w:line="240" w:lineRule="auto"/>
              <w:rPr>
                <w:rFonts w:asciiTheme="minorHAnsi" w:hAnsiTheme="minorHAnsi"/>
              </w:rPr>
            </w:pPr>
            <w:r w:rsidRPr="003C10E7">
              <w:rPr>
                <w:rFonts w:asciiTheme="minorHAnsi" w:hAnsiTheme="minorHAnsi"/>
              </w:rPr>
              <w:t xml:space="preserve"> </w:t>
            </w:r>
          </w:p>
          <w:p w14:paraId="0CBB57C8" w14:textId="77777777" w:rsidR="001754EA" w:rsidRPr="003C10E7" w:rsidRDefault="001C158F" w:rsidP="001C158F">
            <w:pPr>
              <w:spacing w:after="0" w:line="240" w:lineRule="auto"/>
              <w:rPr>
                <w:rFonts w:asciiTheme="minorHAnsi" w:hAnsiTheme="minorHAnsi"/>
              </w:rPr>
            </w:pPr>
            <w:r w:rsidRPr="003C10E7">
              <w:rPr>
                <w:rFonts w:asciiTheme="minorHAnsi" w:hAnsiTheme="minorHAnsi"/>
              </w:rPr>
              <w:t xml:space="preserve">Indicare l’importo e allegare, se già disponibile, la </w:t>
            </w:r>
            <w:proofErr w:type="gramStart"/>
            <w:r w:rsidRPr="003C10E7">
              <w:rPr>
                <w:rFonts w:asciiTheme="minorHAnsi" w:hAnsiTheme="minorHAnsi"/>
              </w:rPr>
              <w:t>perizia  e</w:t>
            </w:r>
            <w:proofErr w:type="gramEnd"/>
            <w:r w:rsidRPr="003C10E7">
              <w:rPr>
                <w:rFonts w:asciiTheme="minorHAnsi" w:hAnsiTheme="minorHAnsi"/>
              </w:rPr>
              <w:t xml:space="preserve">/o la quietanza liberatoria della compagnia di assicurazione 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23403E" w14:textId="77777777" w:rsidR="001754EA" w:rsidRPr="003C10E7" w:rsidRDefault="001754EA" w:rsidP="00A03792">
            <w:pPr>
              <w:spacing w:after="0" w:line="240" w:lineRule="auto"/>
              <w:rPr>
                <w:rFonts w:asciiTheme="minorHAnsi" w:hAnsiTheme="minorHAnsi"/>
              </w:rPr>
            </w:pPr>
            <w:r w:rsidRPr="003C10E7">
              <w:rPr>
                <w:rFonts w:asciiTheme="minorHAnsi" w:hAnsiTheme="minorHAnsi"/>
              </w:rPr>
              <w:sym w:font="Wingdings" w:char="F0A8"/>
            </w:r>
            <w:r w:rsidRPr="003C10E7">
              <w:rPr>
                <w:rFonts w:asciiTheme="minorHAnsi" w:hAnsiTheme="minorHAnsi"/>
              </w:rPr>
              <w:t xml:space="preserve"> SI  </w:t>
            </w:r>
            <w:r w:rsidRPr="003C10E7">
              <w:rPr>
                <w:rFonts w:asciiTheme="minorHAnsi" w:hAnsiTheme="minorHAnsi"/>
              </w:rPr>
              <w:sym w:font="Wingdings" w:char="F0A8"/>
            </w:r>
            <w:r w:rsidRPr="003C10E7">
              <w:rPr>
                <w:rFonts w:asciiTheme="minorHAnsi" w:hAnsiTheme="minorHAnsi"/>
              </w:rPr>
              <w:t xml:space="preserve"> NO</w:t>
            </w:r>
          </w:p>
          <w:p w14:paraId="056440ED" w14:textId="77777777" w:rsidR="001754EA" w:rsidRPr="003C10E7" w:rsidRDefault="001754EA" w:rsidP="00A03792">
            <w:pPr>
              <w:spacing w:after="0" w:line="240" w:lineRule="auto"/>
              <w:rPr>
                <w:rFonts w:asciiTheme="minorHAnsi" w:hAnsiTheme="minorHAnsi"/>
              </w:rPr>
            </w:pPr>
            <w:r w:rsidRPr="003C10E7">
              <w:rPr>
                <w:rFonts w:asciiTheme="minorHAnsi" w:hAnsiTheme="minorHAnsi"/>
              </w:rPr>
              <w:sym w:font="Wingdings" w:char="F0A8"/>
            </w:r>
            <w:r w:rsidRPr="003C10E7">
              <w:rPr>
                <w:rFonts w:asciiTheme="minorHAnsi" w:hAnsiTheme="minorHAnsi"/>
              </w:rPr>
              <w:t xml:space="preserve"> SI  </w:t>
            </w:r>
            <w:r w:rsidRPr="003C10E7">
              <w:rPr>
                <w:rFonts w:asciiTheme="minorHAnsi" w:hAnsiTheme="minorHAnsi"/>
              </w:rPr>
              <w:sym w:font="Wingdings" w:char="F0A8"/>
            </w:r>
            <w:r w:rsidRPr="003C10E7">
              <w:rPr>
                <w:rFonts w:asciiTheme="minorHAnsi" w:hAnsiTheme="minorHAnsi"/>
              </w:rPr>
              <w:t xml:space="preserve"> NO</w:t>
            </w:r>
          </w:p>
          <w:p w14:paraId="721B72A0" w14:textId="77777777" w:rsidR="001754EA" w:rsidRPr="003C10E7" w:rsidRDefault="001754EA" w:rsidP="00A03792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2095C9D" w14:textId="77777777" w:rsidR="001C158F" w:rsidRPr="003C10E7" w:rsidRDefault="001C158F" w:rsidP="001C158F">
            <w:pPr>
              <w:spacing w:after="0" w:line="240" w:lineRule="auto"/>
              <w:rPr>
                <w:rFonts w:asciiTheme="minorHAnsi" w:hAnsiTheme="minorHAnsi"/>
              </w:rPr>
            </w:pPr>
            <w:r w:rsidRPr="003C10E7">
              <w:rPr>
                <w:rFonts w:asciiTheme="minorHAnsi" w:hAnsiTheme="minorHAnsi"/>
              </w:rPr>
              <w:t>Totale quantificato: …………………………</w:t>
            </w:r>
            <w:r w:rsidR="00C75823" w:rsidRPr="003C10E7">
              <w:rPr>
                <w:rFonts w:asciiTheme="minorHAnsi" w:hAnsiTheme="minorHAnsi"/>
              </w:rPr>
              <w:t>………………</w:t>
            </w:r>
            <w:proofErr w:type="gramStart"/>
            <w:r w:rsidR="00C75823" w:rsidRPr="003C10E7">
              <w:rPr>
                <w:rFonts w:asciiTheme="minorHAnsi" w:hAnsiTheme="minorHAnsi"/>
              </w:rPr>
              <w:t>…….</w:t>
            </w:r>
            <w:proofErr w:type="gramEnd"/>
            <w:r w:rsidR="00C75823" w:rsidRPr="003C10E7">
              <w:rPr>
                <w:rFonts w:asciiTheme="minorHAnsi" w:hAnsiTheme="minorHAnsi"/>
              </w:rPr>
              <w:t>.</w:t>
            </w:r>
          </w:p>
          <w:p w14:paraId="5C32A982" w14:textId="77777777" w:rsidR="00C75823" w:rsidRPr="003C10E7" w:rsidRDefault="001C158F" w:rsidP="001C158F">
            <w:pPr>
              <w:spacing w:after="0" w:line="240" w:lineRule="auto"/>
              <w:rPr>
                <w:rFonts w:asciiTheme="minorHAnsi" w:hAnsiTheme="minorHAnsi"/>
              </w:rPr>
            </w:pPr>
            <w:r w:rsidRPr="003C10E7">
              <w:rPr>
                <w:rFonts w:asciiTheme="minorHAnsi" w:hAnsiTheme="minorHAnsi"/>
              </w:rPr>
              <w:t xml:space="preserve">Di cui già percepito: </w:t>
            </w:r>
          </w:p>
          <w:p w14:paraId="1E9DBC17" w14:textId="77777777" w:rsidR="001754EA" w:rsidRPr="003C10E7" w:rsidRDefault="00C75823" w:rsidP="001C158F">
            <w:pPr>
              <w:spacing w:after="0" w:line="240" w:lineRule="auto"/>
              <w:rPr>
                <w:rFonts w:asciiTheme="minorHAnsi" w:hAnsiTheme="minorHAnsi"/>
              </w:rPr>
            </w:pPr>
            <w:r w:rsidRPr="003C10E7">
              <w:rPr>
                <w:rFonts w:asciiTheme="minorHAnsi" w:hAnsiTheme="minorHAnsi"/>
              </w:rPr>
              <w:t>……………………………………………..</w:t>
            </w:r>
            <w:r w:rsidR="001C158F" w:rsidRPr="003C10E7">
              <w:rPr>
                <w:rFonts w:asciiTheme="minorHAnsi" w:hAnsiTheme="minorHAnsi"/>
              </w:rPr>
              <w:t xml:space="preserve"> </w:t>
            </w:r>
          </w:p>
        </w:tc>
      </w:tr>
      <w:tr w:rsidR="001754EA" w:rsidRPr="003C10E7" w14:paraId="18D1303B" w14:textId="77777777" w:rsidTr="00E86B91">
        <w:tc>
          <w:tcPr>
            <w:tcW w:w="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5C46" w14:textId="77777777" w:rsidR="001754EA" w:rsidRPr="003C10E7" w:rsidRDefault="001754EA" w:rsidP="00A03792">
            <w:pPr>
              <w:spacing w:after="0" w:line="240" w:lineRule="auto"/>
              <w:rPr>
                <w:rFonts w:asciiTheme="minorHAnsi" w:hAnsiTheme="minorHAnsi"/>
              </w:rPr>
            </w:pPr>
            <w:r w:rsidRPr="003C10E7">
              <w:rPr>
                <w:rFonts w:asciiTheme="minorHAnsi" w:hAnsiTheme="minorHAnsi"/>
              </w:rPr>
              <w:t>Scorte di materie prime, semilavorati e prodotti finiti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AE9B69" w14:textId="77777777" w:rsidR="001754EA" w:rsidRPr="003C10E7" w:rsidRDefault="001C2658" w:rsidP="00A03792">
            <w:pPr>
              <w:spacing w:after="0" w:line="240" w:lineRule="auto"/>
              <w:rPr>
                <w:rFonts w:asciiTheme="minorHAnsi" w:hAnsiTheme="minorHAnsi"/>
              </w:rPr>
            </w:pPr>
            <w:r w:rsidRPr="003C10E7">
              <w:rPr>
                <w:rFonts w:asciiTheme="minorHAnsi" w:hAnsiTheme="minorHAnsi"/>
              </w:rPr>
              <w:t xml:space="preserve">Esistenza di </w:t>
            </w:r>
            <w:r w:rsidR="001754EA" w:rsidRPr="003C10E7">
              <w:rPr>
                <w:rFonts w:asciiTheme="minorHAnsi" w:hAnsiTheme="minorHAnsi"/>
              </w:rPr>
              <w:t xml:space="preserve">copertura assicurativa alla data dell’evento </w:t>
            </w:r>
          </w:p>
          <w:p w14:paraId="2A8CC48B" w14:textId="77777777" w:rsidR="001C158F" w:rsidRPr="003C10E7" w:rsidRDefault="00C75823" w:rsidP="001C158F">
            <w:pPr>
              <w:spacing w:after="0" w:line="240" w:lineRule="auto"/>
              <w:rPr>
                <w:rFonts w:asciiTheme="minorHAnsi" w:hAnsiTheme="minorHAnsi"/>
              </w:rPr>
            </w:pPr>
            <w:r w:rsidRPr="003C10E7">
              <w:rPr>
                <w:rFonts w:asciiTheme="minorHAnsi" w:hAnsiTheme="minorHAnsi"/>
              </w:rPr>
              <w:t>Se SI, indicare se</w:t>
            </w:r>
            <w:r w:rsidR="001C158F" w:rsidRPr="003C10E7">
              <w:rPr>
                <w:rFonts w:asciiTheme="minorHAnsi" w:hAnsiTheme="minorHAnsi"/>
              </w:rPr>
              <w:t xml:space="preserve"> l’indennizzo è già stato percepito</w:t>
            </w:r>
          </w:p>
          <w:p w14:paraId="755CC137" w14:textId="77777777" w:rsidR="001754EA" w:rsidRPr="003C10E7" w:rsidRDefault="001754EA" w:rsidP="00A03792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26D4815" w14:textId="77777777" w:rsidR="001754EA" w:rsidRPr="003C10E7" w:rsidRDefault="001C158F" w:rsidP="00A03792">
            <w:pPr>
              <w:spacing w:after="0" w:line="240" w:lineRule="auto"/>
              <w:rPr>
                <w:rFonts w:asciiTheme="minorHAnsi" w:hAnsiTheme="minorHAnsi"/>
              </w:rPr>
            </w:pPr>
            <w:r w:rsidRPr="003C10E7">
              <w:rPr>
                <w:rFonts w:asciiTheme="minorHAnsi" w:hAnsiTheme="minorHAnsi"/>
              </w:rPr>
              <w:t xml:space="preserve">Indicare l’importo e allegare, se già disponibile, la </w:t>
            </w:r>
            <w:proofErr w:type="gramStart"/>
            <w:r w:rsidRPr="003C10E7">
              <w:rPr>
                <w:rFonts w:asciiTheme="minorHAnsi" w:hAnsiTheme="minorHAnsi"/>
              </w:rPr>
              <w:t>perizia  e</w:t>
            </w:r>
            <w:proofErr w:type="gramEnd"/>
            <w:r w:rsidRPr="003C10E7">
              <w:rPr>
                <w:rFonts w:asciiTheme="minorHAnsi" w:hAnsiTheme="minorHAnsi"/>
              </w:rPr>
              <w:t>/o la quietanza liberatoria della compagnia di assicurazione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72ECBA" w14:textId="77777777" w:rsidR="001754EA" w:rsidRPr="003C10E7" w:rsidRDefault="001754EA" w:rsidP="00A03792">
            <w:pPr>
              <w:spacing w:after="0" w:line="240" w:lineRule="auto"/>
              <w:rPr>
                <w:rFonts w:asciiTheme="minorHAnsi" w:hAnsiTheme="minorHAnsi"/>
              </w:rPr>
            </w:pPr>
            <w:r w:rsidRPr="003C10E7">
              <w:rPr>
                <w:rFonts w:asciiTheme="minorHAnsi" w:hAnsiTheme="minorHAnsi"/>
              </w:rPr>
              <w:sym w:font="Wingdings" w:char="F0A8"/>
            </w:r>
            <w:r w:rsidRPr="003C10E7">
              <w:rPr>
                <w:rFonts w:asciiTheme="minorHAnsi" w:hAnsiTheme="minorHAnsi"/>
              </w:rPr>
              <w:t xml:space="preserve"> SI  </w:t>
            </w:r>
            <w:r w:rsidRPr="003C10E7">
              <w:rPr>
                <w:rFonts w:asciiTheme="minorHAnsi" w:hAnsiTheme="minorHAnsi"/>
              </w:rPr>
              <w:sym w:font="Wingdings" w:char="F0A8"/>
            </w:r>
            <w:r w:rsidRPr="003C10E7">
              <w:rPr>
                <w:rFonts w:asciiTheme="minorHAnsi" w:hAnsiTheme="minorHAnsi"/>
              </w:rPr>
              <w:t xml:space="preserve"> NO</w:t>
            </w:r>
          </w:p>
          <w:p w14:paraId="14F05DAA" w14:textId="77777777" w:rsidR="001754EA" w:rsidRPr="003C10E7" w:rsidRDefault="001754EA" w:rsidP="00A03792">
            <w:pPr>
              <w:spacing w:after="0" w:line="240" w:lineRule="auto"/>
              <w:rPr>
                <w:rFonts w:asciiTheme="minorHAnsi" w:hAnsiTheme="minorHAnsi"/>
              </w:rPr>
            </w:pPr>
            <w:r w:rsidRPr="003C10E7">
              <w:rPr>
                <w:rFonts w:asciiTheme="minorHAnsi" w:hAnsiTheme="minorHAnsi"/>
              </w:rPr>
              <w:sym w:font="Wingdings" w:char="F0A8"/>
            </w:r>
            <w:r w:rsidRPr="003C10E7">
              <w:rPr>
                <w:rFonts w:asciiTheme="minorHAnsi" w:hAnsiTheme="minorHAnsi"/>
              </w:rPr>
              <w:t xml:space="preserve"> SI  </w:t>
            </w:r>
            <w:r w:rsidRPr="003C10E7">
              <w:rPr>
                <w:rFonts w:asciiTheme="minorHAnsi" w:hAnsiTheme="minorHAnsi"/>
              </w:rPr>
              <w:sym w:font="Wingdings" w:char="F0A8"/>
            </w:r>
            <w:r w:rsidRPr="003C10E7">
              <w:rPr>
                <w:rFonts w:asciiTheme="minorHAnsi" w:hAnsiTheme="minorHAnsi"/>
              </w:rPr>
              <w:t xml:space="preserve"> NO</w:t>
            </w:r>
          </w:p>
          <w:p w14:paraId="6445EED0" w14:textId="77777777" w:rsidR="001754EA" w:rsidRPr="003C10E7" w:rsidRDefault="001754EA" w:rsidP="00A03792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9E79A45" w14:textId="77777777" w:rsidR="001C158F" w:rsidRPr="003C10E7" w:rsidRDefault="00C75823" w:rsidP="001C158F">
            <w:pPr>
              <w:spacing w:after="0" w:line="240" w:lineRule="auto"/>
              <w:rPr>
                <w:rFonts w:asciiTheme="minorHAnsi" w:hAnsiTheme="minorHAnsi"/>
              </w:rPr>
            </w:pPr>
            <w:r w:rsidRPr="003C10E7">
              <w:rPr>
                <w:rFonts w:asciiTheme="minorHAnsi" w:hAnsiTheme="minorHAnsi"/>
              </w:rPr>
              <w:t>Totale quantificato</w:t>
            </w:r>
            <w:r w:rsidR="001C158F" w:rsidRPr="003C10E7">
              <w:rPr>
                <w:rFonts w:asciiTheme="minorHAnsi" w:hAnsiTheme="minorHAnsi"/>
              </w:rPr>
              <w:t>: …………………………</w:t>
            </w:r>
            <w:r w:rsidRPr="003C10E7">
              <w:rPr>
                <w:rFonts w:asciiTheme="minorHAnsi" w:hAnsiTheme="minorHAnsi"/>
              </w:rPr>
              <w:t>………………</w:t>
            </w:r>
            <w:proofErr w:type="gramStart"/>
            <w:r w:rsidRPr="003C10E7">
              <w:rPr>
                <w:rFonts w:asciiTheme="minorHAnsi" w:hAnsiTheme="minorHAnsi"/>
              </w:rPr>
              <w:t>…….</w:t>
            </w:r>
            <w:proofErr w:type="gramEnd"/>
            <w:r w:rsidRPr="003C10E7">
              <w:rPr>
                <w:rFonts w:asciiTheme="minorHAnsi" w:hAnsiTheme="minorHAnsi"/>
              </w:rPr>
              <w:t>.</w:t>
            </w:r>
          </w:p>
          <w:p w14:paraId="75163ACE" w14:textId="77777777" w:rsidR="00C75823" w:rsidRPr="003C10E7" w:rsidRDefault="00C75823" w:rsidP="001C158F">
            <w:pPr>
              <w:spacing w:after="0" w:line="240" w:lineRule="auto"/>
              <w:rPr>
                <w:rFonts w:asciiTheme="minorHAnsi" w:hAnsiTheme="minorHAnsi"/>
              </w:rPr>
            </w:pPr>
            <w:r w:rsidRPr="003C10E7">
              <w:rPr>
                <w:rFonts w:asciiTheme="minorHAnsi" w:hAnsiTheme="minorHAnsi"/>
              </w:rPr>
              <w:t>Di cui già percepito:</w:t>
            </w:r>
          </w:p>
          <w:p w14:paraId="70DAE6B2" w14:textId="77777777" w:rsidR="001754EA" w:rsidRPr="003C10E7" w:rsidRDefault="00C75823" w:rsidP="001C158F">
            <w:pPr>
              <w:spacing w:after="0" w:line="240" w:lineRule="auto"/>
              <w:rPr>
                <w:rFonts w:asciiTheme="minorHAnsi" w:hAnsiTheme="minorHAnsi"/>
              </w:rPr>
            </w:pPr>
            <w:r w:rsidRPr="003C10E7">
              <w:rPr>
                <w:rFonts w:asciiTheme="minorHAnsi" w:hAnsiTheme="minorHAnsi"/>
              </w:rPr>
              <w:t>………………………………………………..</w:t>
            </w:r>
            <w:r w:rsidR="001C158F" w:rsidRPr="003C10E7">
              <w:rPr>
                <w:rFonts w:asciiTheme="minorHAnsi" w:hAnsiTheme="minorHAnsi"/>
              </w:rPr>
              <w:t xml:space="preserve"> </w:t>
            </w:r>
          </w:p>
        </w:tc>
      </w:tr>
    </w:tbl>
    <w:p w14:paraId="2C33FAC3" w14:textId="77777777" w:rsidR="00687801" w:rsidRPr="003C10E7" w:rsidRDefault="00687801" w:rsidP="00A03792">
      <w:pPr>
        <w:pStyle w:val="Paragrafoelenco"/>
        <w:spacing w:before="0"/>
        <w:ind w:left="0"/>
        <w:contextualSpacing w:val="0"/>
        <w:jc w:val="center"/>
        <w:rPr>
          <w:rFonts w:asciiTheme="minorHAnsi" w:hAnsiTheme="minorHAnsi" w:cs="Arial"/>
          <w:b/>
          <w:bCs/>
          <w:color w:val="auto"/>
          <w:szCs w:val="20"/>
          <w:lang w:eastAsia="it-IT"/>
        </w:rPr>
      </w:pPr>
    </w:p>
    <w:p w14:paraId="6127CE93" w14:textId="77777777" w:rsidR="00E05952" w:rsidRPr="003C10E7" w:rsidRDefault="00E05952" w:rsidP="00A03792">
      <w:pPr>
        <w:pStyle w:val="Paragrafoelenco"/>
        <w:spacing w:before="0"/>
        <w:ind w:left="0"/>
        <w:contextualSpacing w:val="0"/>
        <w:jc w:val="center"/>
        <w:rPr>
          <w:rFonts w:asciiTheme="minorHAnsi" w:hAnsiTheme="minorHAnsi" w:cs="Arial"/>
          <w:b/>
          <w:bCs/>
          <w:color w:val="auto"/>
          <w:sz w:val="22"/>
          <w:szCs w:val="22"/>
          <w:lang w:eastAsia="it-IT"/>
        </w:rPr>
      </w:pPr>
      <w:r w:rsidRPr="003C10E7">
        <w:rPr>
          <w:rFonts w:asciiTheme="minorHAnsi" w:hAnsiTheme="minorHAnsi" w:cs="Arial"/>
          <w:b/>
          <w:bCs/>
          <w:color w:val="auto"/>
          <w:sz w:val="22"/>
          <w:szCs w:val="22"/>
          <w:lang w:eastAsia="it-IT"/>
        </w:rPr>
        <w:br w:type="page"/>
      </w:r>
    </w:p>
    <w:p w14:paraId="4F2CBF09" w14:textId="77777777" w:rsidR="001754EA" w:rsidRPr="003C10E7" w:rsidRDefault="00A62660" w:rsidP="00A03792">
      <w:pPr>
        <w:pStyle w:val="Paragrafoelenco"/>
        <w:spacing w:before="0"/>
        <w:ind w:left="0"/>
        <w:contextualSpacing w:val="0"/>
        <w:jc w:val="center"/>
        <w:rPr>
          <w:rFonts w:asciiTheme="minorHAnsi" w:hAnsiTheme="minorHAnsi" w:cs="Arial"/>
          <w:b/>
          <w:bCs/>
          <w:color w:val="auto"/>
          <w:sz w:val="22"/>
          <w:szCs w:val="22"/>
          <w:lang w:eastAsia="it-IT"/>
        </w:rPr>
      </w:pPr>
      <w:r w:rsidRPr="003C10E7">
        <w:rPr>
          <w:rFonts w:asciiTheme="minorHAnsi" w:hAnsiTheme="minorHAnsi" w:cs="Arial"/>
          <w:b/>
          <w:bCs/>
          <w:color w:val="auto"/>
          <w:sz w:val="22"/>
          <w:szCs w:val="22"/>
          <w:lang w:eastAsia="it-IT"/>
        </w:rPr>
        <w:lastRenderedPageBreak/>
        <w:t>RELATIV</w:t>
      </w:r>
      <w:r w:rsidR="00A03792" w:rsidRPr="003C10E7">
        <w:rPr>
          <w:rFonts w:asciiTheme="minorHAnsi" w:hAnsiTheme="minorHAnsi" w:cs="Arial"/>
          <w:b/>
          <w:bCs/>
          <w:color w:val="auto"/>
          <w:sz w:val="22"/>
          <w:szCs w:val="22"/>
          <w:lang w:eastAsia="it-IT"/>
        </w:rPr>
        <w:t xml:space="preserve">AMENTE </w:t>
      </w:r>
      <w:r w:rsidRPr="003C10E7">
        <w:rPr>
          <w:rFonts w:asciiTheme="minorHAnsi" w:hAnsiTheme="minorHAnsi" w:cs="Arial"/>
          <w:b/>
          <w:bCs/>
          <w:color w:val="auto"/>
          <w:sz w:val="22"/>
          <w:szCs w:val="22"/>
          <w:lang w:eastAsia="it-IT"/>
        </w:rPr>
        <w:t>A CONTRIBUTI DI ALTRI ENTI</w:t>
      </w:r>
    </w:p>
    <w:p w14:paraId="02A989C0" w14:textId="77777777" w:rsidR="00A03792" w:rsidRPr="003C10E7" w:rsidRDefault="00A03792" w:rsidP="00A0379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Cs/>
          <w:sz w:val="16"/>
          <w:szCs w:val="16"/>
          <w:lang w:eastAsia="it-IT"/>
        </w:rPr>
      </w:pPr>
    </w:p>
    <w:p w14:paraId="3D16372F" w14:textId="77777777" w:rsidR="00A03792" w:rsidRPr="003C10E7" w:rsidRDefault="00253A3A" w:rsidP="00A03792">
      <w:pPr>
        <w:spacing w:after="0" w:line="240" w:lineRule="auto"/>
        <w:rPr>
          <w:rFonts w:asciiTheme="minorHAnsi" w:hAnsiTheme="minorHAnsi"/>
          <w:b/>
        </w:rPr>
      </w:pPr>
      <w:r w:rsidRPr="003C10E7">
        <w:rPr>
          <w:rFonts w:asciiTheme="minorHAnsi" w:hAnsiTheme="minorHAnsi"/>
          <w:b/>
        </w:rPr>
        <w:t xml:space="preserve">Quadro </w:t>
      </w:r>
      <w:proofErr w:type="gramStart"/>
      <w:r w:rsidRPr="003C10E7">
        <w:rPr>
          <w:rFonts w:asciiTheme="minorHAnsi" w:hAnsiTheme="minorHAnsi"/>
          <w:b/>
        </w:rPr>
        <w:t xml:space="preserve">8 </w:t>
      </w:r>
      <w:r w:rsidR="00CB26F1" w:rsidRPr="003C10E7">
        <w:rPr>
          <w:rFonts w:asciiTheme="minorHAnsi" w:hAnsiTheme="minorHAnsi"/>
          <w:b/>
        </w:rPr>
        <w:t xml:space="preserve"> –</w:t>
      </w:r>
      <w:proofErr w:type="gramEnd"/>
      <w:r w:rsidR="00CB26F1" w:rsidRPr="003C10E7">
        <w:rPr>
          <w:rFonts w:asciiTheme="minorHAnsi" w:hAnsiTheme="minorHAnsi"/>
          <w:b/>
        </w:rPr>
        <w:t xml:space="preserve"> Contributi da E</w:t>
      </w:r>
      <w:r w:rsidR="00D43E6B" w:rsidRPr="003C10E7">
        <w:rPr>
          <w:rFonts w:asciiTheme="minorHAnsi" w:hAnsiTheme="minorHAnsi"/>
          <w:b/>
        </w:rPr>
        <w:t>nti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74"/>
        <w:gridCol w:w="5150"/>
        <w:gridCol w:w="3105"/>
      </w:tblGrid>
      <w:tr w:rsidR="001754EA" w:rsidRPr="003C10E7" w14:paraId="1E361885" w14:textId="77777777" w:rsidTr="00204700"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D4E7" w14:textId="77777777" w:rsidR="001754EA" w:rsidRPr="003C10E7" w:rsidRDefault="001754EA" w:rsidP="00A03792">
            <w:pPr>
              <w:spacing w:after="0" w:line="240" w:lineRule="auto"/>
              <w:rPr>
                <w:rFonts w:asciiTheme="minorHAnsi" w:hAnsiTheme="minorHAnsi"/>
              </w:rPr>
            </w:pPr>
            <w:r w:rsidRPr="003C10E7">
              <w:rPr>
                <w:rFonts w:asciiTheme="minorHAnsi" w:hAnsiTheme="minorHAnsi"/>
              </w:rPr>
              <w:t>Immobili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A76FB1" w14:textId="77777777" w:rsidR="00204700" w:rsidRPr="003C10E7" w:rsidRDefault="00C75823" w:rsidP="00A03792">
            <w:pPr>
              <w:spacing w:after="0" w:line="240" w:lineRule="auto"/>
              <w:rPr>
                <w:rFonts w:asciiTheme="minorHAnsi" w:hAnsiTheme="minorHAnsi"/>
              </w:rPr>
            </w:pPr>
            <w:r w:rsidRPr="003C10E7">
              <w:rPr>
                <w:rFonts w:asciiTheme="minorHAnsi" w:hAnsiTheme="minorHAnsi"/>
              </w:rPr>
              <w:t>D</w:t>
            </w:r>
            <w:r w:rsidR="001754EA" w:rsidRPr="003C10E7">
              <w:rPr>
                <w:rFonts w:asciiTheme="minorHAnsi" w:hAnsiTheme="minorHAnsi"/>
              </w:rPr>
              <w:t xml:space="preserve">omande di contributo per lo stesso evento presso </w:t>
            </w:r>
            <w:r w:rsidR="00953B39" w:rsidRPr="003C10E7">
              <w:rPr>
                <w:rFonts w:asciiTheme="minorHAnsi" w:hAnsiTheme="minorHAnsi"/>
              </w:rPr>
              <w:t>altri E</w:t>
            </w:r>
            <w:r w:rsidR="001754EA" w:rsidRPr="003C10E7">
              <w:rPr>
                <w:rFonts w:asciiTheme="minorHAnsi" w:hAnsiTheme="minorHAnsi"/>
              </w:rPr>
              <w:t xml:space="preserve">nti. </w:t>
            </w:r>
          </w:p>
          <w:p w14:paraId="3774C7F9" w14:textId="77777777" w:rsidR="001754EA" w:rsidRPr="003C10E7" w:rsidRDefault="001754EA" w:rsidP="00A03792">
            <w:pPr>
              <w:spacing w:after="0" w:line="240" w:lineRule="auto"/>
              <w:rPr>
                <w:rFonts w:asciiTheme="minorHAnsi" w:hAnsiTheme="minorHAnsi"/>
              </w:rPr>
            </w:pPr>
            <w:r w:rsidRPr="003C10E7">
              <w:rPr>
                <w:rFonts w:asciiTheme="minorHAnsi" w:hAnsiTheme="minorHAnsi"/>
              </w:rPr>
              <w:t>Se SI</w:t>
            </w:r>
            <w:r w:rsidR="0089437A" w:rsidRPr="003C10E7">
              <w:rPr>
                <w:rFonts w:asciiTheme="minorHAnsi" w:hAnsiTheme="minorHAnsi"/>
              </w:rPr>
              <w:t>,</w:t>
            </w:r>
            <w:r w:rsidRPr="003C10E7">
              <w:rPr>
                <w:rFonts w:asciiTheme="minorHAnsi" w:hAnsiTheme="minorHAnsi"/>
              </w:rPr>
              <w:t xml:space="preserve"> indicare:</w:t>
            </w:r>
          </w:p>
          <w:p w14:paraId="162859CD" w14:textId="77777777" w:rsidR="001754EA" w:rsidRPr="003C10E7" w:rsidRDefault="00953B39" w:rsidP="00C75823">
            <w:pPr>
              <w:tabs>
                <w:tab w:val="left" w:pos="173"/>
              </w:tabs>
              <w:spacing w:after="0" w:line="240" w:lineRule="auto"/>
              <w:ind w:right="-170"/>
              <w:jc w:val="center"/>
              <w:rPr>
                <w:rFonts w:asciiTheme="minorHAnsi" w:hAnsiTheme="minorHAnsi"/>
              </w:rPr>
            </w:pPr>
            <w:r w:rsidRPr="003C10E7">
              <w:rPr>
                <w:rFonts w:asciiTheme="minorHAnsi" w:hAnsiTheme="minorHAnsi"/>
              </w:rPr>
              <w:t>- il nome dell’E</w:t>
            </w:r>
            <w:r w:rsidR="001754EA" w:rsidRPr="003C10E7">
              <w:rPr>
                <w:rFonts w:asciiTheme="minorHAnsi" w:hAnsiTheme="minorHAnsi"/>
              </w:rPr>
              <w:t>nte……………………………………………………</w:t>
            </w:r>
            <w:proofErr w:type="gramStart"/>
            <w:r w:rsidR="001754EA" w:rsidRPr="003C10E7">
              <w:rPr>
                <w:rFonts w:asciiTheme="minorHAnsi" w:hAnsiTheme="minorHAnsi"/>
              </w:rPr>
              <w:t>…….</w:t>
            </w:r>
            <w:proofErr w:type="gramEnd"/>
            <w:r w:rsidR="001754EA" w:rsidRPr="003C10E7">
              <w:rPr>
                <w:rFonts w:asciiTheme="minorHAnsi" w:hAnsiTheme="minorHAnsi"/>
              </w:rPr>
              <w:t>.</w:t>
            </w:r>
          </w:p>
          <w:p w14:paraId="2509C5BF" w14:textId="77777777" w:rsidR="00C75823" w:rsidRPr="003C10E7" w:rsidRDefault="002B26A5" w:rsidP="00C75823">
            <w:pPr>
              <w:tabs>
                <w:tab w:val="left" w:pos="173"/>
              </w:tabs>
              <w:spacing w:after="0" w:line="240" w:lineRule="auto"/>
              <w:rPr>
                <w:rFonts w:asciiTheme="minorHAnsi" w:hAnsiTheme="minorHAnsi"/>
              </w:rPr>
            </w:pPr>
            <w:r w:rsidRPr="003C10E7">
              <w:rPr>
                <w:rFonts w:asciiTheme="minorHAnsi" w:hAnsiTheme="minorHAnsi"/>
              </w:rPr>
              <w:t>- da</w:t>
            </w:r>
            <w:r w:rsidR="00D65AB1" w:rsidRPr="003C10E7">
              <w:rPr>
                <w:rFonts w:asciiTheme="minorHAnsi" w:hAnsiTheme="minorHAnsi"/>
              </w:rPr>
              <w:t>ta di protocollo……………………</w:t>
            </w:r>
            <w:proofErr w:type="gramStart"/>
            <w:r w:rsidR="00D65AB1" w:rsidRPr="003C10E7">
              <w:rPr>
                <w:rFonts w:asciiTheme="minorHAnsi" w:hAnsiTheme="minorHAnsi"/>
              </w:rPr>
              <w:t>…....</w:t>
            </w:r>
            <w:proofErr w:type="gramEnd"/>
            <w:r w:rsidR="00C75823" w:rsidRPr="003C10E7">
              <w:rPr>
                <w:rFonts w:asciiTheme="minorHAnsi" w:hAnsiTheme="minorHAnsi"/>
              </w:rPr>
              <w:t>n…………</w:t>
            </w:r>
            <w:r w:rsidR="00D65AB1" w:rsidRPr="003C10E7">
              <w:rPr>
                <w:rFonts w:asciiTheme="minorHAnsi" w:hAnsiTheme="minorHAnsi"/>
              </w:rPr>
              <w:t>………</w:t>
            </w:r>
          </w:p>
          <w:p w14:paraId="02F3F3AD" w14:textId="77777777" w:rsidR="00C75823" w:rsidRPr="003C10E7" w:rsidRDefault="00C75823" w:rsidP="00C75823">
            <w:pPr>
              <w:tabs>
                <w:tab w:val="left" w:pos="173"/>
              </w:tabs>
              <w:spacing w:after="0" w:line="240" w:lineRule="auto"/>
              <w:rPr>
                <w:rFonts w:asciiTheme="minorHAnsi" w:hAnsiTheme="minorHAnsi"/>
              </w:rPr>
            </w:pPr>
          </w:p>
          <w:p w14:paraId="63D7EBAB" w14:textId="77777777" w:rsidR="001754EA" w:rsidRPr="003C10E7" w:rsidRDefault="001754EA" w:rsidP="00A03792">
            <w:pPr>
              <w:spacing w:after="0" w:line="240" w:lineRule="auto"/>
              <w:rPr>
                <w:rFonts w:asciiTheme="minorHAnsi" w:hAnsiTheme="minorHAnsi"/>
              </w:rPr>
            </w:pPr>
            <w:r w:rsidRPr="003C10E7">
              <w:rPr>
                <w:rFonts w:asciiTheme="minorHAnsi" w:hAnsiTheme="minorHAnsi"/>
              </w:rPr>
              <w:t>Indicare l’importo del contributo e l’eventuale documentazione disponibile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78E553" w14:textId="77777777" w:rsidR="001754EA" w:rsidRPr="003C10E7" w:rsidRDefault="001754EA" w:rsidP="00A03792">
            <w:pPr>
              <w:spacing w:after="0" w:line="240" w:lineRule="auto"/>
              <w:rPr>
                <w:rFonts w:asciiTheme="minorHAnsi" w:hAnsiTheme="minorHAnsi"/>
              </w:rPr>
            </w:pPr>
            <w:r w:rsidRPr="003C10E7">
              <w:rPr>
                <w:rFonts w:asciiTheme="minorHAnsi" w:hAnsiTheme="minorHAnsi"/>
              </w:rPr>
              <w:sym w:font="Wingdings" w:char="F0A8"/>
            </w:r>
            <w:r w:rsidRPr="003C10E7">
              <w:rPr>
                <w:rFonts w:asciiTheme="minorHAnsi" w:hAnsiTheme="minorHAnsi"/>
              </w:rPr>
              <w:t xml:space="preserve"> SI  </w:t>
            </w:r>
            <w:r w:rsidRPr="003C10E7">
              <w:rPr>
                <w:rFonts w:asciiTheme="minorHAnsi" w:hAnsiTheme="minorHAnsi"/>
              </w:rPr>
              <w:sym w:font="Wingdings" w:char="F0A8"/>
            </w:r>
            <w:r w:rsidRPr="003C10E7">
              <w:rPr>
                <w:rFonts w:asciiTheme="minorHAnsi" w:hAnsiTheme="minorHAnsi"/>
              </w:rPr>
              <w:t xml:space="preserve"> NO</w:t>
            </w:r>
          </w:p>
          <w:p w14:paraId="520288B4" w14:textId="77777777" w:rsidR="001754EA" w:rsidRPr="003C10E7" w:rsidRDefault="001754EA" w:rsidP="00A03792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6433C6E" w14:textId="77777777" w:rsidR="00204700" w:rsidRPr="003C10E7" w:rsidRDefault="00204700" w:rsidP="00C75823">
            <w:pPr>
              <w:spacing w:after="0" w:line="240" w:lineRule="auto"/>
              <w:ind w:left="-170"/>
              <w:rPr>
                <w:rFonts w:asciiTheme="minorHAnsi" w:hAnsiTheme="minorHAnsi"/>
              </w:rPr>
            </w:pPr>
          </w:p>
          <w:p w14:paraId="1C72160A" w14:textId="77777777" w:rsidR="00C75823" w:rsidRPr="003C10E7" w:rsidRDefault="001754EA" w:rsidP="00C75823">
            <w:pPr>
              <w:spacing w:after="0" w:line="240" w:lineRule="auto"/>
              <w:ind w:left="-170"/>
              <w:rPr>
                <w:rFonts w:asciiTheme="minorHAnsi" w:hAnsiTheme="minorHAnsi"/>
              </w:rPr>
            </w:pPr>
            <w:r w:rsidRPr="003C10E7">
              <w:rPr>
                <w:rFonts w:asciiTheme="minorHAnsi" w:hAnsiTheme="minorHAnsi"/>
              </w:rPr>
              <w:t>……………...………………………………</w:t>
            </w:r>
          </w:p>
          <w:p w14:paraId="5FC43B72" w14:textId="77777777" w:rsidR="001754EA" w:rsidRPr="003C10E7" w:rsidRDefault="001754EA" w:rsidP="00C75823">
            <w:pPr>
              <w:spacing w:after="0" w:line="240" w:lineRule="auto"/>
              <w:ind w:left="-170"/>
              <w:rPr>
                <w:rFonts w:asciiTheme="minorHAnsi" w:hAnsiTheme="minorHAnsi"/>
              </w:rPr>
            </w:pPr>
          </w:p>
          <w:p w14:paraId="06297F00" w14:textId="77777777" w:rsidR="00C75823" w:rsidRPr="003C10E7" w:rsidRDefault="00C75823" w:rsidP="001C158F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0F9DCC6" w14:textId="77777777" w:rsidR="001C158F" w:rsidRPr="003C10E7" w:rsidRDefault="001C158F" w:rsidP="001C158F">
            <w:pPr>
              <w:spacing w:after="0" w:line="240" w:lineRule="auto"/>
              <w:rPr>
                <w:rFonts w:asciiTheme="minorHAnsi" w:hAnsiTheme="minorHAnsi"/>
              </w:rPr>
            </w:pPr>
            <w:r w:rsidRPr="003C10E7">
              <w:rPr>
                <w:rFonts w:asciiTheme="minorHAnsi" w:hAnsiTheme="minorHAnsi"/>
              </w:rPr>
              <w:t>Totale quantificato: …………………………</w:t>
            </w:r>
            <w:r w:rsidR="00C75823" w:rsidRPr="003C10E7">
              <w:rPr>
                <w:rFonts w:asciiTheme="minorHAnsi" w:hAnsiTheme="minorHAnsi"/>
              </w:rPr>
              <w:t>………………</w:t>
            </w:r>
            <w:proofErr w:type="gramStart"/>
            <w:r w:rsidR="00C75823" w:rsidRPr="003C10E7">
              <w:rPr>
                <w:rFonts w:asciiTheme="minorHAnsi" w:hAnsiTheme="minorHAnsi"/>
              </w:rPr>
              <w:t>…….</w:t>
            </w:r>
            <w:proofErr w:type="gramEnd"/>
            <w:r w:rsidR="00C75823" w:rsidRPr="003C10E7">
              <w:rPr>
                <w:rFonts w:asciiTheme="minorHAnsi" w:hAnsiTheme="minorHAnsi"/>
              </w:rPr>
              <w:t>.</w:t>
            </w:r>
          </w:p>
          <w:p w14:paraId="0C974D22" w14:textId="77777777" w:rsidR="00C75823" w:rsidRPr="003C10E7" w:rsidRDefault="001C158F" w:rsidP="001C158F">
            <w:pPr>
              <w:spacing w:after="0" w:line="240" w:lineRule="auto"/>
              <w:rPr>
                <w:rFonts w:asciiTheme="minorHAnsi" w:hAnsiTheme="minorHAnsi"/>
              </w:rPr>
            </w:pPr>
            <w:r w:rsidRPr="003C10E7">
              <w:rPr>
                <w:rFonts w:asciiTheme="minorHAnsi" w:hAnsiTheme="minorHAnsi"/>
              </w:rPr>
              <w:t>Di cui già percepito:</w:t>
            </w:r>
          </w:p>
          <w:p w14:paraId="2376C37B" w14:textId="77777777" w:rsidR="001754EA" w:rsidRPr="003C10E7" w:rsidRDefault="00C75823" w:rsidP="001C158F">
            <w:pPr>
              <w:spacing w:after="0" w:line="240" w:lineRule="auto"/>
              <w:rPr>
                <w:rFonts w:asciiTheme="minorHAnsi" w:hAnsiTheme="minorHAnsi"/>
              </w:rPr>
            </w:pPr>
            <w:r w:rsidRPr="003C10E7">
              <w:rPr>
                <w:rFonts w:asciiTheme="minorHAnsi" w:hAnsiTheme="minorHAnsi"/>
              </w:rPr>
              <w:t>…………………………………………….</w:t>
            </w:r>
            <w:r w:rsidR="001C158F" w:rsidRPr="003C10E7">
              <w:rPr>
                <w:rFonts w:asciiTheme="minorHAnsi" w:hAnsiTheme="minorHAnsi"/>
              </w:rPr>
              <w:t xml:space="preserve">  </w:t>
            </w:r>
          </w:p>
        </w:tc>
      </w:tr>
      <w:tr w:rsidR="00204700" w:rsidRPr="003C10E7" w14:paraId="1B73B344" w14:textId="77777777" w:rsidTr="00204700"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6572" w14:textId="77777777" w:rsidR="00204700" w:rsidRPr="003C10E7" w:rsidRDefault="00204700" w:rsidP="00204700">
            <w:pPr>
              <w:spacing w:after="0" w:line="240" w:lineRule="auto"/>
              <w:rPr>
                <w:rFonts w:asciiTheme="minorHAnsi" w:hAnsiTheme="minorHAnsi"/>
              </w:rPr>
            </w:pPr>
            <w:r w:rsidRPr="003C10E7">
              <w:rPr>
                <w:rFonts w:asciiTheme="minorHAnsi" w:hAnsiTheme="minorHAnsi"/>
              </w:rPr>
              <w:t>Macchinari, Attrezzature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DB8E4E" w14:textId="77777777" w:rsidR="00204700" w:rsidRPr="003C10E7" w:rsidRDefault="00204700" w:rsidP="00204700">
            <w:pPr>
              <w:spacing w:after="0" w:line="240" w:lineRule="auto"/>
              <w:rPr>
                <w:rFonts w:asciiTheme="minorHAnsi" w:hAnsiTheme="minorHAnsi"/>
              </w:rPr>
            </w:pPr>
            <w:r w:rsidRPr="003C10E7">
              <w:rPr>
                <w:rFonts w:asciiTheme="minorHAnsi" w:hAnsiTheme="minorHAnsi"/>
              </w:rPr>
              <w:t xml:space="preserve">Domande di contributo per lo stesso evento presso altri Enti. </w:t>
            </w:r>
          </w:p>
          <w:p w14:paraId="04EF3E43" w14:textId="77777777" w:rsidR="00204700" w:rsidRPr="003C10E7" w:rsidRDefault="00204700" w:rsidP="00204700">
            <w:pPr>
              <w:spacing w:after="0" w:line="240" w:lineRule="auto"/>
              <w:rPr>
                <w:rFonts w:asciiTheme="minorHAnsi" w:hAnsiTheme="minorHAnsi"/>
              </w:rPr>
            </w:pPr>
            <w:r w:rsidRPr="003C10E7">
              <w:rPr>
                <w:rFonts w:asciiTheme="minorHAnsi" w:hAnsiTheme="minorHAnsi"/>
              </w:rPr>
              <w:t>Se SI, indicare:</w:t>
            </w:r>
          </w:p>
          <w:p w14:paraId="69344C21" w14:textId="77777777" w:rsidR="00204700" w:rsidRPr="003C10E7" w:rsidRDefault="00204700" w:rsidP="00204700">
            <w:pPr>
              <w:tabs>
                <w:tab w:val="left" w:pos="173"/>
              </w:tabs>
              <w:spacing w:after="0" w:line="240" w:lineRule="auto"/>
              <w:ind w:right="-170"/>
              <w:jc w:val="center"/>
              <w:rPr>
                <w:rFonts w:asciiTheme="minorHAnsi" w:hAnsiTheme="minorHAnsi"/>
              </w:rPr>
            </w:pPr>
            <w:r w:rsidRPr="003C10E7">
              <w:rPr>
                <w:rFonts w:asciiTheme="minorHAnsi" w:hAnsiTheme="minorHAnsi"/>
              </w:rPr>
              <w:t>- il nome dell’Ente……………………………………………………</w:t>
            </w:r>
            <w:proofErr w:type="gramStart"/>
            <w:r w:rsidRPr="003C10E7">
              <w:rPr>
                <w:rFonts w:asciiTheme="minorHAnsi" w:hAnsiTheme="minorHAnsi"/>
              </w:rPr>
              <w:t>…….</w:t>
            </w:r>
            <w:proofErr w:type="gramEnd"/>
            <w:r w:rsidRPr="003C10E7">
              <w:rPr>
                <w:rFonts w:asciiTheme="minorHAnsi" w:hAnsiTheme="minorHAnsi"/>
              </w:rPr>
              <w:t>.</w:t>
            </w:r>
          </w:p>
          <w:p w14:paraId="16598C3F" w14:textId="77777777" w:rsidR="00204700" w:rsidRPr="003C10E7" w:rsidRDefault="00204700" w:rsidP="00204700">
            <w:pPr>
              <w:tabs>
                <w:tab w:val="left" w:pos="173"/>
              </w:tabs>
              <w:spacing w:after="0" w:line="240" w:lineRule="auto"/>
              <w:rPr>
                <w:rFonts w:asciiTheme="minorHAnsi" w:hAnsiTheme="minorHAnsi"/>
              </w:rPr>
            </w:pPr>
            <w:r w:rsidRPr="003C10E7">
              <w:rPr>
                <w:rFonts w:asciiTheme="minorHAnsi" w:hAnsiTheme="minorHAnsi"/>
              </w:rPr>
              <w:t>- data di protocollo……………………</w:t>
            </w:r>
            <w:proofErr w:type="gramStart"/>
            <w:r w:rsidRPr="003C10E7">
              <w:rPr>
                <w:rFonts w:asciiTheme="minorHAnsi" w:hAnsiTheme="minorHAnsi"/>
              </w:rPr>
              <w:t>…....</w:t>
            </w:r>
            <w:proofErr w:type="gramEnd"/>
            <w:r w:rsidRPr="003C10E7">
              <w:rPr>
                <w:rFonts w:asciiTheme="minorHAnsi" w:hAnsiTheme="minorHAnsi"/>
              </w:rPr>
              <w:t>n…………………</w:t>
            </w:r>
          </w:p>
          <w:p w14:paraId="046602D7" w14:textId="77777777" w:rsidR="00204700" w:rsidRPr="003C10E7" w:rsidRDefault="00204700" w:rsidP="00204700">
            <w:pPr>
              <w:tabs>
                <w:tab w:val="left" w:pos="173"/>
              </w:tabs>
              <w:spacing w:after="0" w:line="240" w:lineRule="auto"/>
              <w:rPr>
                <w:rFonts w:asciiTheme="minorHAnsi" w:hAnsiTheme="minorHAnsi"/>
              </w:rPr>
            </w:pPr>
          </w:p>
          <w:p w14:paraId="58879D30" w14:textId="77777777" w:rsidR="00204700" w:rsidRPr="003C10E7" w:rsidRDefault="00204700" w:rsidP="00204700">
            <w:pPr>
              <w:spacing w:after="0" w:line="240" w:lineRule="auto"/>
              <w:rPr>
                <w:rFonts w:asciiTheme="minorHAnsi" w:hAnsiTheme="minorHAnsi"/>
              </w:rPr>
            </w:pPr>
            <w:r w:rsidRPr="003C10E7">
              <w:rPr>
                <w:rFonts w:asciiTheme="minorHAnsi" w:hAnsiTheme="minorHAnsi"/>
              </w:rPr>
              <w:t>Indicare l’importo del contributo e l’eventuale documentazione disponibile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A62549" w14:textId="77777777" w:rsidR="00204700" w:rsidRPr="003C10E7" w:rsidRDefault="00204700" w:rsidP="00204700">
            <w:pPr>
              <w:spacing w:after="0" w:line="240" w:lineRule="auto"/>
              <w:rPr>
                <w:rFonts w:asciiTheme="minorHAnsi" w:hAnsiTheme="minorHAnsi"/>
              </w:rPr>
            </w:pPr>
            <w:r w:rsidRPr="003C10E7">
              <w:rPr>
                <w:rFonts w:asciiTheme="minorHAnsi" w:hAnsiTheme="minorHAnsi"/>
              </w:rPr>
              <w:sym w:font="Wingdings" w:char="F0A8"/>
            </w:r>
            <w:r w:rsidRPr="003C10E7">
              <w:rPr>
                <w:rFonts w:asciiTheme="minorHAnsi" w:hAnsiTheme="minorHAnsi"/>
              </w:rPr>
              <w:t xml:space="preserve"> SI  </w:t>
            </w:r>
            <w:r w:rsidRPr="003C10E7">
              <w:rPr>
                <w:rFonts w:asciiTheme="minorHAnsi" w:hAnsiTheme="minorHAnsi"/>
              </w:rPr>
              <w:sym w:font="Wingdings" w:char="F0A8"/>
            </w:r>
            <w:r w:rsidRPr="003C10E7">
              <w:rPr>
                <w:rFonts w:asciiTheme="minorHAnsi" w:hAnsiTheme="minorHAnsi"/>
              </w:rPr>
              <w:t xml:space="preserve"> NO</w:t>
            </w:r>
          </w:p>
          <w:p w14:paraId="31F13C1C" w14:textId="77777777" w:rsidR="00204700" w:rsidRPr="003C10E7" w:rsidRDefault="00204700" w:rsidP="00204700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E9BC8CE" w14:textId="77777777" w:rsidR="00204700" w:rsidRPr="003C10E7" w:rsidRDefault="00204700" w:rsidP="00204700">
            <w:pPr>
              <w:spacing w:after="0" w:line="240" w:lineRule="auto"/>
              <w:ind w:left="-170"/>
              <w:rPr>
                <w:rFonts w:asciiTheme="minorHAnsi" w:hAnsiTheme="minorHAnsi"/>
              </w:rPr>
            </w:pPr>
          </w:p>
          <w:p w14:paraId="09733705" w14:textId="77777777" w:rsidR="00204700" w:rsidRPr="003C10E7" w:rsidRDefault="00204700" w:rsidP="00204700">
            <w:pPr>
              <w:spacing w:after="0" w:line="240" w:lineRule="auto"/>
              <w:ind w:left="-170"/>
              <w:rPr>
                <w:rFonts w:asciiTheme="minorHAnsi" w:hAnsiTheme="minorHAnsi"/>
              </w:rPr>
            </w:pPr>
            <w:r w:rsidRPr="003C10E7">
              <w:rPr>
                <w:rFonts w:asciiTheme="minorHAnsi" w:hAnsiTheme="minorHAnsi"/>
              </w:rPr>
              <w:t>……………...………………………………</w:t>
            </w:r>
          </w:p>
          <w:p w14:paraId="2412666D" w14:textId="77777777" w:rsidR="00204700" w:rsidRPr="003C10E7" w:rsidRDefault="00204700" w:rsidP="00204700">
            <w:pPr>
              <w:spacing w:after="0" w:line="240" w:lineRule="auto"/>
              <w:ind w:left="-170"/>
              <w:rPr>
                <w:rFonts w:asciiTheme="minorHAnsi" w:hAnsiTheme="minorHAnsi"/>
              </w:rPr>
            </w:pPr>
          </w:p>
          <w:p w14:paraId="70F0327F" w14:textId="77777777" w:rsidR="00204700" w:rsidRPr="003C10E7" w:rsidRDefault="00204700" w:rsidP="00204700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9CE163E" w14:textId="77777777" w:rsidR="00204700" w:rsidRPr="003C10E7" w:rsidRDefault="00204700" w:rsidP="00204700">
            <w:pPr>
              <w:spacing w:after="0" w:line="240" w:lineRule="auto"/>
              <w:rPr>
                <w:rFonts w:asciiTheme="minorHAnsi" w:hAnsiTheme="minorHAnsi"/>
              </w:rPr>
            </w:pPr>
            <w:r w:rsidRPr="003C10E7">
              <w:rPr>
                <w:rFonts w:asciiTheme="minorHAnsi" w:hAnsiTheme="minorHAnsi"/>
              </w:rPr>
              <w:t>Totale quantificato: …………………………………………</w:t>
            </w:r>
            <w:proofErr w:type="gramStart"/>
            <w:r w:rsidRPr="003C10E7">
              <w:rPr>
                <w:rFonts w:asciiTheme="minorHAnsi" w:hAnsiTheme="minorHAnsi"/>
              </w:rPr>
              <w:t>…….</w:t>
            </w:r>
            <w:proofErr w:type="gramEnd"/>
            <w:r w:rsidRPr="003C10E7">
              <w:rPr>
                <w:rFonts w:asciiTheme="minorHAnsi" w:hAnsiTheme="minorHAnsi"/>
              </w:rPr>
              <w:t>.</w:t>
            </w:r>
          </w:p>
          <w:p w14:paraId="023815C7" w14:textId="77777777" w:rsidR="00204700" w:rsidRPr="003C10E7" w:rsidRDefault="00204700" w:rsidP="00204700">
            <w:pPr>
              <w:spacing w:after="0" w:line="240" w:lineRule="auto"/>
              <w:rPr>
                <w:rFonts w:asciiTheme="minorHAnsi" w:hAnsiTheme="minorHAnsi"/>
              </w:rPr>
            </w:pPr>
            <w:r w:rsidRPr="003C10E7">
              <w:rPr>
                <w:rFonts w:asciiTheme="minorHAnsi" w:hAnsiTheme="minorHAnsi"/>
              </w:rPr>
              <w:t>Di cui già percepito:</w:t>
            </w:r>
          </w:p>
          <w:p w14:paraId="3CA8312F" w14:textId="77777777" w:rsidR="00204700" w:rsidRPr="003C10E7" w:rsidRDefault="00204700" w:rsidP="00204700">
            <w:pPr>
              <w:spacing w:after="0" w:line="240" w:lineRule="auto"/>
              <w:rPr>
                <w:rFonts w:asciiTheme="minorHAnsi" w:hAnsiTheme="minorHAnsi"/>
              </w:rPr>
            </w:pPr>
            <w:r w:rsidRPr="003C10E7">
              <w:rPr>
                <w:rFonts w:asciiTheme="minorHAnsi" w:hAnsiTheme="minorHAnsi"/>
              </w:rPr>
              <w:t xml:space="preserve">…………………………………………….  </w:t>
            </w:r>
          </w:p>
        </w:tc>
      </w:tr>
      <w:tr w:rsidR="00204700" w:rsidRPr="003C10E7" w14:paraId="0B7B7684" w14:textId="77777777" w:rsidTr="00204700"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045B" w14:textId="77777777" w:rsidR="00204700" w:rsidRPr="003C10E7" w:rsidRDefault="00204700" w:rsidP="00204700">
            <w:pPr>
              <w:spacing w:after="0" w:line="240" w:lineRule="auto"/>
              <w:rPr>
                <w:rFonts w:asciiTheme="minorHAnsi" w:hAnsiTheme="minorHAnsi"/>
              </w:rPr>
            </w:pPr>
            <w:r w:rsidRPr="003C10E7">
              <w:rPr>
                <w:rFonts w:asciiTheme="minorHAnsi" w:hAnsiTheme="minorHAnsi"/>
              </w:rPr>
              <w:t>Scorte di materie prime, semilavorati e prodotti finiti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00E9ED" w14:textId="77777777" w:rsidR="00204700" w:rsidRPr="003C10E7" w:rsidRDefault="00204700" w:rsidP="00204700">
            <w:pPr>
              <w:spacing w:after="0" w:line="240" w:lineRule="auto"/>
              <w:rPr>
                <w:rFonts w:asciiTheme="minorHAnsi" w:hAnsiTheme="minorHAnsi"/>
              </w:rPr>
            </w:pPr>
            <w:r w:rsidRPr="003C10E7">
              <w:rPr>
                <w:rFonts w:asciiTheme="minorHAnsi" w:hAnsiTheme="minorHAnsi"/>
              </w:rPr>
              <w:t xml:space="preserve">Domande di contributo per lo stesso evento presso altri Enti. </w:t>
            </w:r>
          </w:p>
          <w:p w14:paraId="581B2541" w14:textId="77777777" w:rsidR="00204700" w:rsidRPr="003C10E7" w:rsidRDefault="00204700" w:rsidP="00204700">
            <w:pPr>
              <w:spacing w:after="0" w:line="240" w:lineRule="auto"/>
              <w:rPr>
                <w:rFonts w:asciiTheme="minorHAnsi" w:hAnsiTheme="minorHAnsi"/>
              </w:rPr>
            </w:pPr>
            <w:r w:rsidRPr="003C10E7">
              <w:rPr>
                <w:rFonts w:asciiTheme="minorHAnsi" w:hAnsiTheme="minorHAnsi"/>
              </w:rPr>
              <w:t>Se SI, indicare:</w:t>
            </w:r>
          </w:p>
          <w:p w14:paraId="247107A1" w14:textId="77777777" w:rsidR="00204700" w:rsidRPr="003C10E7" w:rsidRDefault="00204700" w:rsidP="00204700">
            <w:pPr>
              <w:tabs>
                <w:tab w:val="left" w:pos="173"/>
              </w:tabs>
              <w:spacing w:after="0" w:line="240" w:lineRule="auto"/>
              <w:ind w:right="-170"/>
              <w:jc w:val="center"/>
              <w:rPr>
                <w:rFonts w:asciiTheme="minorHAnsi" w:hAnsiTheme="minorHAnsi"/>
              </w:rPr>
            </w:pPr>
            <w:r w:rsidRPr="003C10E7">
              <w:rPr>
                <w:rFonts w:asciiTheme="minorHAnsi" w:hAnsiTheme="minorHAnsi"/>
              </w:rPr>
              <w:t>- il nome dell’Ente……………………………………………………</w:t>
            </w:r>
            <w:proofErr w:type="gramStart"/>
            <w:r w:rsidRPr="003C10E7">
              <w:rPr>
                <w:rFonts w:asciiTheme="minorHAnsi" w:hAnsiTheme="minorHAnsi"/>
              </w:rPr>
              <w:t>…….</w:t>
            </w:r>
            <w:proofErr w:type="gramEnd"/>
            <w:r w:rsidRPr="003C10E7">
              <w:rPr>
                <w:rFonts w:asciiTheme="minorHAnsi" w:hAnsiTheme="minorHAnsi"/>
              </w:rPr>
              <w:t>.</w:t>
            </w:r>
          </w:p>
          <w:p w14:paraId="1F3E7D3D" w14:textId="77777777" w:rsidR="00204700" w:rsidRPr="003C10E7" w:rsidRDefault="00204700" w:rsidP="00204700">
            <w:pPr>
              <w:tabs>
                <w:tab w:val="left" w:pos="173"/>
              </w:tabs>
              <w:spacing w:after="0" w:line="240" w:lineRule="auto"/>
              <w:rPr>
                <w:rFonts w:asciiTheme="minorHAnsi" w:hAnsiTheme="minorHAnsi"/>
              </w:rPr>
            </w:pPr>
            <w:r w:rsidRPr="003C10E7">
              <w:rPr>
                <w:rFonts w:asciiTheme="minorHAnsi" w:hAnsiTheme="minorHAnsi"/>
              </w:rPr>
              <w:t>- data di protocollo……………………</w:t>
            </w:r>
            <w:proofErr w:type="gramStart"/>
            <w:r w:rsidRPr="003C10E7">
              <w:rPr>
                <w:rFonts w:asciiTheme="minorHAnsi" w:hAnsiTheme="minorHAnsi"/>
              </w:rPr>
              <w:t>…....</w:t>
            </w:r>
            <w:proofErr w:type="gramEnd"/>
            <w:r w:rsidRPr="003C10E7">
              <w:rPr>
                <w:rFonts w:asciiTheme="minorHAnsi" w:hAnsiTheme="minorHAnsi"/>
              </w:rPr>
              <w:t>n…………………</w:t>
            </w:r>
          </w:p>
          <w:p w14:paraId="3B574728" w14:textId="77777777" w:rsidR="00204700" w:rsidRPr="003C10E7" w:rsidRDefault="00204700" w:rsidP="00204700">
            <w:pPr>
              <w:tabs>
                <w:tab w:val="left" w:pos="173"/>
              </w:tabs>
              <w:spacing w:after="0" w:line="240" w:lineRule="auto"/>
              <w:rPr>
                <w:rFonts w:asciiTheme="minorHAnsi" w:hAnsiTheme="minorHAnsi"/>
              </w:rPr>
            </w:pPr>
          </w:p>
          <w:p w14:paraId="1E5193A3" w14:textId="77777777" w:rsidR="00204700" w:rsidRPr="003C10E7" w:rsidRDefault="00204700" w:rsidP="00204700">
            <w:pPr>
              <w:spacing w:after="0" w:line="240" w:lineRule="auto"/>
              <w:rPr>
                <w:rFonts w:asciiTheme="minorHAnsi" w:hAnsiTheme="minorHAnsi"/>
              </w:rPr>
            </w:pPr>
            <w:r w:rsidRPr="003C10E7">
              <w:rPr>
                <w:rFonts w:asciiTheme="minorHAnsi" w:hAnsiTheme="minorHAnsi"/>
              </w:rPr>
              <w:t>Indicare l’importo del contributo e l’eventuale documentazione disponibile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99A058" w14:textId="77777777" w:rsidR="00204700" w:rsidRPr="003C10E7" w:rsidRDefault="00204700" w:rsidP="00204700">
            <w:pPr>
              <w:spacing w:after="0" w:line="240" w:lineRule="auto"/>
              <w:rPr>
                <w:rFonts w:asciiTheme="minorHAnsi" w:hAnsiTheme="minorHAnsi"/>
              </w:rPr>
            </w:pPr>
            <w:r w:rsidRPr="003C10E7">
              <w:rPr>
                <w:rFonts w:asciiTheme="minorHAnsi" w:hAnsiTheme="minorHAnsi"/>
              </w:rPr>
              <w:sym w:font="Wingdings" w:char="F0A8"/>
            </w:r>
            <w:r w:rsidRPr="003C10E7">
              <w:rPr>
                <w:rFonts w:asciiTheme="minorHAnsi" w:hAnsiTheme="minorHAnsi"/>
              </w:rPr>
              <w:t xml:space="preserve"> SI  </w:t>
            </w:r>
            <w:r w:rsidRPr="003C10E7">
              <w:rPr>
                <w:rFonts w:asciiTheme="minorHAnsi" w:hAnsiTheme="minorHAnsi"/>
              </w:rPr>
              <w:sym w:font="Wingdings" w:char="F0A8"/>
            </w:r>
            <w:r w:rsidRPr="003C10E7">
              <w:rPr>
                <w:rFonts w:asciiTheme="minorHAnsi" w:hAnsiTheme="minorHAnsi"/>
              </w:rPr>
              <w:t xml:space="preserve"> NO</w:t>
            </w:r>
          </w:p>
          <w:p w14:paraId="32A9186D" w14:textId="77777777" w:rsidR="00204700" w:rsidRPr="003C10E7" w:rsidRDefault="00204700" w:rsidP="00204700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C1AD9E1" w14:textId="77777777" w:rsidR="00204700" w:rsidRPr="003C10E7" w:rsidRDefault="00204700" w:rsidP="00204700">
            <w:pPr>
              <w:spacing w:after="0" w:line="240" w:lineRule="auto"/>
              <w:ind w:left="-170"/>
              <w:rPr>
                <w:rFonts w:asciiTheme="minorHAnsi" w:hAnsiTheme="minorHAnsi"/>
              </w:rPr>
            </w:pPr>
          </w:p>
          <w:p w14:paraId="4D253CC4" w14:textId="77777777" w:rsidR="00204700" w:rsidRPr="003C10E7" w:rsidRDefault="00204700" w:rsidP="00204700">
            <w:pPr>
              <w:spacing w:after="0" w:line="240" w:lineRule="auto"/>
              <w:ind w:left="-170"/>
              <w:rPr>
                <w:rFonts w:asciiTheme="minorHAnsi" w:hAnsiTheme="minorHAnsi"/>
              </w:rPr>
            </w:pPr>
            <w:r w:rsidRPr="003C10E7">
              <w:rPr>
                <w:rFonts w:asciiTheme="minorHAnsi" w:hAnsiTheme="minorHAnsi"/>
              </w:rPr>
              <w:t>……………...………………………………</w:t>
            </w:r>
          </w:p>
          <w:p w14:paraId="2899159A" w14:textId="77777777" w:rsidR="00204700" w:rsidRPr="003C10E7" w:rsidRDefault="00204700" w:rsidP="00204700">
            <w:pPr>
              <w:spacing w:after="0" w:line="240" w:lineRule="auto"/>
              <w:ind w:left="-170"/>
              <w:rPr>
                <w:rFonts w:asciiTheme="minorHAnsi" w:hAnsiTheme="minorHAnsi"/>
              </w:rPr>
            </w:pPr>
          </w:p>
          <w:p w14:paraId="13DE8C17" w14:textId="77777777" w:rsidR="00204700" w:rsidRPr="003C10E7" w:rsidRDefault="00204700" w:rsidP="00204700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BB10B59" w14:textId="77777777" w:rsidR="00204700" w:rsidRPr="003C10E7" w:rsidRDefault="00204700" w:rsidP="00204700">
            <w:pPr>
              <w:spacing w:after="0" w:line="240" w:lineRule="auto"/>
              <w:rPr>
                <w:rFonts w:asciiTheme="minorHAnsi" w:hAnsiTheme="minorHAnsi"/>
              </w:rPr>
            </w:pPr>
            <w:r w:rsidRPr="003C10E7">
              <w:rPr>
                <w:rFonts w:asciiTheme="minorHAnsi" w:hAnsiTheme="minorHAnsi"/>
              </w:rPr>
              <w:t>Totale quantificato: …………………………………………</w:t>
            </w:r>
            <w:proofErr w:type="gramStart"/>
            <w:r w:rsidRPr="003C10E7">
              <w:rPr>
                <w:rFonts w:asciiTheme="minorHAnsi" w:hAnsiTheme="minorHAnsi"/>
              </w:rPr>
              <w:t>…….</w:t>
            </w:r>
            <w:proofErr w:type="gramEnd"/>
            <w:r w:rsidRPr="003C10E7">
              <w:rPr>
                <w:rFonts w:asciiTheme="minorHAnsi" w:hAnsiTheme="minorHAnsi"/>
              </w:rPr>
              <w:t>.</w:t>
            </w:r>
          </w:p>
          <w:p w14:paraId="320D29A1" w14:textId="77777777" w:rsidR="00204700" w:rsidRPr="003C10E7" w:rsidRDefault="00204700" w:rsidP="00204700">
            <w:pPr>
              <w:spacing w:after="0" w:line="240" w:lineRule="auto"/>
              <w:rPr>
                <w:rFonts w:asciiTheme="minorHAnsi" w:hAnsiTheme="minorHAnsi"/>
              </w:rPr>
            </w:pPr>
            <w:r w:rsidRPr="003C10E7">
              <w:rPr>
                <w:rFonts w:asciiTheme="minorHAnsi" w:hAnsiTheme="minorHAnsi"/>
              </w:rPr>
              <w:t>Di cui già percepito:</w:t>
            </w:r>
          </w:p>
          <w:p w14:paraId="3E02C63A" w14:textId="77777777" w:rsidR="00204700" w:rsidRPr="003C10E7" w:rsidRDefault="00204700" w:rsidP="00204700">
            <w:pPr>
              <w:spacing w:after="0" w:line="240" w:lineRule="auto"/>
              <w:rPr>
                <w:rFonts w:asciiTheme="minorHAnsi" w:hAnsiTheme="minorHAnsi"/>
              </w:rPr>
            </w:pPr>
            <w:r w:rsidRPr="003C10E7">
              <w:rPr>
                <w:rFonts w:asciiTheme="minorHAnsi" w:hAnsiTheme="minorHAnsi"/>
              </w:rPr>
              <w:t xml:space="preserve">…………………………………………….  </w:t>
            </w:r>
          </w:p>
        </w:tc>
      </w:tr>
    </w:tbl>
    <w:p w14:paraId="1A7E5875" w14:textId="77777777" w:rsidR="00E81BE8" w:rsidRPr="003C10E7" w:rsidRDefault="005451DF" w:rsidP="00C53FB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Mincho" w:hAnsiTheme="minorHAnsi" w:cs="Arial"/>
          <w:b/>
          <w:i/>
          <w:sz w:val="18"/>
          <w:szCs w:val="18"/>
          <w:lang w:eastAsia="ja-JP"/>
        </w:rPr>
      </w:pPr>
      <w:r w:rsidRPr="003C10E7">
        <w:rPr>
          <w:rFonts w:asciiTheme="minorHAnsi" w:eastAsia="MS Mincho" w:hAnsiTheme="minorHAnsi" w:cs="Arial"/>
          <w:b/>
          <w:i/>
          <w:sz w:val="18"/>
          <w:szCs w:val="18"/>
          <w:lang w:eastAsia="ja-JP"/>
        </w:rPr>
        <w:t>Si ricorda che l</w:t>
      </w:r>
      <w:r w:rsidR="00E81BE8" w:rsidRPr="003C10E7">
        <w:rPr>
          <w:rFonts w:asciiTheme="minorHAnsi" w:eastAsia="MS Mincho" w:hAnsiTheme="minorHAnsi" w:cs="Arial"/>
          <w:b/>
          <w:i/>
          <w:sz w:val="18"/>
          <w:szCs w:val="18"/>
          <w:lang w:eastAsia="ja-JP"/>
        </w:rPr>
        <w:t xml:space="preserve">a documentazione attestante l’effettiva percezione dell’indennizzo </w:t>
      </w:r>
      <w:r w:rsidR="008E2792" w:rsidRPr="003C10E7">
        <w:rPr>
          <w:rFonts w:asciiTheme="minorHAnsi" w:eastAsia="MS Mincho" w:hAnsiTheme="minorHAnsi" w:cs="Arial"/>
          <w:b/>
          <w:i/>
          <w:sz w:val="18"/>
          <w:szCs w:val="18"/>
          <w:lang w:eastAsia="ja-JP"/>
        </w:rPr>
        <w:t xml:space="preserve">assicurativo </w:t>
      </w:r>
      <w:r w:rsidR="00E81BE8" w:rsidRPr="003C10E7">
        <w:rPr>
          <w:rFonts w:asciiTheme="minorHAnsi" w:eastAsia="MS Mincho" w:hAnsiTheme="minorHAnsi" w:cs="Arial"/>
          <w:b/>
          <w:i/>
          <w:sz w:val="18"/>
          <w:szCs w:val="18"/>
          <w:lang w:eastAsia="ja-JP"/>
        </w:rPr>
        <w:t xml:space="preserve">o </w:t>
      </w:r>
      <w:r w:rsidR="008E2792" w:rsidRPr="003C10E7">
        <w:rPr>
          <w:rFonts w:asciiTheme="minorHAnsi" w:eastAsia="MS Mincho" w:hAnsiTheme="minorHAnsi" w:cs="Arial"/>
          <w:b/>
          <w:i/>
          <w:sz w:val="18"/>
          <w:szCs w:val="18"/>
          <w:lang w:eastAsia="ja-JP"/>
        </w:rPr>
        <w:t xml:space="preserve">il </w:t>
      </w:r>
      <w:r w:rsidR="00E81BE8" w:rsidRPr="003C10E7">
        <w:rPr>
          <w:rFonts w:asciiTheme="minorHAnsi" w:eastAsia="MS Mincho" w:hAnsiTheme="minorHAnsi" w:cs="Arial"/>
          <w:b/>
          <w:i/>
          <w:sz w:val="18"/>
          <w:szCs w:val="18"/>
          <w:lang w:eastAsia="ja-JP"/>
        </w:rPr>
        <w:t xml:space="preserve">contributo </w:t>
      </w:r>
      <w:r w:rsidR="008E2792" w:rsidRPr="003C10E7">
        <w:rPr>
          <w:rFonts w:asciiTheme="minorHAnsi" w:eastAsia="MS Mincho" w:hAnsiTheme="minorHAnsi" w:cs="Arial"/>
          <w:b/>
          <w:i/>
          <w:sz w:val="18"/>
          <w:szCs w:val="18"/>
          <w:lang w:eastAsia="ja-JP"/>
        </w:rPr>
        <w:t xml:space="preserve">da parte di </w:t>
      </w:r>
      <w:r w:rsidR="001C158F" w:rsidRPr="003C10E7">
        <w:rPr>
          <w:rFonts w:asciiTheme="minorHAnsi" w:eastAsia="MS Mincho" w:hAnsiTheme="minorHAnsi" w:cs="Arial"/>
          <w:b/>
          <w:i/>
          <w:sz w:val="18"/>
          <w:szCs w:val="18"/>
          <w:lang w:eastAsia="ja-JP"/>
        </w:rPr>
        <w:t xml:space="preserve">altri </w:t>
      </w:r>
      <w:r w:rsidR="008E2792" w:rsidRPr="003C10E7">
        <w:rPr>
          <w:rFonts w:asciiTheme="minorHAnsi" w:eastAsia="MS Mincho" w:hAnsiTheme="minorHAnsi" w:cs="Arial"/>
          <w:b/>
          <w:i/>
          <w:sz w:val="18"/>
          <w:szCs w:val="18"/>
          <w:lang w:eastAsia="ja-JP"/>
        </w:rPr>
        <w:t>Enti</w:t>
      </w:r>
      <w:r w:rsidR="00E81BE8" w:rsidRPr="003C10E7">
        <w:rPr>
          <w:rFonts w:asciiTheme="minorHAnsi" w:eastAsia="MS Mincho" w:hAnsiTheme="minorHAnsi" w:cs="Arial"/>
          <w:b/>
          <w:i/>
          <w:sz w:val="18"/>
          <w:szCs w:val="18"/>
          <w:lang w:eastAsia="ja-JP"/>
        </w:rPr>
        <w:t xml:space="preserve">, qualora relativa a indennizzi o contributi </w:t>
      </w:r>
      <w:r w:rsidR="00510132" w:rsidRPr="003C10E7">
        <w:rPr>
          <w:rFonts w:asciiTheme="minorHAnsi" w:eastAsia="MS Mincho" w:hAnsiTheme="minorHAnsi" w:cs="Arial"/>
          <w:b/>
          <w:i/>
          <w:sz w:val="18"/>
          <w:szCs w:val="18"/>
          <w:lang w:eastAsia="ja-JP"/>
        </w:rPr>
        <w:t>da corrispondere</w:t>
      </w:r>
      <w:r w:rsidR="00E81BE8" w:rsidRPr="003C10E7">
        <w:rPr>
          <w:rFonts w:asciiTheme="minorHAnsi" w:eastAsia="MS Mincho" w:hAnsiTheme="minorHAnsi" w:cs="Arial"/>
          <w:b/>
          <w:i/>
          <w:sz w:val="18"/>
          <w:szCs w:val="18"/>
          <w:lang w:eastAsia="ja-JP"/>
        </w:rPr>
        <w:t xml:space="preserve"> successivamente e, qu</w:t>
      </w:r>
      <w:r w:rsidR="00CB26F1" w:rsidRPr="003C10E7">
        <w:rPr>
          <w:rFonts w:asciiTheme="minorHAnsi" w:eastAsia="MS Mincho" w:hAnsiTheme="minorHAnsi" w:cs="Arial"/>
          <w:b/>
          <w:i/>
          <w:sz w:val="18"/>
          <w:szCs w:val="18"/>
          <w:lang w:eastAsia="ja-JP"/>
        </w:rPr>
        <w:t>indi non allegata alla domanda</w:t>
      </w:r>
      <w:r w:rsidR="00E81BE8" w:rsidRPr="003C10E7">
        <w:rPr>
          <w:rFonts w:asciiTheme="minorHAnsi" w:eastAsia="MS Mincho" w:hAnsiTheme="minorHAnsi" w:cs="Arial"/>
          <w:b/>
          <w:i/>
          <w:sz w:val="18"/>
          <w:szCs w:val="18"/>
          <w:lang w:eastAsia="ja-JP"/>
        </w:rPr>
        <w:t xml:space="preserve"> di contributo</w:t>
      </w:r>
      <w:r w:rsidR="00DB1C44" w:rsidRPr="003C10E7">
        <w:rPr>
          <w:rFonts w:asciiTheme="minorHAnsi" w:eastAsia="MS Mincho" w:hAnsiTheme="minorHAnsi" w:cs="Arial"/>
          <w:b/>
          <w:i/>
          <w:sz w:val="18"/>
          <w:szCs w:val="18"/>
          <w:lang w:eastAsia="ja-JP"/>
        </w:rPr>
        <w:t>,</w:t>
      </w:r>
      <w:r w:rsidR="00E81BE8" w:rsidRPr="003C10E7">
        <w:rPr>
          <w:rFonts w:asciiTheme="minorHAnsi" w:eastAsia="MS Mincho" w:hAnsiTheme="minorHAnsi" w:cs="Arial"/>
          <w:b/>
          <w:i/>
          <w:sz w:val="18"/>
          <w:szCs w:val="18"/>
          <w:lang w:eastAsia="ja-JP"/>
        </w:rPr>
        <w:t xml:space="preserve"> dovrà essere </w:t>
      </w:r>
      <w:r w:rsidR="009141E7" w:rsidRPr="003C10E7">
        <w:rPr>
          <w:rFonts w:asciiTheme="minorHAnsi" w:eastAsia="MS Mincho" w:hAnsiTheme="minorHAnsi" w:cs="Arial"/>
          <w:b/>
          <w:i/>
          <w:sz w:val="18"/>
          <w:szCs w:val="18"/>
          <w:lang w:eastAsia="ja-JP"/>
        </w:rPr>
        <w:t>prodotta</w:t>
      </w:r>
      <w:r w:rsidR="00041CDF" w:rsidRPr="003C10E7">
        <w:rPr>
          <w:rFonts w:asciiTheme="minorHAnsi" w:eastAsia="MS Mincho" w:hAnsiTheme="minorHAnsi" w:cs="Arial"/>
          <w:b/>
          <w:i/>
          <w:sz w:val="18"/>
          <w:szCs w:val="18"/>
          <w:lang w:eastAsia="ja-JP"/>
        </w:rPr>
        <w:t xml:space="preserve"> </w:t>
      </w:r>
      <w:r w:rsidR="009141E7" w:rsidRPr="003C10E7">
        <w:rPr>
          <w:rFonts w:asciiTheme="minorHAnsi" w:eastAsia="MS Mincho" w:hAnsiTheme="minorHAnsi" w:cs="Arial"/>
          <w:b/>
          <w:i/>
          <w:sz w:val="18"/>
          <w:szCs w:val="18"/>
          <w:lang w:eastAsia="ja-JP"/>
        </w:rPr>
        <w:t>all’Organismo Istruttor</w:t>
      </w:r>
      <w:r w:rsidR="00890A24" w:rsidRPr="003C10E7">
        <w:rPr>
          <w:rFonts w:asciiTheme="minorHAnsi" w:eastAsia="MS Mincho" w:hAnsiTheme="minorHAnsi" w:cs="Arial"/>
          <w:b/>
          <w:i/>
          <w:sz w:val="18"/>
          <w:szCs w:val="18"/>
          <w:lang w:eastAsia="ja-JP"/>
        </w:rPr>
        <w:t>e</w:t>
      </w:r>
      <w:r w:rsidR="00585739" w:rsidRPr="003C10E7">
        <w:rPr>
          <w:rFonts w:asciiTheme="minorHAnsi" w:eastAsia="MS Mincho" w:hAnsiTheme="minorHAnsi" w:cs="Arial"/>
          <w:b/>
          <w:i/>
          <w:sz w:val="18"/>
          <w:szCs w:val="18"/>
          <w:lang w:eastAsia="ja-JP"/>
        </w:rPr>
        <w:t xml:space="preserve">, a pena di decadenza, </w:t>
      </w:r>
      <w:r w:rsidR="00E81BE8" w:rsidRPr="003C10E7">
        <w:rPr>
          <w:rFonts w:asciiTheme="minorHAnsi" w:eastAsia="MS Mincho" w:hAnsiTheme="minorHAnsi" w:cs="Arial"/>
          <w:b/>
          <w:i/>
          <w:sz w:val="18"/>
          <w:szCs w:val="18"/>
          <w:lang w:eastAsia="ja-JP"/>
        </w:rPr>
        <w:t xml:space="preserve">entro 10 giorni </w:t>
      </w:r>
      <w:r w:rsidR="00585739" w:rsidRPr="003C10E7">
        <w:rPr>
          <w:rFonts w:asciiTheme="minorHAnsi" w:eastAsia="MS Mincho" w:hAnsiTheme="minorHAnsi" w:cs="Arial"/>
          <w:b/>
          <w:i/>
          <w:sz w:val="18"/>
          <w:szCs w:val="18"/>
          <w:lang w:eastAsia="ja-JP"/>
        </w:rPr>
        <w:t>dalla relativa</w:t>
      </w:r>
      <w:r w:rsidR="00E81BE8" w:rsidRPr="003C10E7">
        <w:rPr>
          <w:rFonts w:asciiTheme="minorHAnsi" w:eastAsia="MS Mincho" w:hAnsiTheme="minorHAnsi" w:cs="Arial"/>
          <w:b/>
          <w:i/>
          <w:sz w:val="18"/>
          <w:szCs w:val="18"/>
          <w:lang w:eastAsia="ja-JP"/>
        </w:rPr>
        <w:t xml:space="preserve"> </w:t>
      </w:r>
      <w:r w:rsidR="00585739" w:rsidRPr="003C10E7">
        <w:rPr>
          <w:rFonts w:asciiTheme="minorHAnsi" w:eastAsia="MS Mincho" w:hAnsiTheme="minorHAnsi" w:cs="Arial"/>
          <w:b/>
          <w:i/>
          <w:sz w:val="18"/>
          <w:szCs w:val="18"/>
          <w:lang w:eastAsia="ja-JP"/>
        </w:rPr>
        <w:t>erogazione.</w:t>
      </w:r>
      <w:r w:rsidR="00E81BE8" w:rsidRPr="003C10E7">
        <w:rPr>
          <w:rFonts w:asciiTheme="minorHAnsi" w:eastAsia="MS Mincho" w:hAnsiTheme="minorHAnsi" w:cs="Arial"/>
          <w:b/>
          <w:i/>
          <w:sz w:val="18"/>
          <w:szCs w:val="18"/>
          <w:lang w:eastAsia="ja-JP"/>
        </w:rPr>
        <w:t xml:space="preserve"> </w:t>
      </w:r>
    </w:p>
    <w:p w14:paraId="7C144450" w14:textId="77777777" w:rsidR="000E0EBA" w:rsidRPr="003C10E7" w:rsidRDefault="000E0EBA" w:rsidP="0053783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aps/>
          <w:sz w:val="20"/>
          <w:szCs w:val="20"/>
          <w:lang w:eastAsia="it-IT"/>
        </w:rPr>
      </w:pPr>
    </w:p>
    <w:p w14:paraId="308D99AA" w14:textId="77777777" w:rsidR="0014129C" w:rsidRPr="003C10E7" w:rsidRDefault="0014129C" w:rsidP="0053783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aps/>
          <w:sz w:val="20"/>
          <w:szCs w:val="20"/>
          <w:lang w:eastAsia="it-IT"/>
        </w:rPr>
      </w:pPr>
    </w:p>
    <w:p w14:paraId="434CD81D" w14:textId="77777777" w:rsidR="00C26BB6" w:rsidRPr="003C10E7" w:rsidRDefault="00C26BB6" w:rsidP="0053783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aps/>
          <w:sz w:val="20"/>
          <w:szCs w:val="20"/>
          <w:lang w:eastAsia="it-IT"/>
        </w:rPr>
      </w:pPr>
    </w:p>
    <w:p w14:paraId="760BA3B4" w14:textId="77777777" w:rsidR="00E05952" w:rsidRPr="003C10E7" w:rsidRDefault="00E05952" w:rsidP="0053783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aps/>
          <w:sz w:val="20"/>
          <w:szCs w:val="20"/>
          <w:lang w:eastAsia="it-IT"/>
        </w:rPr>
      </w:pPr>
      <w:r w:rsidRPr="003C10E7">
        <w:rPr>
          <w:rFonts w:asciiTheme="minorHAnsi" w:hAnsiTheme="minorHAnsi" w:cs="Arial"/>
          <w:b/>
          <w:bCs/>
          <w:caps/>
          <w:sz w:val="20"/>
          <w:szCs w:val="20"/>
          <w:lang w:eastAsia="it-IT"/>
        </w:rPr>
        <w:br w:type="page"/>
      </w:r>
    </w:p>
    <w:p w14:paraId="3794220F" w14:textId="77777777" w:rsidR="00FF4361" w:rsidRPr="003C10E7" w:rsidRDefault="00FF4361" w:rsidP="008B366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lang w:eastAsia="it-IT"/>
        </w:rPr>
      </w:pPr>
      <w:r w:rsidRPr="003C10E7">
        <w:rPr>
          <w:rFonts w:asciiTheme="minorHAnsi" w:hAnsiTheme="minorHAnsi" w:cs="Arial"/>
          <w:b/>
          <w:bCs/>
          <w:lang w:eastAsia="it-IT"/>
        </w:rPr>
        <w:lastRenderedPageBreak/>
        <w:t>A</w:t>
      </w:r>
      <w:r w:rsidR="00BB1C74" w:rsidRPr="003C10E7">
        <w:rPr>
          <w:rFonts w:asciiTheme="minorHAnsi" w:hAnsiTheme="minorHAnsi" w:cs="Arial"/>
          <w:b/>
          <w:bCs/>
          <w:lang w:eastAsia="it-IT"/>
        </w:rPr>
        <w:t>I</w:t>
      </w:r>
      <w:r w:rsidRPr="003C10E7">
        <w:rPr>
          <w:rFonts w:asciiTheme="minorHAnsi" w:hAnsiTheme="minorHAnsi" w:cs="Arial"/>
          <w:b/>
          <w:bCs/>
          <w:lang w:eastAsia="it-IT"/>
        </w:rPr>
        <w:t xml:space="preserve"> FINI DI QUANTO SOPRA DICHIARATO SI PRODUCONO:</w:t>
      </w:r>
    </w:p>
    <w:p w14:paraId="48EB620E" w14:textId="77777777" w:rsidR="008B3669" w:rsidRPr="003C10E7" w:rsidRDefault="008B3669" w:rsidP="00FF436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iCs/>
          <w:sz w:val="20"/>
          <w:szCs w:val="20"/>
          <w:lang w:eastAsia="it-IT"/>
        </w:rPr>
      </w:pPr>
    </w:p>
    <w:p w14:paraId="091D8D4E" w14:textId="77777777" w:rsidR="009E2670" w:rsidRPr="003C10E7" w:rsidRDefault="000F31CD" w:rsidP="00BB1C7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0"/>
          <w:szCs w:val="20"/>
          <w:lang w:eastAsia="it-IT"/>
        </w:rPr>
      </w:pPr>
      <w:r w:rsidRPr="003C10E7">
        <w:rPr>
          <w:rFonts w:asciiTheme="minorHAnsi" w:hAnsiTheme="minorHAnsi" w:cs="Arial"/>
          <w:sz w:val="20"/>
          <w:szCs w:val="20"/>
          <w:lang w:eastAsia="it-IT"/>
        </w:rPr>
        <w:t xml:space="preserve">Allegati alla Dichiarazione </w:t>
      </w:r>
      <w:r w:rsidRPr="003C10E7">
        <w:rPr>
          <w:rFonts w:asciiTheme="minorHAnsi" w:hAnsiTheme="minorHAnsi" w:cs="Arial"/>
          <w:bCs/>
          <w:i/>
          <w:sz w:val="16"/>
          <w:szCs w:val="16"/>
          <w:lang w:eastAsia="it-IT"/>
        </w:rPr>
        <w:t>(barrare l</w:t>
      </w:r>
      <w:r w:rsidR="00243842" w:rsidRPr="003C10E7">
        <w:rPr>
          <w:rFonts w:asciiTheme="minorHAnsi" w:hAnsiTheme="minorHAnsi" w:cs="Arial"/>
          <w:bCs/>
          <w:i/>
          <w:sz w:val="16"/>
          <w:szCs w:val="16"/>
          <w:lang w:eastAsia="it-IT"/>
        </w:rPr>
        <w:t>e</w:t>
      </w:r>
      <w:r w:rsidRPr="003C10E7">
        <w:rPr>
          <w:rFonts w:asciiTheme="minorHAnsi" w:hAnsiTheme="minorHAnsi" w:cs="Arial"/>
          <w:bCs/>
          <w:i/>
          <w:sz w:val="16"/>
          <w:szCs w:val="16"/>
          <w:lang w:eastAsia="it-IT"/>
        </w:rPr>
        <w:t xml:space="preserve"> casell</w:t>
      </w:r>
      <w:r w:rsidR="00243842" w:rsidRPr="003C10E7">
        <w:rPr>
          <w:rFonts w:asciiTheme="minorHAnsi" w:hAnsiTheme="minorHAnsi" w:cs="Arial"/>
          <w:bCs/>
          <w:i/>
          <w:sz w:val="16"/>
          <w:szCs w:val="16"/>
          <w:lang w:eastAsia="it-IT"/>
        </w:rPr>
        <w:t>e</w:t>
      </w:r>
      <w:r w:rsidRPr="003C10E7">
        <w:rPr>
          <w:rFonts w:asciiTheme="minorHAnsi" w:hAnsiTheme="minorHAnsi" w:cs="Arial"/>
          <w:bCs/>
          <w:i/>
          <w:sz w:val="16"/>
          <w:szCs w:val="16"/>
          <w:lang w:eastAsia="it-IT"/>
        </w:rPr>
        <w:t xml:space="preserve"> interessat</w:t>
      </w:r>
      <w:r w:rsidR="00243842" w:rsidRPr="003C10E7">
        <w:rPr>
          <w:rFonts w:asciiTheme="minorHAnsi" w:hAnsiTheme="minorHAnsi" w:cs="Arial"/>
          <w:bCs/>
          <w:i/>
          <w:sz w:val="16"/>
          <w:szCs w:val="16"/>
          <w:lang w:eastAsia="it-IT"/>
        </w:rPr>
        <w:t>e</w:t>
      </w:r>
      <w:r w:rsidRPr="003C10E7">
        <w:rPr>
          <w:rFonts w:asciiTheme="minorHAnsi" w:hAnsiTheme="minorHAnsi" w:cs="Arial"/>
          <w:bCs/>
          <w:i/>
          <w:sz w:val="16"/>
          <w:szCs w:val="16"/>
          <w:lang w:eastAsia="it-IT"/>
        </w:rPr>
        <w:t>)</w:t>
      </w:r>
    </w:p>
    <w:p w14:paraId="4DC2911F" w14:textId="77777777" w:rsidR="000F31CD" w:rsidRPr="003C10E7" w:rsidRDefault="009E2670" w:rsidP="00BB1C7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0"/>
          <w:szCs w:val="20"/>
          <w:u w:val="single"/>
          <w:lang w:eastAsia="it-IT"/>
        </w:rPr>
      </w:pPr>
      <w:r w:rsidRPr="003C10E7">
        <w:rPr>
          <w:rFonts w:asciiTheme="minorHAnsi" w:hAnsiTheme="minorHAnsi" w:cs="Arial"/>
          <w:sz w:val="20"/>
          <w:szCs w:val="20"/>
          <w:u w:val="single"/>
          <w:lang w:eastAsia="it-IT"/>
        </w:rPr>
        <w:t xml:space="preserve">Si precisa che </w:t>
      </w:r>
      <w:r w:rsidR="0034156F" w:rsidRPr="003C10E7">
        <w:rPr>
          <w:rFonts w:asciiTheme="minorHAnsi" w:hAnsiTheme="minorHAnsi" w:cs="Arial"/>
          <w:sz w:val="20"/>
          <w:szCs w:val="20"/>
          <w:u w:val="single"/>
          <w:lang w:eastAsia="it-IT"/>
        </w:rPr>
        <w:t xml:space="preserve">la produzione degli </w:t>
      </w:r>
      <w:r w:rsidRPr="003C10E7">
        <w:rPr>
          <w:rFonts w:asciiTheme="minorHAnsi" w:hAnsiTheme="minorHAnsi" w:cs="Arial"/>
          <w:sz w:val="20"/>
          <w:szCs w:val="20"/>
          <w:u w:val="single"/>
          <w:lang w:eastAsia="it-IT"/>
        </w:rPr>
        <w:t>allegati in elenco</w:t>
      </w:r>
      <w:r w:rsidR="0034156F" w:rsidRPr="003C10E7">
        <w:rPr>
          <w:rFonts w:asciiTheme="minorHAnsi" w:hAnsiTheme="minorHAnsi" w:cs="Arial"/>
          <w:sz w:val="20"/>
          <w:szCs w:val="20"/>
          <w:u w:val="single"/>
          <w:lang w:eastAsia="it-IT"/>
        </w:rPr>
        <w:t xml:space="preserve">, unitamente alla domanda, consente di procedere ad un </w:t>
      </w:r>
      <w:r w:rsidRPr="003C10E7">
        <w:rPr>
          <w:rFonts w:asciiTheme="minorHAnsi" w:hAnsiTheme="minorHAnsi" w:cs="Arial"/>
          <w:sz w:val="20"/>
          <w:szCs w:val="20"/>
          <w:u w:val="single"/>
          <w:lang w:eastAsia="it-IT"/>
        </w:rPr>
        <w:t>corretto</w:t>
      </w:r>
      <w:r w:rsidR="0034156F" w:rsidRPr="003C10E7">
        <w:rPr>
          <w:rFonts w:asciiTheme="minorHAnsi" w:hAnsiTheme="minorHAnsi" w:cs="Arial"/>
          <w:sz w:val="20"/>
          <w:szCs w:val="20"/>
          <w:u w:val="single"/>
          <w:lang w:eastAsia="it-IT"/>
        </w:rPr>
        <w:t xml:space="preserve"> e più celere</w:t>
      </w:r>
      <w:r w:rsidRPr="003C10E7">
        <w:rPr>
          <w:rFonts w:asciiTheme="minorHAnsi" w:hAnsiTheme="minorHAnsi" w:cs="Arial"/>
          <w:sz w:val="20"/>
          <w:szCs w:val="20"/>
          <w:u w:val="single"/>
          <w:lang w:eastAsia="it-IT"/>
        </w:rPr>
        <w:t xml:space="preserve"> svolgimento dell’istruttoria e al</w:t>
      </w:r>
      <w:r w:rsidR="00D6089E" w:rsidRPr="003C10E7">
        <w:rPr>
          <w:rFonts w:asciiTheme="minorHAnsi" w:hAnsiTheme="minorHAnsi" w:cs="Arial"/>
          <w:sz w:val="20"/>
          <w:szCs w:val="20"/>
          <w:u w:val="single"/>
          <w:lang w:eastAsia="it-IT"/>
        </w:rPr>
        <w:t>la determinazione del contributo</w:t>
      </w:r>
      <w:r w:rsidR="0034156F" w:rsidRPr="003C10E7">
        <w:rPr>
          <w:rFonts w:asciiTheme="minorHAnsi" w:hAnsiTheme="minorHAnsi" w:cs="Arial"/>
          <w:sz w:val="20"/>
          <w:szCs w:val="20"/>
          <w:u w:val="single"/>
          <w:lang w:eastAsia="it-IT"/>
        </w:rPr>
        <w:t>.</w:t>
      </w:r>
      <w:r w:rsidRPr="003C10E7">
        <w:rPr>
          <w:rFonts w:asciiTheme="minorHAnsi" w:hAnsiTheme="minorHAnsi" w:cs="Arial"/>
          <w:sz w:val="20"/>
          <w:szCs w:val="20"/>
          <w:u w:val="single"/>
          <w:lang w:eastAsia="it-IT"/>
        </w:rPr>
        <w:t xml:space="preserve"> </w:t>
      </w:r>
      <w:r w:rsidR="00243842" w:rsidRPr="003C10E7">
        <w:rPr>
          <w:rFonts w:asciiTheme="minorHAnsi" w:hAnsiTheme="minorHAnsi" w:cs="Arial"/>
          <w:sz w:val="20"/>
          <w:szCs w:val="20"/>
          <w:u w:val="single"/>
          <w:lang w:eastAsia="it-IT"/>
        </w:rPr>
        <w:t xml:space="preserve">in assenza degli allegati di pertinenza non si </w:t>
      </w:r>
      <w:r w:rsidRPr="003C10E7">
        <w:rPr>
          <w:rFonts w:asciiTheme="minorHAnsi" w:hAnsiTheme="minorHAnsi" w:cs="Arial"/>
          <w:sz w:val="20"/>
          <w:szCs w:val="20"/>
          <w:u w:val="single"/>
          <w:lang w:eastAsia="it-IT"/>
        </w:rPr>
        <w:t xml:space="preserve">si potrà procedere alla quantificazione </w:t>
      </w:r>
      <w:r w:rsidR="00243842" w:rsidRPr="003C10E7">
        <w:rPr>
          <w:rFonts w:asciiTheme="minorHAnsi" w:hAnsiTheme="minorHAnsi" w:cs="Arial"/>
          <w:sz w:val="20"/>
          <w:szCs w:val="20"/>
          <w:u w:val="single"/>
          <w:lang w:eastAsia="it-IT"/>
        </w:rPr>
        <w:t xml:space="preserve">dei danni ammissibili </w:t>
      </w:r>
      <w:r w:rsidRPr="003C10E7">
        <w:rPr>
          <w:rFonts w:asciiTheme="minorHAnsi" w:hAnsiTheme="minorHAnsi" w:cs="Arial"/>
          <w:sz w:val="20"/>
          <w:szCs w:val="20"/>
          <w:u w:val="single"/>
          <w:lang w:eastAsia="it-IT"/>
        </w:rPr>
        <w:t>e all’eventuale concessione del contributo</w:t>
      </w:r>
      <w:r w:rsidR="0034156F" w:rsidRPr="003C10E7">
        <w:rPr>
          <w:rFonts w:asciiTheme="minorHAnsi" w:hAnsiTheme="minorHAnsi" w:cs="Arial"/>
          <w:sz w:val="20"/>
          <w:szCs w:val="20"/>
          <w:u w:val="single"/>
          <w:lang w:eastAsia="it-IT"/>
        </w:rPr>
        <w:t>.</w:t>
      </w:r>
    </w:p>
    <w:p w14:paraId="3C463D69" w14:textId="77777777" w:rsidR="0014129C" w:rsidRPr="003C10E7" w:rsidRDefault="0014129C" w:rsidP="0014129C">
      <w:pPr>
        <w:rPr>
          <w:rFonts w:asciiTheme="minorHAnsi" w:hAnsiTheme="minorHAnsi"/>
        </w:rPr>
      </w:pPr>
    </w:p>
    <w:p w14:paraId="6DAEB53E" w14:textId="77777777" w:rsidR="0014129C" w:rsidRPr="003C10E7" w:rsidRDefault="0014129C" w:rsidP="0014129C">
      <w:pPr>
        <w:jc w:val="both"/>
        <w:rPr>
          <w:rFonts w:asciiTheme="minorHAnsi" w:hAnsiTheme="minorHAnsi"/>
        </w:rPr>
      </w:pPr>
      <w:r w:rsidRPr="003C10E7">
        <w:rPr>
          <w:rFonts w:asciiTheme="minorHAnsi" w:hAnsiTheme="minorHAnsi"/>
        </w:rPr>
        <w:sym w:font="Wingdings" w:char="F0A8"/>
      </w:r>
      <w:r w:rsidRPr="003C10E7">
        <w:rPr>
          <w:rFonts w:asciiTheme="minorHAnsi" w:hAnsiTheme="minorHAnsi"/>
        </w:rPr>
        <w:t xml:space="preserve"> </w:t>
      </w:r>
      <w:r w:rsidR="00687801" w:rsidRPr="003C10E7">
        <w:rPr>
          <w:rFonts w:asciiTheme="minorHAnsi" w:hAnsiTheme="minorHAnsi"/>
          <w:i/>
        </w:rPr>
        <w:t>(Allegato A2 – Perizia asseverata</w:t>
      </w:r>
      <w:r w:rsidR="00687801" w:rsidRPr="003C10E7">
        <w:rPr>
          <w:rFonts w:asciiTheme="minorHAnsi" w:hAnsiTheme="minorHAnsi"/>
        </w:rPr>
        <w:t xml:space="preserve">) </w:t>
      </w:r>
      <w:r w:rsidRPr="003C10E7">
        <w:rPr>
          <w:rFonts w:asciiTheme="minorHAnsi" w:hAnsiTheme="minorHAnsi"/>
        </w:rPr>
        <w:t>Perizia asseverata da un professionista abilitato, soggetto terzo ed indipendente rispetto al dichiarante, redatta sulla modulistica prevista (obbligatoria)</w:t>
      </w:r>
      <w:r w:rsidR="00CB26F1" w:rsidRPr="003C10E7">
        <w:rPr>
          <w:rFonts w:asciiTheme="minorHAnsi" w:hAnsiTheme="minorHAnsi"/>
        </w:rPr>
        <w:t>.</w:t>
      </w:r>
    </w:p>
    <w:p w14:paraId="626BEC08" w14:textId="77777777" w:rsidR="00A84BD6" w:rsidRPr="003C10E7" w:rsidRDefault="0014129C" w:rsidP="0014129C">
      <w:pPr>
        <w:rPr>
          <w:rFonts w:asciiTheme="minorHAnsi" w:hAnsiTheme="minorHAnsi"/>
        </w:rPr>
      </w:pPr>
      <w:r w:rsidRPr="003C10E7">
        <w:rPr>
          <w:rFonts w:asciiTheme="minorHAnsi" w:hAnsiTheme="minorHAnsi"/>
        </w:rPr>
        <w:sym w:font="Wingdings" w:char="F0A8"/>
      </w:r>
      <w:r w:rsidRPr="003C10E7">
        <w:rPr>
          <w:rFonts w:asciiTheme="minorHAnsi" w:hAnsiTheme="minorHAnsi"/>
        </w:rPr>
        <w:t xml:space="preserve"> </w:t>
      </w:r>
      <w:r w:rsidR="00687801" w:rsidRPr="003C10E7">
        <w:rPr>
          <w:rFonts w:asciiTheme="minorHAnsi" w:hAnsiTheme="minorHAnsi"/>
          <w:i/>
        </w:rPr>
        <w:t>(Allegato A3 – Delega ad un comproprietario)</w:t>
      </w:r>
      <w:r w:rsidR="00687801" w:rsidRPr="003C10E7">
        <w:rPr>
          <w:rFonts w:asciiTheme="minorHAnsi" w:hAnsiTheme="minorHAnsi"/>
        </w:rPr>
        <w:t xml:space="preserve"> </w:t>
      </w:r>
      <w:r w:rsidR="00A84BD6" w:rsidRPr="003C10E7">
        <w:rPr>
          <w:rFonts w:asciiTheme="minorHAnsi" w:hAnsiTheme="minorHAnsi"/>
        </w:rPr>
        <w:t>Modello di delega ad un comproprietario (nel ca</w:t>
      </w:r>
      <w:r w:rsidR="00C26BB6" w:rsidRPr="003C10E7">
        <w:rPr>
          <w:rFonts w:asciiTheme="minorHAnsi" w:hAnsiTheme="minorHAnsi"/>
        </w:rPr>
        <w:t>so di immobili in comproprietà).</w:t>
      </w:r>
    </w:p>
    <w:p w14:paraId="614AC6F2" w14:textId="77777777" w:rsidR="0014129C" w:rsidRPr="003C10E7" w:rsidRDefault="0014129C" w:rsidP="0014129C">
      <w:pPr>
        <w:rPr>
          <w:rFonts w:asciiTheme="minorHAnsi" w:hAnsiTheme="minorHAnsi"/>
        </w:rPr>
      </w:pPr>
      <w:r w:rsidRPr="003C10E7">
        <w:rPr>
          <w:rFonts w:asciiTheme="minorHAnsi" w:hAnsiTheme="minorHAnsi"/>
        </w:rPr>
        <w:sym w:font="Wingdings" w:char="F0A8"/>
      </w:r>
      <w:r w:rsidRPr="003C10E7">
        <w:rPr>
          <w:rFonts w:asciiTheme="minorHAnsi" w:hAnsiTheme="minorHAnsi"/>
        </w:rPr>
        <w:t xml:space="preserve"> </w:t>
      </w:r>
      <w:r w:rsidR="00A84BD6" w:rsidRPr="003C10E7">
        <w:rPr>
          <w:rFonts w:asciiTheme="minorHAnsi" w:hAnsiTheme="minorHAnsi"/>
          <w:i/>
        </w:rPr>
        <w:t>(</w:t>
      </w:r>
      <w:r w:rsidR="00687801" w:rsidRPr="003C10E7">
        <w:rPr>
          <w:rFonts w:asciiTheme="minorHAnsi" w:hAnsiTheme="minorHAnsi"/>
          <w:i/>
        </w:rPr>
        <w:t xml:space="preserve">Allegato A4 </w:t>
      </w:r>
      <w:r w:rsidR="00A84BD6" w:rsidRPr="003C10E7">
        <w:rPr>
          <w:rFonts w:asciiTheme="minorHAnsi" w:hAnsiTheme="minorHAnsi"/>
          <w:i/>
        </w:rPr>
        <w:t>–</w:t>
      </w:r>
      <w:r w:rsidR="00687801" w:rsidRPr="003C10E7">
        <w:rPr>
          <w:rFonts w:asciiTheme="minorHAnsi" w:hAnsiTheme="minorHAnsi"/>
          <w:i/>
        </w:rPr>
        <w:t xml:space="preserve"> </w:t>
      </w:r>
      <w:r w:rsidR="00A84BD6" w:rsidRPr="003C10E7">
        <w:rPr>
          <w:rFonts w:asciiTheme="minorHAnsi" w:hAnsiTheme="minorHAnsi"/>
          <w:i/>
        </w:rPr>
        <w:t>Dichiarazione del proprietario dell’immobile)</w:t>
      </w:r>
      <w:r w:rsidR="00A84BD6" w:rsidRPr="003C10E7">
        <w:rPr>
          <w:rFonts w:asciiTheme="minorHAnsi" w:hAnsiTheme="minorHAnsi"/>
        </w:rPr>
        <w:t xml:space="preserve"> Modello di dichiarazione del proprietario dell’immobile (se diverso dal </w:t>
      </w:r>
      <w:r w:rsidR="00890A24" w:rsidRPr="003C10E7">
        <w:rPr>
          <w:rFonts w:asciiTheme="minorHAnsi" w:hAnsiTheme="minorHAnsi"/>
        </w:rPr>
        <w:t>dichiarante</w:t>
      </w:r>
      <w:r w:rsidR="00A84BD6" w:rsidRPr="003C10E7">
        <w:rPr>
          <w:rFonts w:asciiTheme="minorHAnsi" w:hAnsiTheme="minorHAnsi"/>
        </w:rPr>
        <w:t>)</w:t>
      </w:r>
      <w:r w:rsidR="00CB26F1" w:rsidRPr="003C10E7">
        <w:rPr>
          <w:rFonts w:asciiTheme="minorHAnsi" w:hAnsiTheme="minorHAnsi"/>
        </w:rPr>
        <w:t>.</w:t>
      </w:r>
    </w:p>
    <w:p w14:paraId="0CBF1C2A" w14:textId="26DDC01F" w:rsidR="0014129C" w:rsidRDefault="0014129C" w:rsidP="00E7660F">
      <w:pPr>
        <w:jc w:val="both"/>
        <w:rPr>
          <w:rFonts w:asciiTheme="minorHAnsi" w:hAnsiTheme="minorHAnsi"/>
        </w:rPr>
      </w:pPr>
      <w:r w:rsidRPr="003C10E7">
        <w:rPr>
          <w:rFonts w:asciiTheme="minorHAnsi" w:hAnsiTheme="minorHAnsi"/>
        </w:rPr>
        <w:sym w:font="Wingdings" w:char="F0A8"/>
      </w:r>
      <w:r w:rsidRPr="003C10E7">
        <w:rPr>
          <w:rFonts w:asciiTheme="minorHAnsi" w:hAnsiTheme="minorHAnsi"/>
        </w:rPr>
        <w:t xml:space="preserve"> </w:t>
      </w:r>
      <w:r w:rsidR="00A84BD6" w:rsidRPr="003C10E7">
        <w:rPr>
          <w:rFonts w:asciiTheme="minorHAnsi" w:hAnsiTheme="minorHAnsi"/>
          <w:i/>
        </w:rPr>
        <w:t>(Allegato A5 – Riepilogo delle spese sostenute alla data di presentazione della domanda)</w:t>
      </w:r>
      <w:r w:rsidR="00A84BD6" w:rsidRPr="003C10E7">
        <w:rPr>
          <w:rFonts w:asciiTheme="minorHAnsi" w:hAnsiTheme="minorHAnsi"/>
        </w:rPr>
        <w:t xml:space="preserve"> </w:t>
      </w:r>
      <w:r w:rsidRPr="003C10E7">
        <w:rPr>
          <w:rFonts w:asciiTheme="minorHAnsi" w:hAnsiTheme="minorHAnsi"/>
        </w:rPr>
        <w:t>Modello per la rendicontazione delle spese</w:t>
      </w:r>
      <w:r w:rsidR="00014E48" w:rsidRPr="003C10E7">
        <w:rPr>
          <w:rFonts w:asciiTheme="minorHAnsi" w:hAnsiTheme="minorHAnsi"/>
        </w:rPr>
        <w:t>, se</w:t>
      </w:r>
      <w:r w:rsidRPr="003C10E7">
        <w:rPr>
          <w:rFonts w:asciiTheme="minorHAnsi" w:hAnsiTheme="minorHAnsi"/>
        </w:rPr>
        <w:t xml:space="preserve"> sostenute alla data di presentazione della domanda</w:t>
      </w:r>
      <w:r w:rsidR="00E7660F" w:rsidRPr="003C10E7">
        <w:rPr>
          <w:rFonts w:asciiTheme="minorHAnsi" w:hAnsiTheme="minorHAnsi"/>
        </w:rPr>
        <w:t xml:space="preserve"> </w:t>
      </w:r>
      <w:r w:rsidR="00A54BB2" w:rsidRPr="003C10E7">
        <w:rPr>
          <w:rFonts w:asciiTheme="minorHAnsi" w:hAnsiTheme="minorHAnsi"/>
        </w:rPr>
        <w:t xml:space="preserve">ex art. 5 comma 4 </w:t>
      </w:r>
      <w:r w:rsidR="00014E48" w:rsidRPr="003C10E7">
        <w:rPr>
          <w:rFonts w:asciiTheme="minorHAnsi" w:hAnsiTheme="minorHAnsi"/>
        </w:rPr>
        <w:t xml:space="preserve">della </w:t>
      </w:r>
      <w:r w:rsidR="00D51C6B" w:rsidRPr="003C10E7">
        <w:rPr>
          <w:rFonts w:asciiTheme="minorHAnsi" w:hAnsiTheme="minorHAnsi"/>
        </w:rPr>
        <w:t>D</w:t>
      </w:r>
      <w:r w:rsidR="00014E48" w:rsidRPr="003C10E7">
        <w:rPr>
          <w:rFonts w:asciiTheme="minorHAnsi" w:hAnsiTheme="minorHAnsi"/>
        </w:rPr>
        <w:t>irettiva regionale</w:t>
      </w:r>
      <w:r w:rsidR="00154DA7" w:rsidRPr="003C10E7">
        <w:rPr>
          <w:rFonts w:asciiTheme="minorHAnsi" w:hAnsiTheme="minorHAnsi"/>
        </w:rPr>
        <w:t>.</w:t>
      </w:r>
    </w:p>
    <w:p w14:paraId="16B86E23" w14:textId="6FF8B643" w:rsidR="00AA525D" w:rsidRDefault="00D25203" w:rsidP="00014E48">
      <w:pPr>
        <w:jc w:val="both"/>
        <w:rPr>
          <w:rFonts w:asciiTheme="minorHAnsi" w:hAnsiTheme="minorHAnsi"/>
          <w:i/>
        </w:rPr>
      </w:pPr>
      <w:r w:rsidRPr="00242286">
        <w:rPr>
          <w:rFonts w:asciiTheme="minorHAnsi" w:hAnsiTheme="minorHAnsi"/>
        </w:rPr>
        <w:sym w:font="Wingdings" w:char="F0A8"/>
      </w:r>
      <w:r w:rsidRPr="00242286">
        <w:rPr>
          <w:rFonts w:asciiTheme="minorHAnsi" w:hAnsiTheme="minorHAnsi"/>
        </w:rPr>
        <w:t xml:space="preserve"> </w:t>
      </w:r>
      <w:r w:rsidR="00B20A5B" w:rsidRPr="00242286">
        <w:rPr>
          <w:rFonts w:asciiTheme="minorHAnsi" w:hAnsiTheme="minorHAnsi"/>
          <w:i/>
        </w:rPr>
        <w:t xml:space="preserve"> </w:t>
      </w:r>
      <w:r w:rsidR="00AA525D" w:rsidRPr="00242286">
        <w:rPr>
          <w:rFonts w:asciiTheme="minorHAnsi" w:hAnsiTheme="minorHAnsi"/>
          <w:i/>
        </w:rPr>
        <w:t>Allegato A6 – Procura Speciale</w:t>
      </w:r>
      <w:r w:rsidR="00BE620E" w:rsidRPr="00242286">
        <w:rPr>
          <w:rFonts w:asciiTheme="minorHAnsi" w:hAnsiTheme="minorHAnsi"/>
          <w:i/>
        </w:rPr>
        <w:t xml:space="preserve"> </w:t>
      </w:r>
      <w:r w:rsidR="00B20A5B" w:rsidRPr="00242286">
        <w:rPr>
          <w:rFonts w:asciiTheme="minorHAnsi" w:hAnsiTheme="minorHAnsi"/>
          <w:i/>
        </w:rPr>
        <w:t>(</w:t>
      </w:r>
      <w:r w:rsidR="00AA525D" w:rsidRPr="00242286">
        <w:rPr>
          <w:rFonts w:asciiTheme="minorHAnsi" w:hAnsiTheme="minorHAnsi"/>
        </w:rPr>
        <w:t xml:space="preserve">se ricorre </w:t>
      </w:r>
      <w:r w:rsidR="00BE620E" w:rsidRPr="00242286">
        <w:rPr>
          <w:rFonts w:asciiTheme="minorHAnsi" w:hAnsiTheme="minorHAnsi"/>
        </w:rPr>
        <w:t>il caso</w:t>
      </w:r>
      <w:r w:rsidR="00AA525D" w:rsidRPr="00242286">
        <w:rPr>
          <w:rFonts w:asciiTheme="minorHAnsi" w:hAnsiTheme="minorHAnsi"/>
        </w:rPr>
        <w:t>)</w:t>
      </w:r>
      <w:r w:rsidR="00AE5984" w:rsidRPr="00242286">
        <w:rPr>
          <w:rFonts w:asciiTheme="minorHAnsi" w:hAnsiTheme="minorHAnsi"/>
        </w:rPr>
        <w:t>.</w:t>
      </w:r>
    </w:p>
    <w:p w14:paraId="1AA84077" w14:textId="3FB17A95" w:rsidR="0014129C" w:rsidRPr="003C10E7" w:rsidRDefault="0014129C" w:rsidP="00014E48">
      <w:pPr>
        <w:jc w:val="both"/>
        <w:rPr>
          <w:rFonts w:asciiTheme="minorHAnsi" w:hAnsiTheme="minorHAnsi"/>
        </w:rPr>
      </w:pPr>
      <w:r w:rsidRPr="003C10E7">
        <w:rPr>
          <w:rFonts w:asciiTheme="minorHAnsi" w:hAnsiTheme="minorHAnsi"/>
        </w:rPr>
        <w:sym w:font="Wingdings" w:char="F0A8"/>
      </w:r>
      <w:r w:rsidRPr="003C10E7">
        <w:rPr>
          <w:rFonts w:asciiTheme="minorHAnsi" w:hAnsiTheme="minorHAnsi"/>
        </w:rPr>
        <w:t xml:space="preserve"> </w:t>
      </w:r>
      <w:r w:rsidR="00D25203">
        <w:rPr>
          <w:rFonts w:asciiTheme="minorHAnsi" w:hAnsiTheme="minorHAnsi"/>
        </w:rPr>
        <w:t xml:space="preserve"> </w:t>
      </w:r>
      <w:r w:rsidRPr="003C10E7">
        <w:rPr>
          <w:rFonts w:asciiTheme="minorHAnsi" w:hAnsiTheme="minorHAnsi"/>
        </w:rPr>
        <w:t>Quietanza liberatoria e relazione di perizia della compagnia di assicurazioni (se</w:t>
      </w:r>
      <w:r w:rsidR="00C26BB6" w:rsidRPr="003C10E7">
        <w:rPr>
          <w:rFonts w:asciiTheme="minorHAnsi" w:hAnsiTheme="minorHAnsi"/>
        </w:rPr>
        <w:t xml:space="preserve"> ricorre il caso)</w:t>
      </w:r>
      <w:r w:rsidR="00CB26F1" w:rsidRPr="003C10E7">
        <w:rPr>
          <w:rFonts w:asciiTheme="minorHAnsi" w:hAnsiTheme="minorHAnsi"/>
        </w:rPr>
        <w:t>.</w:t>
      </w:r>
    </w:p>
    <w:p w14:paraId="43BDDA77" w14:textId="77777777" w:rsidR="0014129C" w:rsidRPr="00421E27" w:rsidRDefault="0014129C" w:rsidP="00E7660F">
      <w:pPr>
        <w:pStyle w:val="Default"/>
        <w:numPr>
          <w:ilvl w:val="0"/>
          <w:numId w:val="13"/>
        </w:numPr>
        <w:tabs>
          <w:tab w:val="clear" w:pos="1428"/>
          <w:tab w:val="num" w:pos="330"/>
        </w:tabs>
        <w:spacing w:before="120" w:line="360" w:lineRule="auto"/>
        <w:ind w:left="330" w:hanging="330"/>
        <w:jc w:val="both"/>
        <w:rPr>
          <w:rFonts w:asciiTheme="minorHAnsi" w:hAnsiTheme="minorHAnsi"/>
          <w:color w:val="auto"/>
          <w:sz w:val="22"/>
          <w:szCs w:val="22"/>
        </w:rPr>
      </w:pPr>
      <w:r w:rsidRPr="003C10E7">
        <w:rPr>
          <w:rFonts w:asciiTheme="minorHAnsi" w:hAnsiTheme="minorHAnsi"/>
          <w:color w:val="auto"/>
          <w:sz w:val="22"/>
          <w:szCs w:val="22"/>
        </w:rPr>
        <w:t>Documentazione attestante l’importo e il titolo in base al quale è corrisposto il c</w:t>
      </w:r>
      <w:r w:rsidR="00C71FE9" w:rsidRPr="003C10E7">
        <w:rPr>
          <w:rFonts w:asciiTheme="minorHAnsi" w:hAnsiTheme="minorHAnsi"/>
          <w:color w:val="auto"/>
          <w:sz w:val="22"/>
          <w:szCs w:val="22"/>
        </w:rPr>
        <w:t>ontributo da parte di un altro E</w:t>
      </w:r>
      <w:r w:rsidRPr="003C10E7">
        <w:rPr>
          <w:rFonts w:asciiTheme="minorHAnsi" w:hAnsiTheme="minorHAnsi"/>
          <w:color w:val="auto"/>
          <w:sz w:val="22"/>
          <w:szCs w:val="22"/>
        </w:rPr>
        <w:t xml:space="preserve">nte </w:t>
      </w:r>
      <w:r w:rsidRPr="00421E27">
        <w:rPr>
          <w:rFonts w:asciiTheme="minorHAnsi" w:hAnsiTheme="minorHAnsi"/>
          <w:color w:val="auto"/>
          <w:sz w:val="22"/>
          <w:szCs w:val="22"/>
        </w:rPr>
        <w:t xml:space="preserve">pubblico </w:t>
      </w:r>
      <w:r w:rsidR="00014E48" w:rsidRPr="00421E27">
        <w:rPr>
          <w:rFonts w:asciiTheme="minorHAnsi" w:hAnsiTheme="minorHAnsi"/>
          <w:sz w:val="22"/>
          <w:szCs w:val="22"/>
        </w:rPr>
        <w:t>(se ricorre il</w:t>
      </w:r>
      <w:r w:rsidR="00C26BB6" w:rsidRPr="00421E27">
        <w:rPr>
          <w:rFonts w:asciiTheme="minorHAnsi" w:hAnsiTheme="minorHAnsi"/>
          <w:sz w:val="22"/>
          <w:szCs w:val="22"/>
        </w:rPr>
        <w:t xml:space="preserve"> caso</w:t>
      </w:r>
      <w:r w:rsidR="00014E48" w:rsidRPr="00421E27">
        <w:rPr>
          <w:rFonts w:asciiTheme="minorHAnsi" w:hAnsiTheme="minorHAnsi"/>
          <w:color w:val="auto"/>
          <w:sz w:val="22"/>
          <w:szCs w:val="22"/>
        </w:rPr>
        <w:t>)</w:t>
      </w:r>
      <w:r w:rsidR="00CB26F1" w:rsidRPr="00421E27">
        <w:rPr>
          <w:rFonts w:asciiTheme="minorHAnsi" w:hAnsiTheme="minorHAnsi"/>
          <w:color w:val="auto"/>
          <w:sz w:val="22"/>
          <w:szCs w:val="22"/>
        </w:rPr>
        <w:t>.</w:t>
      </w:r>
    </w:p>
    <w:p w14:paraId="6572DAC6" w14:textId="77777777" w:rsidR="008B3669" w:rsidRPr="003C10E7" w:rsidRDefault="00CB26F1" w:rsidP="00BB1C74">
      <w:pPr>
        <w:pStyle w:val="Default"/>
        <w:numPr>
          <w:ilvl w:val="0"/>
          <w:numId w:val="13"/>
        </w:numPr>
        <w:tabs>
          <w:tab w:val="clear" w:pos="1428"/>
          <w:tab w:val="num" w:pos="330"/>
        </w:tabs>
        <w:spacing w:before="120"/>
        <w:ind w:left="360"/>
        <w:jc w:val="both"/>
        <w:rPr>
          <w:rFonts w:asciiTheme="minorHAnsi" w:hAnsiTheme="minorHAnsi"/>
          <w:sz w:val="22"/>
          <w:szCs w:val="22"/>
          <w:lang w:eastAsia="it-IT"/>
        </w:rPr>
      </w:pPr>
      <w:r w:rsidRPr="003C10E7">
        <w:rPr>
          <w:rFonts w:asciiTheme="minorHAnsi" w:hAnsiTheme="minorHAnsi"/>
          <w:color w:val="auto"/>
          <w:sz w:val="22"/>
          <w:szCs w:val="22"/>
        </w:rPr>
        <w:t>Altro</w:t>
      </w:r>
      <w:r w:rsidR="00C71FE9" w:rsidRPr="003C10E7">
        <w:rPr>
          <w:rFonts w:asciiTheme="minorHAnsi" w:hAnsiTheme="minorHAnsi"/>
          <w:color w:val="auto"/>
          <w:sz w:val="22"/>
          <w:szCs w:val="22"/>
        </w:rPr>
        <w:t xml:space="preserve"> (specificare: ……………………………………………………………………………………………………………………………</w:t>
      </w:r>
      <w:proofErr w:type="gramStart"/>
      <w:r w:rsidR="00C71FE9" w:rsidRPr="003C10E7">
        <w:rPr>
          <w:rFonts w:asciiTheme="minorHAnsi" w:hAnsiTheme="minorHAnsi"/>
          <w:color w:val="auto"/>
          <w:sz w:val="22"/>
          <w:szCs w:val="22"/>
        </w:rPr>
        <w:t>…….</w:t>
      </w:r>
      <w:proofErr w:type="gramEnd"/>
      <w:r w:rsidR="00C71FE9" w:rsidRPr="003C10E7">
        <w:rPr>
          <w:rFonts w:asciiTheme="minorHAnsi" w:hAnsiTheme="minorHAnsi"/>
          <w:color w:val="auto"/>
          <w:sz w:val="22"/>
          <w:szCs w:val="22"/>
        </w:rPr>
        <w:t>)</w:t>
      </w:r>
    </w:p>
    <w:p w14:paraId="023FCC14" w14:textId="77777777" w:rsidR="00CB26F1" w:rsidRPr="003C10E7" w:rsidRDefault="00CB26F1" w:rsidP="00CB26F1">
      <w:pPr>
        <w:pStyle w:val="Default"/>
        <w:spacing w:before="12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6484CF30" w14:textId="77777777" w:rsidR="00FF4361" w:rsidRPr="003C10E7" w:rsidRDefault="00FF4361" w:rsidP="00BB1C7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0"/>
          <w:szCs w:val="20"/>
          <w:lang w:eastAsia="it-IT"/>
        </w:rPr>
      </w:pPr>
    </w:p>
    <w:p w14:paraId="560D5FEC" w14:textId="77777777" w:rsidR="00F707F3" w:rsidRPr="003C10E7" w:rsidRDefault="00F707F3" w:rsidP="00F707F3">
      <w:pPr>
        <w:pStyle w:val="Default"/>
        <w:rPr>
          <w:rFonts w:asciiTheme="minorHAnsi" w:hAnsiTheme="minorHAnsi"/>
          <w:bCs/>
          <w:color w:val="auto"/>
          <w:sz w:val="20"/>
          <w:szCs w:val="20"/>
        </w:rPr>
      </w:pPr>
      <w:r w:rsidRPr="003C10E7">
        <w:rPr>
          <w:rFonts w:asciiTheme="minorHAnsi" w:hAnsiTheme="minorHAnsi"/>
          <w:bCs/>
          <w:color w:val="auto"/>
          <w:sz w:val="20"/>
          <w:szCs w:val="20"/>
        </w:rPr>
        <w:t>DATA ________________________</w:t>
      </w:r>
      <w:r w:rsidR="00FF1951" w:rsidRPr="003C10E7">
        <w:rPr>
          <w:rFonts w:asciiTheme="minorHAnsi" w:hAnsiTheme="minorHAnsi"/>
          <w:bCs/>
          <w:color w:val="auto"/>
          <w:sz w:val="20"/>
          <w:szCs w:val="20"/>
        </w:rPr>
        <w:t xml:space="preserve">  </w:t>
      </w:r>
    </w:p>
    <w:p w14:paraId="5A25B866" w14:textId="77777777" w:rsidR="00F707F3" w:rsidRPr="003C10E7" w:rsidRDefault="00F707F3" w:rsidP="00F707F3">
      <w:pPr>
        <w:pStyle w:val="Default"/>
        <w:rPr>
          <w:rFonts w:asciiTheme="minorHAnsi" w:hAnsiTheme="minorHAnsi"/>
          <w:bCs/>
          <w:color w:val="auto"/>
          <w:sz w:val="20"/>
          <w:szCs w:val="20"/>
        </w:rPr>
      </w:pPr>
    </w:p>
    <w:p w14:paraId="74200ED2" w14:textId="77777777" w:rsidR="00F707F3" w:rsidRPr="003C10E7" w:rsidRDefault="00F707F3" w:rsidP="00F707F3">
      <w:pPr>
        <w:pStyle w:val="Default"/>
        <w:rPr>
          <w:rFonts w:asciiTheme="minorHAnsi" w:hAnsiTheme="minorHAnsi"/>
          <w:bCs/>
          <w:color w:val="auto"/>
          <w:sz w:val="20"/>
          <w:szCs w:val="20"/>
        </w:rPr>
      </w:pPr>
    </w:p>
    <w:p w14:paraId="0CE59277" w14:textId="77777777" w:rsidR="00F707F3" w:rsidRPr="003C10E7" w:rsidRDefault="00F707F3" w:rsidP="00F707F3">
      <w:pPr>
        <w:pStyle w:val="Default"/>
        <w:rPr>
          <w:rFonts w:asciiTheme="minorHAnsi" w:hAnsiTheme="minorHAnsi"/>
          <w:bCs/>
          <w:color w:val="auto"/>
          <w:sz w:val="20"/>
          <w:szCs w:val="20"/>
        </w:rPr>
      </w:pPr>
      <w:r w:rsidRPr="003C10E7">
        <w:rPr>
          <w:rFonts w:asciiTheme="minorHAnsi" w:hAnsiTheme="minorHAnsi"/>
          <w:bCs/>
          <w:color w:val="auto"/>
          <w:sz w:val="20"/>
          <w:szCs w:val="20"/>
        </w:rPr>
        <w:t>FIRMA ________________________________________________</w:t>
      </w:r>
    </w:p>
    <w:p w14:paraId="5E30A297" w14:textId="77777777" w:rsidR="00F707F3" w:rsidRPr="003C10E7" w:rsidRDefault="00F707F3" w:rsidP="00F707F3">
      <w:pPr>
        <w:pStyle w:val="Default"/>
        <w:rPr>
          <w:rFonts w:asciiTheme="minorHAnsi" w:hAnsiTheme="minorHAnsi"/>
          <w:i/>
          <w:color w:val="auto"/>
          <w:sz w:val="20"/>
          <w:szCs w:val="20"/>
        </w:rPr>
      </w:pPr>
    </w:p>
    <w:p w14:paraId="0ADA6003" w14:textId="77777777" w:rsidR="00F707F3" w:rsidRPr="003C10E7" w:rsidRDefault="00F707F3" w:rsidP="00F707F3">
      <w:pPr>
        <w:pStyle w:val="Default"/>
        <w:rPr>
          <w:rFonts w:asciiTheme="minorHAnsi" w:hAnsiTheme="minorHAnsi"/>
          <w:i/>
          <w:color w:val="auto"/>
          <w:sz w:val="20"/>
          <w:szCs w:val="20"/>
        </w:rPr>
      </w:pPr>
      <w:r w:rsidRPr="003C10E7">
        <w:rPr>
          <w:rFonts w:asciiTheme="minorHAnsi" w:hAnsiTheme="minorHAnsi"/>
          <w:i/>
          <w:color w:val="auto"/>
          <w:sz w:val="20"/>
          <w:szCs w:val="20"/>
        </w:rPr>
        <w:t>(timbro e firma del</w:t>
      </w:r>
      <w:r w:rsidR="007B12AD" w:rsidRPr="003C10E7">
        <w:rPr>
          <w:rFonts w:asciiTheme="minorHAnsi" w:hAnsiTheme="minorHAnsi"/>
          <w:i/>
          <w:color w:val="auto"/>
          <w:sz w:val="20"/>
          <w:szCs w:val="20"/>
        </w:rPr>
        <w:t xml:space="preserve"> dichiarante</w:t>
      </w:r>
      <w:r w:rsidRPr="003C10E7">
        <w:rPr>
          <w:rFonts w:asciiTheme="minorHAnsi" w:hAnsiTheme="minorHAnsi"/>
          <w:i/>
          <w:color w:val="auto"/>
          <w:sz w:val="20"/>
          <w:szCs w:val="20"/>
        </w:rPr>
        <w:t xml:space="preserve">) </w:t>
      </w:r>
    </w:p>
    <w:p w14:paraId="76A20ECE" w14:textId="77777777" w:rsidR="0012118A" w:rsidRPr="003C10E7" w:rsidRDefault="0012118A" w:rsidP="00F707F3">
      <w:pPr>
        <w:pStyle w:val="Default"/>
        <w:rPr>
          <w:rFonts w:asciiTheme="minorHAnsi" w:hAnsiTheme="minorHAnsi"/>
          <w:i/>
          <w:color w:val="auto"/>
          <w:sz w:val="20"/>
          <w:szCs w:val="20"/>
        </w:rPr>
      </w:pPr>
    </w:p>
    <w:p w14:paraId="421EEC1F" w14:textId="77777777" w:rsidR="0053783D" w:rsidRPr="003C10E7" w:rsidRDefault="000F31CD" w:rsidP="00FF436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/>
          <w:sz w:val="20"/>
          <w:szCs w:val="20"/>
          <w:lang w:eastAsia="it-IT"/>
        </w:rPr>
      </w:pPr>
      <w:r w:rsidRPr="003C10E7">
        <w:rPr>
          <w:rFonts w:asciiTheme="minorHAnsi" w:hAnsiTheme="minorHAnsi" w:cs="Arial"/>
          <w:i/>
          <w:sz w:val="20"/>
          <w:szCs w:val="20"/>
          <w:lang w:eastAsia="it-IT"/>
        </w:rPr>
        <w:t>L</w:t>
      </w:r>
      <w:r w:rsidR="00FF4361" w:rsidRPr="003C10E7">
        <w:rPr>
          <w:rFonts w:asciiTheme="minorHAnsi" w:hAnsiTheme="minorHAnsi" w:cs="Arial"/>
          <w:i/>
          <w:sz w:val="20"/>
          <w:szCs w:val="20"/>
          <w:lang w:eastAsia="it-IT"/>
        </w:rPr>
        <w:t xml:space="preserve">a presente </w:t>
      </w:r>
      <w:r w:rsidR="00F707F3" w:rsidRPr="003C10E7">
        <w:rPr>
          <w:rFonts w:asciiTheme="minorHAnsi" w:hAnsiTheme="minorHAnsi" w:cs="Arial"/>
          <w:i/>
          <w:sz w:val="20"/>
          <w:szCs w:val="20"/>
          <w:lang w:eastAsia="it-IT"/>
        </w:rPr>
        <w:t>dichiarazione</w:t>
      </w:r>
      <w:r w:rsidR="00FF4361" w:rsidRPr="003C10E7">
        <w:rPr>
          <w:rFonts w:asciiTheme="minorHAnsi" w:hAnsiTheme="minorHAnsi" w:cs="Arial"/>
          <w:i/>
          <w:sz w:val="20"/>
          <w:szCs w:val="20"/>
          <w:lang w:eastAsia="it-IT"/>
        </w:rPr>
        <w:t xml:space="preserve"> </w:t>
      </w:r>
      <w:r w:rsidRPr="003C10E7">
        <w:rPr>
          <w:rFonts w:asciiTheme="minorHAnsi" w:hAnsiTheme="minorHAnsi" w:cs="Arial"/>
          <w:i/>
          <w:sz w:val="20"/>
          <w:szCs w:val="20"/>
          <w:lang w:eastAsia="it-IT"/>
        </w:rPr>
        <w:t xml:space="preserve">è </w:t>
      </w:r>
      <w:r w:rsidR="0012118A" w:rsidRPr="003C10E7">
        <w:rPr>
          <w:rFonts w:asciiTheme="minorHAnsi" w:hAnsiTheme="minorHAnsi" w:cs="Arial"/>
          <w:i/>
          <w:sz w:val="20"/>
          <w:szCs w:val="20"/>
          <w:lang w:eastAsia="it-IT"/>
        </w:rPr>
        <w:t>allegata</w:t>
      </w:r>
      <w:r w:rsidR="00FF4361" w:rsidRPr="003C10E7">
        <w:rPr>
          <w:rFonts w:asciiTheme="minorHAnsi" w:hAnsiTheme="minorHAnsi" w:cs="Arial"/>
          <w:i/>
          <w:sz w:val="20"/>
          <w:szCs w:val="20"/>
          <w:lang w:eastAsia="it-IT"/>
        </w:rPr>
        <w:t xml:space="preserve"> alla domanda </w:t>
      </w:r>
      <w:r w:rsidR="0012118A" w:rsidRPr="003C10E7">
        <w:rPr>
          <w:rFonts w:asciiTheme="minorHAnsi" w:hAnsiTheme="minorHAnsi" w:cs="Arial"/>
          <w:i/>
          <w:sz w:val="20"/>
          <w:szCs w:val="20"/>
          <w:lang w:eastAsia="it-IT"/>
        </w:rPr>
        <w:t xml:space="preserve">di </w:t>
      </w:r>
      <w:r w:rsidR="004E5F44" w:rsidRPr="003C10E7">
        <w:rPr>
          <w:rFonts w:asciiTheme="minorHAnsi" w:hAnsiTheme="minorHAnsi" w:cs="Arial"/>
          <w:i/>
          <w:sz w:val="20"/>
          <w:szCs w:val="20"/>
          <w:lang w:eastAsia="it-IT"/>
        </w:rPr>
        <w:t>contribut</w:t>
      </w:r>
      <w:r w:rsidR="001E36D1" w:rsidRPr="003C10E7">
        <w:rPr>
          <w:rFonts w:asciiTheme="minorHAnsi" w:hAnsiTheme="minorHAnsi" w:cs="Arial"/>
          <w:i/>
          <w:sz w:val="20"/>
          <w:szCs w:val="20"/>
          <w:lang w:eastAsia="it-IT"/>
        </w:rPr>
        <w:t xml:space="preserve">o, alla quale </w:t>
      </w:r>
      <w:r w:rsidR="00FF4361" w:rsidRPr="003C10E7">
        <w:rPr>
          <w:rFonts w:asciiTheme="minorHAnsi" w:hAnsiTheme="minorHAnsi" w:cs="Arial"/>
          <w:i/>
          <w:sz w:val="20"/>
          <w:szCs w:val="20"/>
          <w:lang w:eastAsia="it-IT"/>
        </w:rPr>
        <w:t xml:space="preserve">deve essere allegata la fotocopia di un </w:t>
      </w:r>
      <w:r w:rsidR="00FF4361" w:rsidRPr="003C10E7">
        <w:rPr>
          <w:rFonts w:asciiTheme="minorHAnsi" w:hAnsiTheme="minorHAnsi" w:cs="Arial"/>
          <w:i/>
          <w:sz w:val="20"/>
          <w:szCs w:val="20"/>
          <w:u w:val="single"/>
          <w:lang w:eastAsia="it-IT"/>
        </w:rPr>
        <w:t>documento di identità del dichiarante</w:t>
      </w:r>
      <w:r w:rsidR="00FF4361" w:rsidRPr="003C10E7">
        <w:rPr>
          <w:rFonts w:asciiTheme="minorHAnsi" w:hAnsiTheme="minorHAnsi" w:cs="Arial"/>
          <w:i/>
          <w:sz w:val="20"/>
          <w:szCs w:val="20"/>
          <w:lang w:eastAsia="it-IT"/>
        </w:rPr>
        <w:t xml:space="preserve"> in corso di validità</w:t>
      </w:r>
      <w:r w:rsidR="005451DF" w:rsidRPr="003C10E7">
        <w:rPr>
          <w:rFonts w:asciiTheme="minorHAnsi" w:hAnsiTheme="minorHAnsi" w:cs="Arial"/>
          <w:i/>
          <w:sz w:val="20"/>
          <w:szCs w:val="20"/>
          <w:lang w:eastAsia="it-IT"/>
        </w:rPr>
        <w:t>.</w:t>
      </w:r>
    </w:p>
    <w:p w14:paraId="375541B2" w14:textId="77777777" w:rsidR="004D20C4" w:rsidRPr="003C10E7" w:rsidRDefault="004D20C4" w:rsidP="004D20C4">
      <w:pPr>
        <w:pStyle w:val="Paragrafoelenco"/>
        <w:ind w:left="0"/>
        <w:contextualSpacing w:val="0"/>
        <w:rPr>
          <w:rFonts w:asciiTheme="minorHAnsi" w:hAnsiTheme="minorHAnsi"/>
          <w:i/>
          <w:color w:val="auto"/>
          <w:sz w:val="22"/>
          <w:szCs w:val="22"/>
        </w:rPr>
      </w:pPr>
    </w:p>
    <w:p w14:paraId="5CC61ABC" w14:textId="77777777" w:rsidR="00BC6AAA" w:rsidRPr="003C10E7" w:rsidRDefault="00BC6AAA" w:rsidP="00C576BB">
      <w:pPr>
        <w:pStyle w:val="Default"/>
        <w:jc w:val="both"/>
        <w:rPr>
          <w:rFonts w:asciiTheme="minorHAnsi" w:hAnsiTheme="minorHAnsi"/>
          <w:b/>
          <w:bCs/>
          <w:sz w:val="18"/>
          <w:szCs w:val="18"/>
        </w:rPr>
      </w:pPr>
      <w:r w:rsidRPr="003C10E7">
        <w:rPr>
          <w:rFonts w:asciiTheme="minorHAnsi" w:hAnsiTheme="minorHAnsi"/>
          <w:b/>
          <w:bCs/>
          <w:sz w:val="18"/>
          <w:szCs w:val="18"/>
        </w:rPr>
        <w:br w:type="page"/>
      </w:r>
    </w:p>
    <w:p w14:paraId="36FC8CAB" w14:textId="77777777" w:rsidR="00D22515" w:rsidRPr="003C10E7" w:rsidRDefault="00D22515" w:rsidP="00C576BB">
      <w:pPr>
        <w:pStyle w:val="Default"/>
        <w:jc w:val="both"/>
        <w:rPr>
          <w:rFonts w:asciiTheme="minorHAnsi" w:hAnsiTheme="minorHAnsi"/>
          <w:b/>
          <w:bCs/>
          <w:sz w:val="18"/>
          <w:szCs w:val="18"/>
        </w:rPr>
      </w:pPr>
    </w:p>
    <w:p w14:paraId="11AD44F4" w14:textId="77777777" w:rsidR="00D22515" w:rsidRPr="003C10E7" w:rsidRDefault="00D22515" w:rsidP="00D22515">
      <w:pPr>
        <w:pStyle w:val="Paragrafoelenco1"/>
        <w:spacing w:after="0" w:line="240" w:lineRule="auto"/>
        <w:ind w:left="0"/>
        <w:jc w:val="center"/>
        <w:rPr>
          <w:b/>
          <w:sz w:val="24"/>
          <w:szCs w:val="24"/>
        </w:rPr>
      </w:pPr>
      <w:r w:rsidRPr="003C10E7">
        <w:rPr>
          <w:b/>
          <w:sz w:val="24"/>
          <w:szCs w:val="24"/>
        </w:rPr>
        <w:t>INFORMATIVA per il trattamento dei dati personali ai sensi dell’art 13 del Regolamento europeo n. 679/2016</w:t>
      </w:r>
    </w:p>
    <w:p w14:paraId="3F3B0D65" w14:textId="77777777" w:rsidR="00D22515" w:rsidRPr="003C10E7" w:rsidRDefault="00D22515" w:rsidP="00D22515">
      <w:pPr>
        <w:pStyle w:val="Paragrafoelenco1"/>
        <w:spacing w:after="0" w:line="240" w:lineRule="auto"/>
        <w:ind w:left="0"/>
        <w:rPr>
          <w:b/>
          <w:sz w:val="24"/>
          <w:szCs w:val="24"/>
        </w:rPr>
      </w:pPr>
    </w:p>
    <w:p w14:paraId="577DC3D7" w14:textId="77777777" w:rsidR="00D22515" w:rsidRPr="003C10E7" w:rsidRDefault="00D22515" w:rsidP="00D22515">
      <w:pPr>
        <w:pStyle w:val="Paragrafoelenco1"/>
        <w:numPr>
          <w:ilvl w:val="0"/>
          <w:numId w:val="24"/>
        </w:numPr>
        <w:spacing w:after="0" w:line="240" w:lineRule="auto"/>
      </w:pPr>
      <w:r w:rsidRPr="003C10E7">
        <w:rPr>
          <w:b/>
        </w:rPr>
        <w:t>Premessa</w:t>
      </w:r>
    </w:p>
    <w:p w14:paraId="0ECEFB61" w14:textId="77777777" w:rsidR="00D22515" w:rsidRPr="003C10E7" w:rsidRDefault="00D22515" w:rsidP="00D22515">
      <w:pPr>
        <w:spacing w:after="0" w:line="240" w:lineRule="auto"/>
        <w:jc w:val="both"/>
      </w:pPr>
      <w:r w:rsidRPr="003C10E7">
        <w:t>Ai sensi dell’art. 13 del Regolamento (UE)</w:t>
      </w:r>
      <w:r w:rsidR="00177E90" w:rsidRPr="003C10E7">
        <w:t xml:space="preserve"> </w:t>
      </w:r>
      <w:r w:rsidR="00A833C1" w:rsidRPr="003C10E7">
        <w:t>679</w:t>
      </w:r>
      <w:r w:rsidR="00177E90" w:rsidRPr="003C10E7">
        <w:t>/</w:t>
      </w:r>
      <w:r w:rsidR="00A833C1" w:rsidRPr="003C10E7">
        <w:t>2016</w:t>
      </w:r>
      <w:r w:rsidR="00177E90" w:rsidRPr="003C10E7">
        <w:t xml:space="preserve"> </w:t>
      </w:r>
      <w:r w:rsidR="003D139A" w:rsidRPr="003C10E7">
        <w:t xml:space="preserve">- “Regolamento del Parlamento </w:t>
      </w:r>
      <w:r w:rsidR="00177E90" w:rsidRPr="003C10E7">
        <w:t>E</w:t>
      </w:r>
      <w:r w:rsidR="003D139A" w:rsidRPr="003C10E7">
        <w:t>uropeo</w:t>
      </w:r>
      <w:r w:rsidR="00177E90" w:rsidRPr="003C10E7">
        <w:t xml:space="preserve"> </w:t>
      </w:r>
      <w:r w:rsidRPr="003C10E7">
        <w:t xml:space="preserve"> </w:t>
      </w:r>
      <w:r w:rsidR="00177E90" w:rsidRPr="003C10E7">
        <w:t xml:space="preserve">relativo alla protezione delle persone fisiche con riguardo al trattamento dei dati personali, nonché alla libera circolazione di tali dati e che abroga la direttiva 95/46/CE (Regolamento generale sulla protezione dei dati)”, di seguito denominato “Regolamento”, </w:t>
      </w:r>
      <w:r w:rsidRPr="003C10E7">
        <w:t xml:space="preserve"> </w:t>
      </w:r>
      <w:bookmarkStart w:id="1" w:name="_Hlk511724140"/>
      <w:r w:rsidRPr="003C10E7">
        <w:t>l</w:t>
      </w:r>
      <w:bookmarkEnd w:id="1"/>
      <w:r w:rsidRPr="003C10E7">
        <w:t xml:space="preserve">’Agenzia Regionale per la sicurezza territoriale e la Protezione Civile, in qualità di “Titolare” del trattamento, è tenuta a fornirle informazioni in merito all’utilizzo dei </w:t>
      </w:r>
      <w:r w:rsidR="00177E90" w:rsidRPr="003C10E7">
        <w:t>S</w:t>
      </w:r>
      <w:r w:rsidRPr="003C10E7">
        <w:t xml:space="preserve">uoi dati personali.  </w:t>
      </w:r>
    </w:p>
    <w:p w14:paraId="358E7DC6" w14:textId="77777777" w:rsidR="00D22515" w:rsidRPr="003C10E7" w:rsidRDefault="00D22515" w:rsidP="00D22515">
      <w:pPr>
        <w:numPr>
          <w:ilvl w:val="0"/>
          <w:numId w:val="24"/>
        </w:numPr>
        <w:suppressAutoHyphens/>
        <w:spacing w:after="0" w:line="240" w:lineRule="auto"/>
        <w:jc w:val="both"/>
      </w:pPr>
      <w:r w:rsidRPr="003C10E7">
        <w:rPr>
          <w:b/>
        </w:rPr>
        <w:t>Identità e dati di contatto del titolare del trattamento</w:t>
      </w:r>
    </w:p>
    <w:p w14:paraId="367BDDFC" w14:textId="77777777" w:rsidR="00D22515" w:rsidRPr="003C10E7" w:rsidRDefault="00D22515" w:rsidP="00D22515">
      <w:pPr>
        <w:spacing w:after="0" w:line="240" w:lineRule="auto"/>
        <w:jc w:val="both"/>
      </w:pPr>
      <w:r w:rsidRPr="003C10E7">
        <w:t xml:space="preserve">Il Titolare del trattamento dei dati personali di cui alla presente Informativa è l’Agenzia Regionale per la sicurezza territoriale e la Protezione Civile, con sede in Bologna, Viale Silvani n. 6, </w:t>
      </w:r>
      <w:proofErr w:type="spellStart"/>
      <w:r w:rsidRPr="003C10E7">
        <w:t>cap</w:t>
      </w:r>
      <w:proofErr w:type="spellEnd"/>
      <w:r w:rsidRPr="003C10E7">
        <w:t xml:space="preserve"> 40122. </w:t>
      </w:r>
    </w:p>
    <w:p w14:paraId="48FFEA35" w14:textId="77777777" w:rsidR="00D22515" w:rsidRPr="003C10E7" w:rsidRDefault="00D22515" w:rsidP="00D22515">
      <w:pPr>
        <w:spacing w:after="0" w:line="240" w:lineRule="auto"/>
        <w:jc w:val="both"/>
      </w:pPr>
      <w:r w:rsidRPr="003C10E7">
        <w:t xml:space="preserve">Al fine di semplificare le modalità di inoltro e ridurre i tempi per il riscontro si invita a presentare le richieste di cui al paragrafo n. 10, alla Regione Emilia-Romagna, Ufficio per le relazioni con il pubblico (Urp), per iscritto o recandosi direttamente presso lo sportello Urp. </w:t>
      </w:r>
    </w:p>
    <w:p w14:paraId="1CC8CF0B" w14:textId="77777777" w:rsidR="00D22515" w:rsidRPr="003C10E7" w:rsidRDefault="00D22515" w:rsidP="00D22515">
      <w:pPr>
        <w:spacing w:after="0" w:line="240" w:lineRule="auto"/>
        <w:jc w:val="both"/>
      </w:pPr>
      <w:r w:rsidRPr="003C10E7">
        <w:t xml:space="preserve">L’Urp è aperto dal lunedì al venerdì dalle 9 alle 13 in Viale Aldo Moro 52, 40127 Bologna (Italia): telefono 800-662200, fax 051-527.5360, e-mail urp@regione.emilia-romagna.it. </w:t>
      </w:r>
    </w:p>
    <w:p w14:paraId="5EBBA007" w14:textId="77777777" w:rsidR="00D22515" w:rsidRPr="003C10E7" w:rsidRDefault="00D22515" w:rsidP="00D22515">
      <w:pPr>
        <w:numPr>
          <w:ilvl w:val="0"/>
          <w:numId w:val="24"/>
        </w:numPr>
        <w:suppressAutoHyphens/>
        <w:spacing w:after="0" w:line="240" w:lineRule="auto"/>
        <w:jc w:val="both"/>
      </w:pPr>
      <w:r w:rsidRPr="003C10E7">
        <w:rPr>
          <w:b/>
        </w:rPr>
        <w:t>Responsabile della protezione dei dati personali</w:t>
      </w:r>
    </w:p>
    <w:p w14:paraId="5EF70DE0" w14:textId="77777777" w:rsidR="00D22515" w:rsidRPr="003C10E7" w:rsidRDefault="00D22515" w:rsidP="00D22515">
      <w:pPr>
        <w:spacing w:after="0" w:line="240" w:lineRule="auto"/>
        <w:jc w:val="both"/>
      </w:pPr>
      <w:r w:rsidRPr="003C10E7">
        <w:t>Il Responsabile della protezione dei dati designato dall’Ente è contattabile all’indirizzo mail dpo@regione.emilia-romagna.it o presso la sede della Regione Emilia-Romagna di Viale Aldo Moro n. 30 Bologna.</w:t>
      </w:r>
    </w:p>
    <w:p w14:paraId="46DC2257" w14:textId="77777777" w:rsidR="00D22515" w:rsidRPr="003C10E7" w:rsidRDefault="00D22515" w:rsidP="00D22515">
      <w:pPr>
        <w:pStyle w:val="Paragrafoelenco1"/>
        <w:numPr>
          <w:ilvl w:val="0"/>
          <w:numId w:val="25"/>
        </w:numPr>
        <w:spacing w:after="0" w:line="240" w:lineRule="auto"/>
        <w:jc w:val="both"/>
      </w:pPr>
      <w:r w:rsidRPr="003C10E7">
        <w:rPr>
          <w:b/>
        </w:rPr>
        <w:t>Responsabili del trattamento</w:t>
      </w:r>
    </w:p>
    <w:p w14:paraId="061E46E4" w14:textId="77777777" w:rsidR="00D22515" w:rsidRPr="003C10E7" w:rsidRDefault="00D22515" w:rsidP="00D22515">
      <w:pPr>
        <w:spacing w:after="0" w:line="240" w:lineRule="auto"/>
        <w:jc w:val="both"/>
      </w:pPr>
      <w:r w:rsidRPr="003C10E7">
        <w:t>L’Ente può avvalersi di soggetti terzi per l’espletamento di attività e relativi trattamenti di dati personali di cui mantiene la titolarità. Conformemente a quanto stabilito dalla normativa, tali soggetti assicurano livelli di esperienza, capacità e affidabilità tali da garantire il rispetto delle vigenti disposizioni in materia di trattamento, ivi compreso il profilo della sicurezza dei dati.</w:t>
      </w:r>
    </w:p>
    <w:p w14:paraId="52923FCA" w14:textId="77777777" w:rsidR="00D22515" w:rsidRPr="003C10E7" w:rsidRDefault="00D22515" w:rsidP="00D22515">
      <w:pPr>
        <w:spacing w:after="0" w:line="240" w:lineRule="auto"/>
        <w:jc w:val="both"/>
      </w:pPr>
      <w:r w:rsidRPr="003C10E7">
        <w:t xml:space="preserve">L’Ente formalizza istruzioni, compiti ed oneri in capo a tali soggetti terzi con la designazione degli stessi a "Responsabili del trattamento" e li sottopone a verifiche periodiche al fine di constatare il mantenimento dei livelli di garanzia registrati in occasione dell’affidamento dell’incarico iniziale.  </w:t>
      </w:r>
    </w:p>
    <w:p w14:paraId="4FA6139B" w14:textId="77777777" w:rsidR="00D22515" w:rsidRPr="003C10E7" w:rsidRDefault="00D22515" w:rsidP="00D22515">
      <w:pPr>
        <w:pStyle w:val="Paragrafoelenco1"/>
        <w:numPr>
          <w:ilvl w:val="0"/>
          <w:numId w:val="25"/>
        </w:numPr>
        <w:spacing w:after="0" w:line="240" w:lineRule="auto"/>
        <w:jc w:val="both"/>
      </w:pPr>
      <w:r w:rsidRPr="003C10E7">
        <w:rPr>
          <w:b/>
        </w:rPr>
        <w:t>Soggetti autorizzati al trattamento</w:t>
      </w:r>
    </w:p>
    <w:p w14:paraId="314AF860" w14:textId="77777777" w:rsidR="00D22515" w:rsidRPr="003C10E7" w:rsidRDefault="00D22515" w:rsidP="00D22515">
      <w:pPr>
        <w:spacing w:after="0" w:line="240" w:lineRule="auto"/>
        <w:jc w:val="both"/>
      </w:pPr>
      <w:r w:rsidRPr="003C10E7">
        <w:t xml:space="preserve">I Suoi dati personali sono trattati da personale interno previamente autorizzato e designato quale incaricato del trattamento, a cui sono impartite idonee istruzioni in ordine a misure, accorgimenti, modus operandi, tutti volti alla concreta tutela dei tuoi dati personali. </w:t>
      </w:r>
    </w:p>
    <w:p w14:paraId="24275743" w14:textId="77777777" w:rsidR="00D22515" w:rsidRPr="003C10E7" w:rsidRDefault="00D22515" w:rsidP="00D22515">
      <w:pPr>
        <w:pStyle w:val="Paragrafoelenco1"/>
        <w:numPr>
          <w:ilvl w:val="0"/>
          <w:numId w:val="25"/>
        </w:numPr>
        <w:spacing w:after="0" w:line="240" w:lineRule="auto"/>
        <w:jc w:val="both"/>
      </w:pPr>
      <w:r w:rsidRPr="003C10E7">
        <w:rPr>
          <w:b/>
        </w:rPr>
        <w:t>Finalità e base giuridica del trattamento</w:t>
      </w:r>
    </w:p>
    <w:p w14:paraId="144B7DC2" w14:textId="77777777" w:rsidR="00177E90" w:rsidRPr="003C10E7" w:rsidRDefault="00D22515" w:rsidP="00D22515">
      <w:pPr>
        <w:spacing w:after="0" w:line="240" w:lineRule="auto"/>
        <w:jc w:val="both"/>
      </w:pPr>
      <w:r w:rsidRPr="003C10E7">
        <w:t xml:space="preserve">Il trattamento dei </w:t>
      </w:r>
      <w:r w:rsidR="00177E90" w:rsidRPr="003C10E7">
        <w:t>S</w:t>
      </w:r>
      <w:r w:rsidRPr="003C10E7">
        <w:t xml:space="preserve">uoi dati personali viene effettuato dall’Agenzia Regionale per la sicurezza territoriale e la Protezione Civile, per lo svolgimento di funzioni istituzionali e, pertanto, ai sensi dell’art. 6 comma 1, lett. e) del Regolamento non necessita del suo consenso. I dati personali sono trattati </w:t>
      </w:r>
      <w:r w:rsidR="00597575" w:rsidRPr="003C10E7">
        <w:t>per procedere all’istruttoria della domanda di contributo da Lei presentata a fini della relativa concessione ed erogazione.</w:t>
      </w:r>
    </w:p>
    <w:p w14:paraId="2F243BD7" w14:textId="77777777" w:rsidR="00D22515" w:rsidRPr="003C10E7" w:rsidRDefault="00D22515" w:rsidP="00D22515">
      <w:pPr>
        <w:pStyle w:val="Paragrafoelenco1"/>
        <w:numPr>
          <w:ilvl w:val="0"/>
          <w:numId w:val="25"/>
        </w:numPr>
        <w:spacing w:after="0" w:line="240" w:lineRule="auto"/>
        <w:jc w:val="both"/>
        <w:rPr>
          <w:b/>
        </w:rPr>
      </w:pPr>
      <w:r w:rsidRPr="003C10E7">
        <w:rPr>
          <w:b/>
        </w:rPr>
        <w:t>Destinatari dei dati personali</w:t>
      </w:r>
    </w:p>
    <w:p w14:paraId="1C188212" w14:textId="77777777" w:rsidR="00D22515" w:rsidRPr="003C10E7" w:rsidRDefault="00D22515" w:rsidP="00D22515">
      <w:pPr>
        <w:spacing w:after="0" w:line="240" w:lineRule="auto"/>
        <w:jc w:val="both"/>
      </w:pPr>
      <w:r w:rsidRPr="003C10E7">
        <w:t xml:space="preserve">I </w:t>
      </w:r>
      <w:r w:rsidR="00597575" w:rsidRPr="003C10E7">
        <w:t>S</w:t>
      </w:r>
      <w:r w:rsidRPr="003C10E7">
        <w:t>uoi dati personali sono oggetto di diffusione ai sensi degli articoli 26 e 27 del decreto legislativo n. 33/2013.</w:t>
      </w:r>
    </w:p>
    <w:p w14:paraId="7342B3A5" w14:textId="77777777" w:rsidR="00D22515" w:rsidRPr="003C10E7" w:rsidRDefault="00D22515" w:rsidP="00D22515">
      <w:pPr>
        <w:pStyle w:val="Paragrafoelenco1"/>
        <w:numPr>
          <w:ilvl w:val="0"/>
          <w:numId w:val="25"/>
        </w:numPr>
        <w:spacing w:after="0" w:line="240" w:lineRule="auto"/>
        <w:jc w:val="both"/>
        <w:rPr>
          <w:b/>
        </w:rPr>
      </w:pPr>
      <w:r w:rsidRPr="003C10E7">
        <w:rPr>
          <w:b/>
        </w:rPr>
        <w:t>Trasferimento dei dati personali a Paesi extra UE</w:t>
      </w:r>
    </w:p>
    <w:p w14:paraId="60F2A93D" w14:textId="77777777" w:rsidR="00D22515" w:rsidRPr="003C10E7" w:rsidRDefault="00D22515" w:rsidP="00D22515">
      <w:pPr>
        <w:spacing w:after="0" w:line="240" w:lineRule="auto"/>
        <w:jc w:val="both"/>
      </w:pPr>
      <w:r w:rsidRPr="003C10E7">
        <w:t>I suoi dati personali non sono trasferiti al di fuori dell’Unione europea.</w:t>
      </w:r>
    </w:p>
    <w:p w14:paraId="5853835E" w14:textId="77777777" w:rsidR="00D22515" w:rsidRPr="003C10E7" w:rsidRDefault="00D22515" w:rsidP="00D22515">
      <w:pPr>
        <w:pStyle w:val="Paragrafoelenco1"/>
        <w:numPr>
          <w:ilvl w:val="0"/>
          <w:numId w:val="25"/>
        </w:numPr>
        <w:spacing w:after="0" w:line="240" w:lineRule="auto"/>
        <w:jc w:val="both"/>
        <w:rPr>
          <w:b/>
        </w:rPr>
      </w:pPr>
      <w:r w:rsidRPr="003C10E7">
        <w:rPr>
          <w:b/>
        </w:rPr>
        <w:t>Periodo di conservazione</w:t>
      </w:r>
    </w:p>
    <w:p w14:paraId="16E390CE" w14:textId="77777777" w:rsidR="00D22515" w:rsidRPr="003C10E7" w:rsidRDefault="00D22515" w:rsidP="00D22515">
      <w:pPr>
        <w:spacing w:after="0" w:line="240" w:lineRule="auto"/>
        <w:jc w:val="both"/>
      </w:pPr>
      <w:r w:rsidRPr="003C10E7">
        <w:t xml:space="preserve">I </w:t>
      </w:r>
      <w:r w:rsidR="00597575" w:rsidRPr="003C10E7">
        <w:t>S</w:t>
      </w:r>
      <w:r w:rsidRPr="003C10E7">
        <w:t xml:space="preserve">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14:paraId="3336F8A4" w14:textId="77777777" w:rsidR="00D22515" w:rsidRPr="003C10E7" w:rsidRDefault="00D22515" w:rsidP="00D22515">
      <w:pPr>
        <w:spacing w:after="0" w:line="240" w:lineRule="auto"/>
        <w:jc w:val="both"/>
      </w:pPr>
    </w:p>
    <w:p w14:paraId="5EED8232" w14:textId="77777777" w:rsidR="00D22515" w:rsidRPr="003C10E7" w:rsidRDefault="00D22515" w:rsidP="00D22515">
      <w:pPr>
        <w:pStyle w:val="Paragrafoelenco1"/>
        <w:numPr>
          <w:ilvl w:val="0"/>
          <w:numId w:val="25"/>
        </w:numPr>
        <w:spacing w:after="0" w:line="240" w:lineRule="auto"/>
        <w:jc w:val="both"/>
        <w:rPr>
          <w:b/>
        </w:rPr>
      </w:pPr>
      <w:r w:rsidRPr="003C10E7">
        <w:rPr>
          <w:b/>
        </w:rPr>
        <w:t>Diritti dell’interessato</w:t>
      </w:r>
    </w:p>
    <w:p w14:paraId="58A8911A" w14:textId="77777777" w:rsidR="00D22515" w:rsidRPr="003C10E7" w:rsidRDefault="00D22515" w:rsidP="00D22515">
      <w:pPr>
        <w:spacing w:after="0" w:line="240" w:lineRule="auto"/>
      </w:pPr>
      <w:r w:rsidRPr="003C10E7">
        <w:t>In qualità di interessato, ha diritto:</w:t>
      </w:r>
    </w:p>
    <w:p w14:paraId="55D38396" w14:textId="77777777" w:rsidR="00D22515" w:rsidRPr="003C10E7" w:rsidRDefault="00D22515" w:rsidP="00D22515">
      <w:pPr>
        <w:spacing w:after="0" w:line="240" w:lineRule="auto"/>
      </w:pPr>
    </w:p>
    <w:p w14:paraId="2E6BF5F9" w14:textId="77777777" w:rsidR="00D22515" w:rsidRPr="003C10E7" w:rsidRDefault="00D22515" w:rsidP="00D22515">
      <w:pPr>
        <w:numPr>
          <w:ilvl w:val="0"/>
          <w:numId w:val="26"/>
        </w:numPr>
        <w:suppressAutoHyphens/>
        <w:spacing w:after="0" w:line="240" w:lineRule="auto"/>
      </w:pPr>
      <w:r w:rsidRPr="003C10E7">
        <w:t>di accesso ai dati personali;</w:t>
      </w:r>
    </w:p>
    <w:p w14:paraId="7EC81B2F" w14:textId="77777777" w:rsidR="00D22515" w:rsidRPr="003C10E7" w:rsidRDefault="00D22515" w:rsidP="00D22515">
      <w:pPr>
        <w:numPr>
          <w:ilvl w:val="0"/>
          <w:numId w:val="26"/>
        </w:numPr>
        <w:suppressAutoHyphens/>
        <w:spacing w:after="0" w:line="240" w:lineRule="auto"/>
      </w:pPr>
      <w:r w:rsidRPr="003C10E7">
        <w:t>di ottenere la rettifica o la cancellazione degli stessi o la limitazione del trattamento che lo riguardano;</w:t>
      </w:r>
    </w:p>
    <w:p w14:paraId="5DC7D016" w14:textId="77777777" w:rsidR="00D22515" w:rsidRPr="003C10E7" w:rsidRDefault="00D22515" w:rsidP="00D22515">
      <w:pPr>
        <w:numPr>
          <w:ilvl w:val="0"/>
          <w:numId w:val="26"/>
        </w:numPr>
        <w:suppressAutoHyphens/>
        <w:spacing w:after="0" w:line="240" w:lineRule="auto"/>
      </w:pPr>
      <w:r w:rsidRPr="003C10E7">
        <w:t>di opporsi al trattamento;</w:t>
      </w:r>
    </w:p>
    <w:p w14:paraId="5586B921" w14:textId="77777777" w:rsidR="00D22515" w:rsidRPr="003C10E7" w:rsidRDefault="00D22515" w:rsidP="00D22515">
      <w:pPr>
        <w:numPr>
          <w:ilvl w:val="0"/>
          <w:numId w:val="26"/>
        </w:numPr>
        <w:suppressAutoHyphens/>
        <w:spacing w:after="0" w:line="240" w:lineRule="auto"/>
      </w:pPr>
      <w:r w:rsidRPr="003C10E7">
        <w:t>di proporre reclamo al Garante per la protezione dei dati personali.</w:t>
      </w:r>
    </w:p>
    <w:p w14:paraId="2C78F85D" w14:textId="77777777" w:rsidR="00D22515" w:rsidRPr="003C10E7" w:rsidRDefault="00D22515" w:rsidP="00D22515">
      <w:pPr>
        <w:pStyle w:val="Paragrafoelenco1"/>
        <w:numPr>
          <w:ilvl w:val="0"/>
          <w:numId w:val="25"/>
        </w:numPr>
        <w:spacing w:after="0" w:line="240" w:lineRule="auto"/>
        <w:jc w:val="both"/>
      </w:pPr>
      <w:r w:rsidRPr="003C10E7">
        <w:rPr>
          <w:b/>
        </w:rPr>
        <w:t>Conferimento dei dati</w:t>
      </w:r>
    </w:p>
    <w:p w14:paraId="37DCC54D" w14:textId="77777777" w:rsidR="00597575" w:rsidRPr="00597575" w:rsidRDefault="00D22515" w:rsidP="00597575">
      <w:pPr>
        <w:spacing w:after="0" w:line="240" w:lineRule="auto"/>
        <w:jc w:val="both"/>
      </w:pPr>
      <w:r w:rsidRPr="003C10E7">
        <w:t xml:space="preserve">Il conferimento dei Suoi dati è facoltativo, ma necessario per le finalità sopra indicate. Il mancato conferimento, comporterà, pertanto, l’impossibilità di </w:t>
      </w:r>
      <w:r w:rsidR="00597575" w:rsidRPr="003C10E7">
        <w:t>istruire la domanda di contributo da Lei presentata ai fini della relativa concessione ed erogazione.</w:t>
      </w:r>
    </w:p>
    <w:p w14:paraId="2B89F9AF" w14:textId="77777777" w:rsidR="00D22515" w:rsidRDefault="00D22515" w:rsidP="00D22515">
      <w:pPr>
        <w:jc w:val="both"/>
      </w:pPr>
    </w:p>
    <w:p w14:paraId="673C78D3" w14:textId="77777777" w:rsidR="00D22515" w:rsidRDefault="00D22515" w:rsidP="00C576BB">
      <w:pPr>
        <w:pStyle w:val="Default"/>
        <w:jc w:val="both"/>
        <w:rPr>
          <w:rFonts w:asciiTheme="minorHAnsi" w:hAnsiTheme="minorHAnsi"/>
          <w:b/>
          <w:bCs/>
          <w:sz w:val="18"/>
          <w:szCs w:val="18"/>
        </w:rPr>
      </w:pPr>
    </w:p>
    <w:p w14:paraId="15F43715" w14:textId="77777777" w:rsidR="00D22515" w:rsidRDefault="00D22515" w:rsidP="00C576BB">
      <w:pPr>
        <w:pStyle w:val="Default"/>
        <w:jc w:val="both"/>
        <w:rPr>
          <w:rFonts w:asciiTheme="minorHAnsi" w:hAnsiTheme="minorHAnsi"/>
          <w:b/>
          <w:bCs/>
          <w:sz w:val="18"/>
          <w:szCs w:val="18"/>
        </w:rPr>
      </w:pPr>
    </w:p>
    <w:p w14:paraId="54F1E0D7" w14:textId="77777777" w:rsidR="00D22515" w:rsidRDefault="00D22515" w:rsidP="00C576BB">
      <w:pPr>
        <w:pStyle w:val="Default"/>
        <w:jc w:val="both"/>
        <w:rPr>
          <w:rFonts w:asciiTheme="minorHAnsi" w:hAnsiTheme="minorHAnsi"/>
          <w:b/>
          <w:bCs/>
          <w:sz w:val="18"/>
          <w:szCs w:val="18"/>
        </w:rPr>
      </w:pPr>
    </w:p>
    <w:p w14:paraId="5E4B8B7E" w14:textId="77777777" w:rsidR="00D22515" w:rsidRDefault="00D22515" w:rsidP="00C576BB">
      <w:pPr>
        <w:pStyle w:val="Default"/>
        <w:jc w:val="both"/>
        <w:rPr>
          <w:rFonts w:asciiTheme="minorHAnsi" w:hAnsiTheme="minorHAnsi"/>
          <w:b/>
          <w:bCs/>
          <w:sz w:val="18"/>
          <w:szCs w:val="18"/>
        </w:rPr>
      </w:pPr>
    </w:p>
    <w:p w14:paraId="1333567D" w14:textId="77777777" w:rsidR="00D22515" w:rsidRDefault="00D22515" w:rsidP="00C576BB">
      <w:pPr>
        <w:pStyle w:val="Default"/>
        <w:jc w:val="both"/>
        <w:rPr>
          <w:rFonts w:asciiTheme="minorHAnsi" w:hAnsiTheme="minorHAnsi"/>
          <w:b/>
          <w:bCs/>
          <w:sz w:val="18"/>
          <w:szCs w:val="18"/>
        </w:rPr>
      </w:pPr>
    </w:p>
    <w:p w14:paraId="3389BA99" w14:textId="77777777" w:rsidR="00D22515" w:rsidRDefault="00D22515" w:rsidP="00C576BB">
      <w:pPr>
        <w:pStyle w:val="Default"/>
        <w:jc w:val="both"/>
        <w:rPr>
          <w:rFonts w:asciiTheme="minorHAnsi" w:hAnsiTheme="minorHAnsi"/>
          <w:b/>
          <w:bCs/>
          <w:sz w:val="18"/>
          <w:szCs w:val="18"/>
        </w:rPr>
      </w:pPr>
    </w:p>
    <w:p w14:paraId="45C85A78" w14:textId="77777777" w:rsidR="00D22515" w:rsidRDefault="00D22515" w:rsidP="00C576BB">
      <w:pPr>
        <w:pStyle w:val="Default"/>
        <w:jc w:val="both"/>
        <w:rPr>
          <w:rFonts w:asciiTheme="minorHAnsi" w:hAnsiTheme="minorHAnsi"/>
          <w:b/>
          <w:bCs/>
          <w:sz w:val="18"/>
          <w:szCs w:val="18"/>
        </w:rPr>
      </w:pPr>
    </w:p>
    <w:p w14:paraId="32439419" w14:textId="77777777" w:rsidR="00D22515" w:rsidRDefault="00D22515" w:rsidP="00C576BB">
      <w:pPr>
        <w:pStyle w:val="Default"/>
        <w:jc w:val="both"/>
        <w:rPr>
          <w:rFonts w:asciiTheme="minorHAnsi" w:hAnsiTheme="minorHAnsi"/>
          <w:b/>
          <w:bCs/>
          <w:sz w:val="18"/>
          <w:szCs w:val="18"/>
        </w:rPr>
      </w:pPr>
    </w:p>
    <w:p w14:paraId="65954923" w14:textId="77777777" w:rsidR="00D22515" w:rsidRDefault="00D22515" w:rsidP="00C576BB">
      <w:pPr>
        <w:pStyle w:val="Default"/>
        <w:jc w:val="both"/>
        <w:rPr>
          <w:rFonts w:asciiTheme="minorHAnsi" w:hAnsiTheme="minorHAnsi"/>
          <w:b/>
          <w:bCs/>
          <w:sz w:val="18"/>
          <w:szCs w:val="18"/>
        </w:rPr>
      </w:pPr>
    </w:p>
    <w:p w14:paraId="2B23BD8D" w14:textId="77777777" w:rsidR="00D22515" w:rsidRDefault="00D22515" w:rsidP="00C576BB">
      <w:pPr>
        <w:pStyle w:val="Default"/>
        <w:jc w:val="both"/>
        <w:rPr>
          <w:rFonts w:asciiTheme="minorHAnsi" w:hAnsiTheme="minorHAnsi"/>
          <w:b/>
          <w:bCs/>
          <w:sz w:val="18"/>
          <w:szCs w:val="18"/>
        </w:rPr>
      </w:pPr>
    </w:p>
    <w:p w14:paraId="152B8B0A" w14:textId="77777777" w:rsidR="00D22515" w:rsidRDefault="00D22515" w:rsidP="00C576BB">
      <w:pPr>
        <w:pStyle w:val="Default"/>
        <w:jc w:val="both"/>
        <w:rPr>
          <w:rFonts w:asciiTheme="minorHAnsi" w:hAnsiTheme="minorHAnsi"/>
          <w:b/>
          <w:bCs/>
          <w:sz w:val="18"/>
          <w:szCs w:val="18"/>
        </w:rPr>
      </w:pPr>
    </w:p>
    <w:sectPr w:rsidR="00D22515" w:rsidSect="00E13183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127" w:right="1134" w:bottom="1134" w:left="1134" w:header="737" w:footer="272" w:gutter="0"/>
      <w:pgNumType w:start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3B234" w14:textId="77777777" w:rsidR="00C70577" w:rsidRDefault="00C70577">
      <w:pPr>
        <w:spacing w:after="0" w:line="240" w:lineRule="auto"/>
      </w:pPr>
      <w:r>
        <w:separator/>
      </w:r>
    </w:p>
  </w:endnote>
  <w:endnote w:type="continuationSeparator" w:id="0">
    <w:p w14:paraId="4263403B" w14:textId="77777777" w:rsidR="00C70577" w:rsidRDefault="00C70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1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3219"/>
      <w:gridCol w:w="3202"/>
      <w:gridCol w:w="3208"/>
    </w:tblGrid>
    <w:tr w:rsidR="001C158F" w:rsidRPr="00A412C1" w14:paraId="5BC221B2" w14:textId="77777777" w:rsidTr="001C158F">
      <w:tc>
        <w:tcPr>
          <w:tcW w:w="3259" w:type="dxa"/>
        </w:tcPr>
        <w:p w14:paraId="4146A203" w14:textId="77777777" w:rsidR="001C158F" w:rsidRPr="006C669E" w:rsidRDefault="001C158F" w:rsidP="001C158F">
          <w:pPr>
            <w:pStyle w:val="Pidipagina"/>
            <w:spacing w:after="0" w:line="240" w:lineRule="auto"/>
            <w:rPr>
              <w:sz w:val="18"/>
              <w:szCs w:val="18"/>
            </w:rPr>
          </w:pPr>
          <w:r w:rsidRPr="006C669E">
            <w:rPr>
              <w:sz w:val="18"/>
              <w:szCs w:val="18"/>
            </w:rPr>
            <w:t>Dichiarazione Sostitutiva</w:t>
          </w:r>
        </w:p>
      </w:tc>
      <w:tc>
        <w:tcPr>
          <w:tcW w:w="3260" w:type="dxa"/>
        </w:tcPr>
        <w:p w14:paraId="4DC229B3" w14:textId="77777777" w:rsidR="001C158F" w:rsidRPr="006C669E" w:rsidRDefault="001C158F" w:rsidP="001C158F">
          <w:pPr>
            <w:pStyle w:val="Pidipagina"/>
            <w:spacing w:after="0" w:line="240" w:lineRule="auto"/>
            <w:rPr>
              <w:sz w:val="18"/>
              <w:szCs w:val="18"/>
            </w:rPr>
          </w:pPr>
        </w:p>
      </w:tc>
      <w:tc>
        <w:tcPr>
          <w:tcW w:w="3260" w:type="dxa"/>
        </w:tcPr>
        <w:p w14:paraId="2CC6A559" w14:textId="77777777" w:rsidR="001C158F" w:rsidRPr="00A412C1" w:rsidRDefault="001C158F" w:rsidP="001C158F">
          <w:pPr>
            <w:pStyle w:val="Pidipagina"/>
            <w:spacing w:after="0" w:line="240" w:lineRule="auto"/>
            <w:jc w:val="right"/>
            <w:rPr>
              <w:sz w:val="18"/>
              <w:szCs w:val="18"/>
            </w:rPr>
          </w:pPr>
          <w:r w:rsidRPr="006C669E">
            <w:rPr>
              <w:sz w:val="18"/>
              <w:szCs w:val="18"/>
            </w:rPr>
            <w:t xml:space="preserve">Pag. </w:t>
          </w:r>
          <w:r w:rsidRPr="006C669E">
            <w:rPr>
              <w:sz w:val="18"/>
              <w:szCs w:val="18"/>
            </w:rPr>
            <w:fldChar w:fldCharType="begin"/>
          </w:r>
          <w:r w:rsidRPr="006C669E">
            <w:rPr>
              <w:sz w:val="18"/>
              <w:szCs w:val="18"/>
            </w:rPr>
            <w:instrText>PAGE   \* MERGEFORMAT</w:instrText>
          </w:r>
          <w:r w:rsidRPr="006C669E">
            <w:rPr>
              <w:sz w:val="18"/>
              <w:szCs w:val="18"/>
            </w:rPr>
            <w:fldChar w:fldCharType="separate"/>
          </w:r>
          <w:r w:rsidR="00D6089E">
            <w:rPr>
              <w:noProof/>
              <w:sz w:val="18"/>
              <w:szCs w:val="18"/>
            </w:rPr>
            <w:t>7</w:t>
          </w:r>
          <w:r w:rsidRPr="006C669E">
            <w:rPr>
              <w:sz w:val="18"/>
              <w:szCs w:val="18"/>
            </w:rPr>
            <w:fldChar w:fldCharType="end"/>
          </w:r>
        </w:p>
      </w:tc>
    </w:tr>
  </w:tbl>
  <w:p w14:paraId="419385C0" w14:textId="77777777" w:rsidR="001C158F" w:rsidRDefault="001C158F" w:rsidP="00175B86">
    <w:pPr>
      <w:pStyle w:val="Pidipagina"/>
      <w:ind w:firstLine="70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3CF96" w14:textId="77777777" w:rsidR="001C158F" w:rsidRDefault="006F3BBA" w:rsidP="006F3BBA">
    <w:pPr>
      <w:pStyle w:val="Pidipagina"/>
      <w:tabs>
        <w:tab w:val="clear" w:pos="4819"/>
        <w:tab w:val="clear" w:pos="9638"/>
        <w:tab w:val="left" w:pos="8055"/>
      </w:tabs>
    </w:pPr>
    <w:r>
      <w:tab/>
      <w:t xml:space="preserve">                        1</w:t>
    </w:r>
  </w:p>
  <w:p w14:paraId="60DF69F5" w14:textId="77777777" w:rsidR="001C158F" w:rsidRDefault="001C158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5A0B1" w14:textId="77777777" w:rsidR="00C70577" w:rsidRDefault="00C70577">
      <w:pPr>
        <w:spacing w:after="0" w:line="240" w:lineRule="auto"/>
      </w:pPr>
      <w:r>
        <w:separator/>
      </w:r>
    </w:p>
  </w:footnote>
  <w:footnote w:type="continuationSeparator" w:id="0">
    <w:p w14:paraId="313128C9" w14:textId="77777777" w:rsidR="00C70577" w:rsidRDefault="00C70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A05F5" w14:textId="77777777" w:rsidR="001C158F" w:rsidRPr="00781F55" w:rsidRDefault="001C158F" w:rsidP="00082759">
    <w:pPr>
      <w:spacing w:after="0" w:line="240" w:lineRule="auto"/>
      <w:ind w:left="3540"/>
      <w:jc w:val="right"/>
      <w:rPr>
        <w:rFonts w:cs="Calibri"/>
        <w:b/>
        <w:sz w:val="32"/>
        <w:szCs w:val="32"/>
      </w:rPr>
    </w:pPr>
    <w:r w:rsidRPr="00781F55">
      <w:rPr>
        <w:rFonts w:cs="Calibri"/>
        <w:b/>
        <w:sz w:val="32"/>
        <w:szCs w:val="32"/>
      </w:rPr>
      <w:t>ALLEGATO A1</w:t>
    </w:r>
  </w:p>
  <w:p w14:paraId="03D34C31" w14:textId="77777777" w:rsidR="001C158F" w:rsidRPr="00781F55" w:rsidRDefault="002C6F62" w:rsidP="00082759">
    <w:pPr>
      <w:spacing w:after="0" w:line="240" w:lineRule="auto"/>
      <w:ind w:left="7080"/>
      <w:jc w:val="right"/>
      <w:rPr>
        <w:rFonts w:cs="Calibri"/>
        <w:sz w:val="12"/>
        <w:szCs w:val="12"/>
      </w:rPr>
    </w:pPr>
    <w:r w:rsidRPr="00D91E9E">
      <w:rPr>
        <w:rFonts w:cs="Calibri"/>
        <w:sz w:val="12"/>
        <w:szCs w:val="12"/>
      </w:rPr>
      <w:t>Domanda contributo OCDPC 54</w:t>
    </w:r>
    <w:r w:rsidR="001C158F" w:rsidRPr="00D91E9E">
      <w:rPr>
        <w:rFonts w:cs="Calibri"/>
        <w:sz w:val="12"/>
        <w:szCs w:val="12"/>
      </w:rPr>
      <w:t>4</w:t>
    </w:r>
    <w:r w:rsidRPr="00D91E9E">
      <w:rPr>
        <w:rFonts w:cs="Calibri"/>
        <w:sz w:val="12"/>
        <w:szCs w:val="12"/>
      </w:rPr>
      <w:t>/2018</w:t>
    </w:r>
  </w:p>
  <w:p w14:paraId="5C1EB284" w14:textId="77777777" w:rsidR="001C158F" w:rsidRPr="00781F55" w:rsidRDefault="001C158F" w:rsidP="00082759">
    <w:pPr>
      <w:spacing w:after="0" w:line="240" w:lineRule="auto"/>
      <w:ind w:left="7080"/>
      <w:jc w:val="right"/>
      <w:rPr>
        <w:b/>
        <w:sz w:val="12"/>
        <w:szCs w:val="12"/>
      </w:rPr>
    </w:pPr>
    <w:r w:rsidRPr="00781F55">
      <w:rPr>
        <w:b/>
        <w:sz w:val="12"/>
        <w:szCs w:val="12"/>
      </w:rPr>
      <w:t>Dichiarazione sostitutiva di</w:t>
    </w:r>
  </w:p>
  <w:p w14:paraId="20B34D11" w14:textId="77777777" w:rsidR="001C158F" w:rsidRPr="00781F55" w:rsidRDefault="001C158F" w:rsidP="00082759">
    <w:pPr>
      <w:spacing w:after="0" w:line="240" w:lineRule="auto"/>
      <w:ind w:left="7080"/>
      <w:jc w:val="right"/>
      <w:rPr>
        <w:b/>
        <w:sz w:val="12"/>
        <w:szCs w:val="12"/>
      </w:rPr>
    </w:pPr>
    <w:r w:rsidRPr="00781F55">
      <w:rPr>
        <w:b/>
        <w:sz w:val="12"/>
        <w:szCs w:val="12"/>
      </w:rPr>
      <w:t>certificato/atto notorio</w:t>
    </w:r>
  </w:p>
  <w:p w14:paraId="19A05A39" w14:textId="77777777" w:rsidR="001C158F" w:rsidRDefault="001C158F" w:rsidP="00082759">
    <w:pPr>
      <w:pStyle w:val="Intestazione"/>
      <w:ind w:left="7080"/>
      <w:jc w:val="right"/>
    </w:pPr>
    <w:r w:rsidRPr="00781F55">
      <w:rPr>
        <w:b/>
        <w:sz w:val="12"/>
        <w:szCs w:val="12"/>
      </w:rPr>
      <w:t>per attività economiche-produttive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7357"/>
      <w:gridCol w:w="2282"/>
    </w:tblGrid>
    <w:tr w:rsidR="006F3BBA" w:rsidRPr="00D91E9E" w14:paraId="75F509AE" w14:textId="77777777" w:rsidTr="0008443D">
      <w:trPr>
        <w:trHeight w:val="1249"/>
      </w:trPr>
      <w:tc>
        <w:tcPr>
          <w:tcW w:w="7478" w:type="dxa"/>
          <w:vAlign w:val="center"/>
        </w:tcPr>
        <w:p w14:paraId="493C72E1" w14:textId="77777777" w:rsidR="006F3BBA" w:rsidRPr="00F12331" w:rsidRDefault="006F3BBA" w:rsidP="006F3BBA">
          <w:pPr>
            <w:tabs>
              <w:tab w:val="center" w:pos="4819"/>
              <w:tab w:val="right" w:pos="9638"/>
            </w:tabs>
            <w:ind w:right="456"/>
          </w:pPr>
          <w:r w:rsidRPr="00F12331">
            <w:rPr>
              <w:noProof/>
              <w:lang w:eastAsia="it-IT"/>
            </w:rPr>
            <w:drawing>
              <wp:anchor distT="0" distB="0" distL="0" distR="0" simplePos="0" relativeHeight="251659264" behindDoc="0" locked="0" layoutInCell="1" allowOverlap="1" wp14:anchorId="19C6EFA5" wp14:editId="7FE455C5">
                <wp:simplePos x="0" y="0"/>
                <wp:positionH relativeFrom="column">
                  <wp:posOffset>2774315</wp:posOffset>
                </wp:positionH>
                <wp:positionV relativeFrom="paragraph">
                  <wp:posOffset>-523875</wp:posOffset>
                </wp:positionV>
                <wp:extent cx="687070" cy="662940"/>
                <wp:effectExtent l="0" t="0" r="0" b="3810"/>
                <wp:wrapTopAndBottom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07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12331">
            <w:rPr>
              <w:noProof/>
              <w:lang w:eastAsia="it-IT"/>
            </w:rPr>
            <w:drawing>
              <wp:anchor distT="0" distB="0" distL="114300" distR="114300" simplePos="0" relativeHeight="251660288" behindDoc="0" locked="0" layoutInCell="1" allowOverlap="1" wp14:anchorId="75BB55AF" wp14:editId="2ED302CD">
                <wp:simplePos x="0" y="0"/>
                <wp:positionH relativeFrom="margin">
                  <wp:posOffset>127000</wp:posOffset>
                </wp:positionH>
                <wp:positionV relativeFrom="margin">
                  <wp:posOffset>250825</wp:posOffset>
                </wp:positionV>
                <wp:extent cx="1860550" cy="318135"/>
                <wp:effectExtent l="0" t="0" r="6350" b="5715"/>
                <wp:wrapSquare wrapText="bothSides"/>
                <wp:docPr id="3" name="Immagine 3" descr="marchio_RER_2009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marchio_RER_2009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055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12331">
            <w:t xml:space="preserve">  </w:t>
          </w:r>
        </w:p>
      </w:tc>
      <w:tc>
        <w:tcPr>
          <w:tcW w:w="2301" w:type="dxa"/>
        </w:tcPr>
        <w:p w14:paraId="2F0FFB34" w14:textId="77777777" w:rsidR="006F3BBA" w:rsidRPr="00D91E9E" w:rsidRDefault="006F3BBA" w:rsidP="006F3BBA">
          <w:pPr>
            <w:spacing w:after="0" w:line="240" w:lineRule="auto"/>
            <w:jc w:val="center"/>
            <w:rPr>
              <w:b/>
              <w:sz w:val="32"/>
              <w:szCs w:val="32"/>
            </w:rPr>
          </w:pPr>
          <w:r w:rsidRPr="00D91E9E">
            <w:rPr>
              <w:b/>
              <w:sz w:val="32"/>
              <w:szCs w:val="32"/>
            </w:rPr>
            <w:t xml:space="preserve">ALLEGATO A </w:t>
          </w:r>
        </w:p>
        <w:p w14:paraId="1324CF16" w14:textId="77777777" w:rsidR="006F3BBA" w:rsidRPr="00D91E9E" w:rsidRDefault="006F3BBA" w:rsidP="006F3BBA">
          <w:pPr>
            <w:spacing w:after="0" w:line="240" w:lineRule="auto"/>
            <w:ind w:left="-255" w:right="-69"/>
            <w:jc w:val="center"/>
            <w:rPr>
              <w:b/>
              <w:sz w:val="32"/>
              <w:szCs w:val="32"/>
            </w:rPr>
          </w:pPr>
          <w:r w:rsidRPr="00D91E9E">
            <w:rPr>
              <w:b/>
              <w:sz w:val="32"/>
              <w:szCs w:val="32"/>
            </w:rPr>
            <w:t xml:space="preserve"> MODULO DC/AP</w:t>
          </w:r>
        </w:p>
        <w:p w14:paraId="062946A1" w14:textId="77777777" w:rsidR="006F3BBA" w:rsidRPr="00D91E9E" w:rsidRDefault="002C6F62" w:rsidP="006F3BBA">
          <w:pPr>
            <w:spacing w:after="0" w:line="240" w:lineRule="auto"/>
            <w:jc w:val="center"/>
            <w:rPr>
              <w:sz w:val="12"/>
              <w:szCs w:val="12"/>
            </w:rPr>
          </w:pPr>
          <w:r w:rsidRPr="00D91E9E">
            <w:rPr>
              <w:sz w:val="12"/>
              <w:szCs w:val="12"/>
            </w:rPr>
            <w:t>Domanda contributo OCDPC 544/2018</w:t>
          </w:r>
        </w:p>
        <w:p w14:paraId="78873479" w14:textId="77777777" w:rsidR="006F3BBA" w:rsidRPr="00D91E9E" w:rsidRDefault="006F3BBA" w:rsidP="006F3BBA">
          <w:pPr>
            <w:spacing w:after="0" w:line="240" w:lineRule="auto"/>
            <w:jc w:val="center"/>
            <w:rPr>
              <w:sz w:val="12"/>
              <w:szCs w:val="12"/>
            </w:rPr>
          </w:pPr>
          <w:r w:rsidRPr="00D91E9E">
            <w:rPr>
              <w:sz w:val="12"/>
              <w:szCs w:val="12"/>
            </w:rPr>
            <w:t>Per attività economiche-produttive</w:t>
          </w:r>
        </w:p>
      </w:tc>
    </w:tr>
  </w:tbl>
  <w:p w14:paraId="54813EA3" w14:textId="77777777" w:rsidR="006F3BBA" w:rsidRDefault="006F3BB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/>
      </w:rPr>
    </w:lvl>
  </w:abstractNum>
  <w:abstractNum w:abstractNumId="3" w15:restartNumberingAfterBreak="0">
    <w:nsid w:val="00915DFD"/>
    <w:multiLevelType w:val="hybridMultilevel"/>
    <w:tmpl w:val="08DA17B6"/>
    <w:lvl w:ilvl="0" w:tplc="56ECEDBE">
      <w:start w:val="1"/>
      <w:numFmt w:val="bullet"/>
      <w:lvlText w:val="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1891EF1"/>
    <w:multiLevelType w:val="hybridMultilevel"/>
    <w:tmpl w:val="64048518"/>
    <w:lvl w:ilvl="0" w:tplc="56ECEDBE">
      <w:start w:val="1"/>
      <w:numFmt w:val="bullet"/>
      <w:lvlText w:val=""/>
      <w:lvlJc w:val="left"/>
      <w:pPr>
        <w:tabs>
          <w:tab w:val="num" w:pos="1266"/>
        </w:tabs>
        <w:ind w:left="126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78"/>
        </w:tabs>
        <w:ind w:left="12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98"/>
        </w:tabs>
        <w:ind w:left="19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18"/>
        </w:tabs>
        <w:ind w:left="27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38"/>
        </w:tabs>
        <w:ind w:left="34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58"/>
        </w:tabs>
        <w:ind w:left="41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78"/>
        </w:tabs>
        <w:ind w:left="48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98"/>
        </w:tabs>
        <w:ind w:left="55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18"/>
        </w:tabs>
        <w:ind w:left="6318" w:hanging="360"/>
      </w:pPr>
      <w:rPr>
        <w:rFonts w:ascii="Wingdings" w:hAnsi="Wingdings" w:hint="default"/>
      </w:rPr>
    </w:lvl>
  </w:abstractNum>
  <w:abstractNum w:abstractNumId="5" w15:restartNumberingAfterBreak="0">
    <w:nsid w:val="0D2902DD"/>
    <w:multiLevelType w:val="multilevel"/>
    <w:tmpl w:val="CBF40644"/>
    <w:lvl w:ilvl="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E1C7D30"/>
    <w:multiLevelType w:val="hybridMultilevel"/>
    <w:tmpl w:val="4C500EF4"/>
    <w:lvl w:ilvl="0" w:tplc="F92E00B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F6759"/>
    <w:multiLevelType w:val="multilevel"/>
    <w:tmpl w:val="7BBA1F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31B3388"/>
    <w:multiLevelType w:val="hybridMultilevel"/>
    <w:tmpl w:val="59580888"/>
    <w:lvl w:ilvl="0" w:tplc="56ECEDBE">
      <w:start w:val="1"/>
      <w:numFmt w:val="bullet"/>
      <w:lvlText w:val="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13834603"/>
    <w:multiLevelType w:val="hybridMultilevel"/>
    <w:tmpl w:val="29C61130"/>
    <w:lvl w:ilvl="0" w:tplc="8078214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8A5552"/>
    <w:multiLevelType w:val="hybridMultilevel"/>
    <w:tmpl w:val="22E40EE4"/>
    <w:lvl w:ilvl="0" w:tplc="9FECABD2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6B610E"/>
    <w:multiLevelType w:val="hybridMultilevel"/>
    <w:tmpl w:val="354E5010"/>
    <w:lvl w:ilvl="0" w:tplc="9FECAB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0946E1"/>
    <w:multiLevelType w:val="hybridMultilevel"/>
    <w:tmpl w:val="CBF40644"/>
    <w:lvl w:ilvl="0" w:tplc="0410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F250A5D"/>
    <w:multiLevelType w:val="hybridMultilevel"/>
    <w:tmpl w:val="B69E60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7B73B4"/>
    <w:multiLevelType w:val="hybridMultilevel"/>
    <w:tmpl w:val="27A08E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3414A4"/>
    <w:multiLevelType w:val="hybridMultilevel"/>
    <w:tmpl w:val="2DC2C310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6" w15:restartNumberingAfterBreak="0">
    <w:nsid w:val="2092489C"/>
    <w:multiLevelType w:val="hybridMultilevel"/>
    <w:tmpl w:val="799271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D49C7"/>
    <w:multiLevelType w:val="multilevel"/>
    <w:tmpl w:val="7992712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B877A2"/>
    <w:multiLevelType w:val="hybridMultilevel"/>
    <w:tmpl w:val="D5CC80E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115322"/>
    <w:multiLevelType w:val="hybridMultilevel"/>
    <w:tmpl w:val="277E5D4A"/>
    <w:lvl w:ilvl="0" w:tplc="5A525A98"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eastAsia="Calibri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0" w15:restartNumberingAfterBreak="0">
    <w:nsid w:val="395777CF"/>
    <w:multiLevelType w:val="hybridMultilevel"/>
    <w:tmpl w:val="3CBC5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A902C5"/>
    <w:multiLevelType w:val="hybridMultilevel"/>
    <w:tmpl w:val="84D8C4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2A40C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F6A9A42">
      <w:start w:val="1"/>
      <w:numFmt w:val="upperLetter"/>
      <w:lvlText w:val="%3)"/>
      <w:lvlJc w:val="left"/>
      <w:pPr>
        <w:ind w:left="2340" w:hanging="360"/>
      </w:pPr>
      <w:rPr>
        <w:rFonts w:ascii="Times New Roman" w:hAnsi="Times New Roman" w:cs="Times New Roman" w:hint="default"/>
        <w:color w:val="auto"/>
        <w:sz w:val="22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D909EC"/>
    <w:multiLevelType w:val="hybridMultilevel"/>
    <w:tmpl w:val="F4FAB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6C276F"/>
    <w:multiLevelType w:val="hybridMultilevel"/>
    <w:tmpl w:val="2D4E71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6E15D2"/>
    <w:multiLevelType w:val="hybridMultilevel"/>
    <w:tmpl w:val="7BBA1F6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C26A4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E9A686D"/>
    <w:multiLevelType w:val="hybridMultilevel"/>
    <w:tmpl w:val="D8C8F5AC"/>
    <w:lvl w:ilvl="0" w:tplc="0410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6" w15:restartNumberingAfterBreak="0">
    <w:nsid w:val="7F384CE5"/>
    <w:multiLevelType w:val="hybridMultilevel"/>
    <w:tmpl w:val="7AACA672"/>
    <w:lvl w:ilvl="0" w:tplc="56ECEDBE">
      <w:start w:val="1"/>
      <w:numFmt w:val="bullet"/>
      <w:lvlText w:val="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23"/>
  </w:num>
  <w:num w:numId="4">
    <w:abstractNumId w:val="16"/>
  </w:num>
  <w:num w:numId="5">
    <w:abstractNumId w:val="17"/>
  </w:num>
  <w:num w:numId="6">
    <w:abstractNumId w:val="18"/>
  </w:num>
  <w:num w:numId="7">
    <w:abstractNumId w:val="14"/>
  </w:num>
  <w:num w:numId="8">
    <w:abstractNumId w:val="20"/>
  </w:num>
  <w:num w:numId="9">
    <w:abstractNumId w:val="12"/>
  </w:num>
  <w:num w:numId="10">
    <w:abstractNumId w:val="5"/>
  </w:num>
  <w:num w:numId="11">
    <w:abstractNumId w:val="3"/>
  </w:num>
  <w:num w:numId="12">
    <w:abstractNumId w:val="4"/>
  </w:num>
  <w:num w:numId="13">
    <w:abstractNumId w:val="26"/>
  </w:num>
  <w:num w:numId="14">
    <w:abstractNumId w:val="24"/>
  </w:num>
  <w:num w:numId="15">
    <w:abstractNumId w:val="7"/>
  </w:num>
  <w:num w:numId="16">
    <w:abstractNumId w:val="8"/>
  </w:num>
  <w:num w:numId="17">
    <w:abstractNumId w:val="25"/>
  </w:num>
  <w:num w:numId="18">
    <w:abstractNumId w:val="15"/>
  </w:num>
  <w:num w:numId="19">
    <w:abstractNumId w:val="19"/>
  </w:num>
  <w:num w:numId="20">
    <w:abstractNumId w:val="13"/>
  </w:num>
  <w:num w:numId="21">
    <w:abstractNumId w:val="6"/>
  </w:num>
  <w:num w:numId="22">
    <w:abstractNumId w:val="9"/>
  </w:num>
  <w:num w:numId="23">
    <w:abstractNumId w:val="22"/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5A2"/>
    <w:rsid w:val="00003F6A"/>
    <w:rsid w:val="000144B1"/>
    <w:rsid w:val="00014E48"/>
    <w:rsid w:val="000240A0"/>
    <w:rsid w:val="00026076"/>
    <w:rsid w:val="000263CD"/>
    <w:rsid w:val="00026EAE"/>
    <w:rsid w:val="0003380D"/>
    <w:rsid w:val="00037A75"/>
    <w:rsid w:val="00041CDF"/>
    <w:rsid w:val="0005050B"/>
    <w:rsid w:val="00057D2D"/>
    <w:rsid w:val="00057EDB"/>
    <w:rsid w:val="00063E75"/>
    <w:rsid w:val="00070EE2"/>
    <w:rsid w:val="00077EFA"/>
    <w:rsid w:val="00082759"/>
    <w:rsid w:val="000835A1"/>
    <w:rsid w:val="000972CA"/>
    <w:rsid w:val="000A7761"/>
    <w:rsid w:val="000B5F46"/>
    <w:rsid w:val="000C0154"/>
    <w:rsid w:val="000D4A0C"/>
    <w:rsid w:val="000E0EBA"/>
    <w:rsid w:val="000E5881"/>
    <w:rsid w:val="000E62EF"/>
    <w:rsid w:val="000F28E3"/>
    <w:rsid w:val="000F31CD"/>
    <w:rsid w:val="000F3A26"/>
    <w:rsid w:val="00103C47"/>
    <w:rsid w:val="00116E90"/>
    <w:rsid w:val="0012118A"/>
    <w:rsid w:val="00126AAD"/>
    <w:rsid w:val="0013023D"/>
    <w:rsid w:val="001320C8"/>
    <w:rsid w:val="0013265E"/>
    <w:rsid w:val="00141113"/>
    <w:rsid w:val="0014129C"/>
    <w:rsid w:val="0014380C"/>
    <w:rsid w:val="00145DC2"/>
    <w:rsid w:val="00151650"/>
    <w:rsid w:val="00154DA7"/>
    <w:rsid w:val="00155D85"/>
    <w:rsid w:val="00165341"/>
    <w:rsid w:val="00167047"/>
    <w:rsid w:val="0017368A"/>
    <w:rsid w:val="00173B2D"/>
    <w:rsid w:val="001754EA"/>
    <w:rsid w:val="00175B86"/>
    <w:rsid w:val="00176FD7"/>
    <w:rsid w:val="00177E90"/>
    <w:rsid w:val="00177ECB"/>
    <w:rsid w:val="001800AB"/>
    <w:rsid w:val="001A603F"/>
    <w:rsid w:val="001B2EF7"/>
    <w:rsid w:val="001C0A28"/>
    <w:rsid w:val="001C1066"/>
    <w:rsid w:val="001C158F"/>
    <w:rsid w:val="001C2658"/>
    <w:rsid w:val="001E2197"/>
    <w:rsid w:val="001E2D82"/>
    <w:rsid w:val="001E36D1"/>
    <w:rsid w:val="002042CA"/>
    <w:rsid w:val="00204700"/>
    <w:rsid w:val="00204994"/>
    <w:rsid w:val="00212D21"/>
    <w:rsid w:val="00215622"/>
    <w:rsid w:val="002170C3"/>
    <w:rsid w:val="0023564A"/>
    <w:rsid w:val="00242286"/>
    <w:rsid w:val="00242DE9"/>
    <w:rsid w:val="00242F96"/>
    <w:rsid w:val="00243842"/>
    <w:rsid w:val="00244124"/>
    <w:rsid w:val="00244BA5"/>
    <w:rsid w:val="00253A3A"/>
    <w:rsid w:val="00257ABC"/>
    <w:rsid w:val="00257FFA"/>
    <w:rsid w:val="00261C52"/>
    <w:rsid w:val="0027673A"/>
    <w:rsid w:val="00283375"/>
    <w:rsid w:val="00284BB9"/>
    <w:rsid w:val="002914C3"/>
    <w:rsid w:val="002A5473"/>
    <w:rsid w:val="002B176F"/>
    <w:rsid w:val="002B26A5"/>
    <w:rsid w:val="002B695B"/>
    <w:rsid w:val="002B7F33"/>
    <w:rsid w:val="002C6F62"/>
    <w:rsid w:val="002D58AA"/>
    <w:rsid w:val="00312C35"/>
    <w:rsid w:val="00312D8E"/>
    <w:rsid w:val="00314482"/>
    <w:rsid w:val="00314A4F"/>
    <w:rsid w:val="00315A36"/>
    <w:rsid w:val="003169F6"/>
    <w:rsid w:val="00335D21"/>
    <w:rsid w:val="0034156F"/>
    <w:rsid w:val="003502B8"/>
    <w:rsid w:val="00362F27"/>
    <w:rsid w:val="00365F13"/>
    <w:rsid w:val="00374F66"/>
    <w:rsid w:val="00376975"/>
    <w:rsid w:val="00381F13"/>
    <w:rsid w:val="003A2BCB"/>
    <w:rsid w:val="003C0F09"/>
    <w:rsid w:val="003C10E7"/>
    <w:rsid w:val="003C1F12"/>
    <w:rsid w:val="003C2344"/>
    <w:rsid w:val="003C6FBE"/>
    <w:rsid w:val="003D139A"/>
    <w:rsid w:val="003E0C18"/>
    <w:rsid w:val="003E355B"/>
    <w:rsid w:val="003F53FD"/>
    <w:rsid w:val="003F6173"/>
    <w:rsid w:val="00402B6B"/>
    <w:rsid w:val="00407D20"/>
    <w:rsid w:val="00415609"/>
    <w:rsid w:val="00416D48"/>
    <w:rsid w:val="00421441"/>
    <w:rsid w:val="00421E27"/>
    <w:rsid w:val="004255B2"/>
    <w:rsid w:val="004258BA"/>
    <w:rsid w:val="004569FF"/>
    <w:rsid w:val="004624D9"/>
    <w:rsid w:val="004642E5"/>
    <w:rsid w:val="00470A1A"/>
    <w:rsid w:val="00471BD3"/>
    <w:rsid w:val="00486784"/>
    <w:rsid w:val="004965C1"/>
    <w:rsid w:val="004A2243"/>
    <w:rsid w:val="004A570E"/>
    <w:rsid w:val="004B0C32"/>
    <w:rsid w:val="004B4CA6"/>
    <w:rsid w:val="004C592B"/>
    <w:rsid w:val="004C6F3A"/>
    <w:rsid w:val="004D14F2"/>
    <w:rsid w:val="004D1584"/>
    <w:rsid w:val="004D20C4"/>
    <w:rsid w:val="004D48C7"/>
    <w:rsid w:val="004E5F44"/>
    <w:rsid w:val="004F7C22"/>
    <w:rsid w:val="00503590"/>
    <w:rsid w:val="005061B4"/>
    <w:rsid w:val="00510132"/>
    <w:rsid w:val="00516B11"/>
    <w:rsid w:val="005170AB"/>
    <w:rsid w:val="00520175"/>
    <w:rsid w:val="00522ACD"/>
    <w:rsid w:val="00526FAB"/>
    <w:rsid w:val="00535145"/>
    <w:rsid w:val="0053783D"/>
    <w:rsid w:val="00537A70"/>
    <w:rsid w:val="005451DF"/>
    <w:rsid w:val="005630CF"/>
    <w:rsid w:val="00566D98"/>
    <w:rsid w:val="00567BCD"/>
    <w:rsid w:val="005803BC"/>
    <w:rsid w:val="00585739"/>
    <w:rsid w:val="00587090"/>
    <w:rsid w:val="00591E2F"/>
    <w:rsid w:val="00594FB3"/>
    <w:rsid w:val="00597575"/>
    <w:rsid w:val="005C56B8"/>
    <w:rsid w:val="005D022B"/>
    <w:rsid w:val="005D1774"/>
    <w:rsid w:val="005D6584"/>
    <w:rsid w:val="005D6672"/>
    <w:rsid w:val="005E08EE"/>
    <w:rsid w:val="005E5681"/>
    <w:rsid w:val="005F1D71"/>
    <w:rsid w:val="005F539B"/>
    <w:rsid w:val="005F7942"/>
    <w:rsid w:val="00602AE2"/>
    <w:rsid w:val="00604DAB"/>
    <w:rsid w:val="00605821"/>
    <w:rsid w:val="006105C5"/>
    <w:rsid w:val="006220B5"/>
    <w:rsid w:val="0062564F"/>
    <w:rsid w:val="0062707A"/>
    <w:rsid w:val="00631E39"/>
    <w:rsid w:val="006519BB"/>
    <w:rsid w:val="00660FDF"/>
    <w:rsid w:val="00662124"/>
    <w:rsid w:val="006703D3"/>
    <w:rsid w:val="00671B4D"/>
    <w:rsid w:val="00682CC3"/>
    <w:rsid w:val="00683B04"/>
    <w:rsid w:val="00687801"/>
    <w:rsid w:val="006922C5"/>
    <w:rsid w:val="006A26C0"/>
    <w:rsid w:val="006C669E"/>
    <w:rsid w:val="006D2553"/>
    <w:rsid w:val="006D5DFF"/>
    <w:rsid w:val="006E3464"/>
    <w:rsid w:val="006F3BBA"/>
    <w:rsid w:val="006F42A9"/>
    <w:rsid w:val="007114EB"/>
    <w:rsid w:val="007309A0"/>
    <w:rsid w:val="00735E6E"/>
    <w:rsid w:val="00756A48"/>
    <w:rsid w:val="007614B3"/>
    <w:rsid w:val="00764F6D"/>
    <w:rsid w:val="0076551C"/>
    <w:rsid w:val="0077493A"/>
    <w:rsid w:val="00781F55"/>
    <w:rsid w:val="00794498"/>
    <w:rsid w:val="007A0787"/>
    <w:rsid w:val="007A0F06"/>
    <w:rsid w:val="007B12AD"/>
    <w:rsid w:val="007B5DFF"/>
    <w:rsid w:val="007B6344"/>
    <w:rsid w:val="007B6CCD"/>
    <w:rsid w:val="007D139B"/>
    <w:rsid w:val="007E24B7"/>
    <w:rsid w:val="007F101B"/>
    <w:rsid w:val="007F40A4"/>
    <w:rsid w:val="007F7153"/>
    <w:rsid w:val="00811530"/>
    <w:rsid w:val="0081276E"/>
    <w:rsid w:val="00820FB2"/>
    <w:rsid w:val="00824570"/>
    <w:rsid w:val="008249AE"/>
    <w:rsid w:val="008254B3"/>
    <w:rsid w:val="008349DC"/>
    <w:rsid w:val="00837214"/>
    <w:rsid w:val="00853E83"/>
    <w:rsid w:val="008546CA"/>
    <w:rsid w:val="0085483B"/>
    <w:rsid w:val="0085725F"/>
    <w:rsid w:val="00861275"/>
    <w:rsid w:val="00862142"/>
    <w:rsid w:val="00865636"/>
    <w:rsid w:val="00874AAD"/>
    <w:rsid w:val="00890A24"/>
    <w:rsid w:val="0089437A"/>
    <w:rsid w:val="008A101D"/>
    <w:rsid w:val="008B3669"/>
    <w:rsid w:val="008C2E9A"/>
    <w:rsid w:val="008C69FA"/>
    <w:rsid w:val="008C75EF"/>
    <w:rsid w:val="008E2792"/>
    <w:rsid w:val="009063B6"/>
    <w:rsid w:val="00911370"/>
    <w:rsid w:val="009141E7"/>
    <w:rsid w:val="00914244"/>
    <w:rsid w:val="00914D9D"/>
    <w:rsid w:val="009209D9"/>
    <w:rsid w:val="00923C66"/>
    <w:rsid w:val="00931387"/>
    <w:rsid w:val="00932DCC"/>
    <w:rsid w:val="009353BC"/>
    <w:rsid w:val="009416A7"/>
    <w:rsid w:val="00953B39"/>
    <w:rsid w:val="00964395"/>
    <w:rsid w:val="0097181C"/>
    <w:rsid w:val="00974EB7"/>
    <w:rsid w:val="00975D24"/>
    <w:rsid w:val="00995DA7"/>
    <w:rsid w:val="009A222D"/>
    <w:rsid w:val="009B4326"/>
    <w:rsid w:val="009B60D7"/>
    <w:rsid w:val="009D2F2E"/>
    <w:rsid w:val="009E2670"/>
    <w:rsid w:val="009E4EE0"/>
    <w:rsid w:val="009E54B0"/>
    <w:rsid w:val="00A018B7"/>
    <w:rsid w:val="00A03792"/>
    <w:rsid w:val="00A07068"/>
    <w:rsid w:val="00A0757F"/>
    <w:rsid w:val="00A103FB"/>
    <w:rsid w:val="00A257B4"/>
    <w:rsid w:val="00A35EBC"/>
    <w:rsid w:val="00A36C00"/>
    <w:rsid w:val="00A412C1"/>
    <w:rsid w:val="00A42563"/>
    <w:rsid w:val="00A46A99"/>
    <w:rsid w:val="00A54BB2"/>
    <w:rsid w:val="00A6243A"/>
    <w:rsid w:val="00A62660"/>
    <w:rsid w:val="00A63336"/>
    <w:rsid w:val="00A63468"/>
    <w:rsid w:val="00A74D60"/>
    <w:rsid w:val="00A76776"/>
    <w:rsid w:val="00A833C1"/>
    <w:rsid w:val="00A83942"/>
    <w:rsid w:val="00A84BD6"/>
    <w:rsid w:val="00A86017"/>
    <w:rsid w:val="00A92632"/>
    <w:rsid w:val="00AA123B"/>
    <w:rsid w:val="00AA525D"/>
    <w:rsid w:val="00AB6EB1"/>
    <w:rsid w:val="00AD2D68"/>
    <w:rsid w:val="00AD7199"/>
    <w:rsid w:val="00AE0F2F"/>
    <w:rsid w:val="00AE4342"/>
    <w:rsid w:val="00AE5984"/>
    <w:rsid w:val="00AE651F"/>
    <w:rsid w:val="00B02937"/>
    <w:rsid w:val="00B0512A"/>
    <w:rsid w:val="00B20A5B"/>
    <w:rsid w:val="00B214C0"/>
    <w:rsid w:val="00B228A9"/>
    <w:rsid w:val="00B23229"/>
    <w:rsid w:val="00B248D0"/>
    <w:rsid w:val="00B3639E"/>
    <w:rsid w:val="00B51448"/>
    <w:rsid w:val="00B55644"/>
    <w:rsid w:val="00B6621D"/>
    <w:rsid w:val="00B80D3E"/>
    <w:rsid w:val="00B82A9F"/>
    <w:rsid w:val="00B82F57"/>
    <w:rsid w:val="00B94127"/>
    <w:rsid w:val="00BA04BD"/>
    <w:rsid w:val="00BA14CE"/>
    <w:rsid w:val="00BA3ED0"/>
    <w:rsid w:val="00BA5343"/>
    <w:rsid w:val="00BB1C74"/>
    <w:rsid w:val="00BB27D6"/>
    <w:rsid w:val="00BB2BD3"/>
    <w:rsid w:val="00BC6AAA"/>
    <w:rsid w:val="00BE1902"/>
    <w:rsid w:val="00BE620E"/>
    <w:rsid w:val="00BF1E56"/>
    <w:rsid w:val="00BF34E6"/>
    <w:rsid w:val="00C05CB0"/>
    <w:rsid w:val="00C07BE5"/>
    <w:rsid w:val="00C25616"/>
    <w:rsid w:val="00C26BB6"/>
    <w:rsid w:val="00C37127"/>
    <w:rsid w:val="00C43447"/>
    <w:rsid w:val="00C53FB8"/>
    <w:rsid w:val="00C576BB"/>
    <w:rsid w:val="00C57EFC"/>
    <w:rsid w:val="00C60523"/>
    <w:rsid w:val="00C63B1C"/>
    <w:rsid w:val="00C6587C"/>
    <w:rsid w:val="00C70577"/>
    <w:rsid w:val="00C71FE9"/>
    <w:rsid w:val="00C75823"/>
    <w:rsid w:val="00C77D91"/>
    <w:rsid w:val="00CA6C13"/>
    <w:rsid w:val="00CB26F1"/>
    <w:rsid w:val="00CC1600"/>
    <w:rsid w:val="00CD1AAD"/>
    <w:rsid w:val="00CE581F"/>
    <w:rsid w:val="00CF0C81"/>
    <w:rsid w:val="00CF1FA1"/>
    <w:rsid w:val="00CF309D"/>
    <w:rsid w:val="00CF3E77"/>
    <w:rsid w:val="00D01155"/>
    <w:rsid w:val="00D022CE"/>
    <w:rsid w:val="00D04373"/>
    <w:rsid w:val="00D069EA"/>
    <w:rsid w:val="00D073F8"/>
    <w:rsid w:val="00D15707"/>
    <w:rsid w:val="00D22515"/>
    <w:rsid w:val="00D25203"/>
    <w:rsid w:val="00D4023D"/>
    <w:rsid w:val="00D43730"/>
    <w:rsid w:val="00D43E6B"/>
    <w:rsid w:val="00D51C6B"/>
    <w:rsid w:val="00D6089E"/>
    <w:rsid w:val="00D65AB1"/>
    <w:rsid w:val="00D77B21"/>
    <w:rsid w:val="00D83F95"/>
    <w:rsid w:val="00D863C1"/>
    <w:rsid w:val="00D91E9E"/>
    <w:rsid w:val="00D92BC3"/>
    <w:rsid w:val="00D9642E"/>
    <w:rsid w:val="00DB1C44"/>
    <w:rsid w:val="00DB2206"/>
    <w:rsid w:val="00DC12FD"/>
    <w:rsid w:val="00DD080C"/>
    <w:rsid w:val="00DD1622"/>
    <w:rsid w:val="00DD4414"/>
    <w:rsid w:val="00DE1956"/>
    <w:rsid w:val="00DE197D"/>
    <w:rsid w:val="00DE1FAA"/>
    <w:rsid w:val="00DF1795"/>
    <w:rsid w:val="00E05952"/>
    <w:rsid w:val="00E06789"/>
    <w:rsid w:val="00E12483"/>
    <w:rsid w:val="00E13183"/>
    <w:rsid w:val="00E167AB"/>
    <w:rsid w:val="00E174E7"/>
    <w:rsid w:val="00E225A2"/>
    <w:rsid w:val="00E227F0"/>
    <w:rsid w:val="00E31CC4"/>
    <w:rsid w:val="00E3609C"/>
    <w:rsid w:val="00E36754"/>
    <w:rsid w:val="00E40035"/>
    <w:rsid w:val="00E41A45"/>
    <w:rsid w:val="00E52026"/>
    <w:rsid w:val="00E5545C"/>
    <w:rsid w:val="00E55E16"/>
    <w:rsid w:val="00E57EB3"/>
    <w:rsid w:val="00E71E5C"/>
    <w:rsid w:val="00E7428D"/>
    <w:rsid w:val="00E75318"/>
    <w:rsid w:val="00E7660F"/>
    <w:rsid w:val="00E81BE8"/>
    <w:rsid w:val="00E86B91"/>
    <w:rsid w:val="00E91D10"/>
    <w:rsid w:val="00EA4775"/>
    <w:rsid w:val="00EA73AC"/>
    <w:rsid w:val="00EB750B"/>
    <w:rsid w:val="00EC764D"/>
    <w:rsid w:val="00EF0FFB"/>
    <w:rsid w:val="00EF2044"/>
    <w:rsid w:val="00EF47AB"/>
    <w:rsid w:val="00EF7D34"/>
    <w:rsid w:val="00F00E4B"/>
    <w:rsid w:val="00F10B3E"/>
    <w:rsid w:val="00F12ECE"/>
    <w:rsid w:val="00F2742F"/>
    <w:rsid w:val="00F27EC9"/>
    <w:rsid w:val="00F30453"/>
    <w:rsid w:val="00F36CAC"/>
    <w:rsid w:val="00F373F3"/>
    <w:rsid w:val="00F3754A"/>
    <w:rsid w:val="00F45E70"/>
    <w:rsid w:val="00F525D2"/>
    <w:rsid w:val="00F64A9E"/>
    <w:rsid w:val="00F707F3"/>
    <w:rsid w:val="00F711B8"/>
    <w:rsid w:val="00F82A35"/>
    <w:rsid w:val="00F873A7"/>
    <w:rsid w:val="00F90485"/>
    <w:rsid w:val="00F90F61"/>
    <w:rsid w:val="00FB1092"/>
    <w:rsid w:val="00FD1ECF"/>
    <w:rsid w:val="00FD38E1"/>
    <w:rsid w:val="00FD65C1"/>
    <w:rsid w:val="00FE0302"/>
    <w:rsid w:val="00FF094E"/>
    <w:rsid w:val="00FF1951"/>
    <w:rsid w:val="00FF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E542025"/>
  <w15:docId w15:val="{FD089292-36FD-4EB9-85D9-19068B19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614B3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400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225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2B6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02B6B"/>
    <w:rPr>
      <w:rFonts w:ascii="Tahoma" w:hAnsi="Tahoma" w:cs="Tahoma"/>
      <w:sz w:val="16"/>
      <w:szCs w:val="16"/>
      <w:lang w:eastAsia="en-US"/>
    </w:rPr>
  </w:style>
  <w:style w:type="character" w:customStyle="1" w:styleId="Titolo1Carattere">
    <w:name w:val="Titolo 1 Carattere"/>
    <w:link w:val="Titolo1"/>
    <w:uiPriority w:val="9"/>
    <w:rsid w:val="00E400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XNormalepercompilazioneamano">
    <w:name w:val="X_Normale per compilazione a mano"/>
    <w:basedOn w:val="Normale"/>
    <w:qFormat/>
    <w:rsid w:val="00E40035"/>
    <w:pPr>
      <w:widowControl w:val="0"/>
      <w:spacing w:before="60" w:after="60" w:line="360" w:lineRule="auto"/>
      <w:jc w:val="both"/>
    </w:pPr>
    <w:rPr>
      <w:rFonts w:ascii="Arial" w:eastAsia="Times New Roman" w:hAnsi="Arial" w:cs="Arial"/>
      <w:lang w:eastAsia="it-IT"/>
    </w:rPr>
  </w:style>
  <w:style w:type="paragraph" w:customStyle="1" w:styleId="XTitolo">
    <w:name w:val="X_Titolo"/>
    <w:basedOn w:val="Titolo"/>
    <w:qFormat/>
    <w:rsid w:val="00F711B8"/>
    <w:pPr>
      <w:spacing w:before="0" w:after="300" w:line="240" w:lineRule="auto"/>
      <w:contextualSpacing/>
    </w:pPr>
    <w:rPr>
      <w:rFonts w:ascii="Arial Narrow" w:hAnsi="Arial Narrow" w:cs="Arial"/>
      <w:bCs w:val="0"/>
      <w:spacing w:val="5"/>
      <w:sz w:val="30"/>
      <w:szCs w:val="30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F711B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10"/>
    <w:rsid w:val="00F711B8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table" w:styleId="Grigliatabella">
    <w:name w:val="Table Grid"/>
    <w:basedOn w:val="Tabellanormale"/>
    <w:uiPriority w:val="59"/>
    <w:rsid w:val="00F71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D022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D022B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D02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D022B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754EA"/>
    <w:pPr>
      <w:spacing w:before="120" w:after="0" w:line="240" w:lineRule="auto"/>
      <w:ind w:left="720"/>
      <w:contextualSpacing/>
      <w:jc w:val="both"/>
    </w:pPr>
    <w:rPr>
      <w:rFonts w:ascii="Verdana" w:hAnsi="Verdana" w:cs="Helvetica"/>
      <w:color w:val="333333"/>
      <w:sz w:val="20"/>
      <w:szCs w:val="36"/>
    </w:rPr>
  </w:style>
  <w:style w:type="table" w:customStyle="1" w:styleId="Grigliatabella1">
    <w:name w:val="Griglia tabella1"/>
    <w:basedOn w:val="Tabellanormale"/>
    <w:next w:val="Grigliatabella"/>
    <w:uiPriority w:val="59"/>
    <w:rsid w:val="00F90485"/>
    <w:pPr>
      <w:jc w:val="both"/>
    </w:pPr>
    <w:rPr>
      <w:rFonts w:ascii="Verdana" w:hAnsi="Verdana" w:cs="Helvetica"/>
      <w:color w:val="333333"/>
      <w:szCs w:val="3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861275"/>
    <w:pPr>
      <w:jc w:val="both"/>
    </w:pPr>
    <w:rPr>
      <w:rFonts w:ascii="Verdana" w:hAnsi="Verdana" w:cs="Helvetica"/>
      <w:color w:val="333333"/>
      <w:szCs w:val="3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14129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4129C"/>
    <w:pPr>
      <w:spacing w:before="120" w:after="0" w:line="240" w:lineRule="auto"/>
      <w:jc w:val="both"/>
    </w:pPr>
    <w:rPr>
      <w:rFonts w:ascii="Verdana" w:hAnsi="Verdana" w:cs="Helvetica"/>
      <w:color w:val="333333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4129C"/>
    <w:rPr>
      <w:rFonts w:ascii="Verdana" w:hAnsi="Verdana" w:cs="Helvetica"/>
      <w:color w:val="333333"/>
      <w:lang w:eastAsia="en-US"/>
    </w:rPr>
  </w:style>
  <w:style w:type="paragraph" w:customStyle="1" w:styleId="Paragrafoelenco1">
    <w:name w:val="Paragrafo elenco1"/>
    <w:basedOn w:val="Normale"/>
    <w:rsid w:val="00D22515"/>
    <w:pPr>
      <w:suppressAutoHyphens/>
      <w:spacing w:after="160" w:line="254" w:lineRule="auto"/>
      <w:ind w:left="720"/>
      <w:contextualSpacing/>
    </w:pPr>
    <w:rPr>
      <w:rFonts w:cs="Calibri"/>
      <w:lang w:val="it-CH" w:eastAsia="zh-CN"/>
    </w:rPr>
  </w:style>
  <w:style w:type="paragraph" w:customStyle="1" w:styleId="Standard">
    <w:name w:val="Standard"/>
    <w:rsid w:val="000E5881"/>
    <w:pPr>
      <w:suppressAutoHyphens/>
      <w:autoSpaceDN w:val="0"/>
      <w:spacing w:after="5" w:line="247" w:lineRule="auto"/>
      <w:ind w:left="358" w:right="14" w:hanging="358"/>
      <w:jc w:val="both"/>
      <w:textAlignment w:val="baseline"/>
    </w:pPr>
    <w:rPr>
      <w:rFonts w:ascii="Times New Roman" w:eastAsia="Times New Roman" w:hAnsi="Times New Roman"/>
      <w:color w:val="000000"/>
      <w:kern w:val="3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A1896EA13CD241BE071890D4C7CFD6" ma:contentTypeVersion="0" ma:contentTypeDescription="Creare un nuovo documento." ma:contentTypeScope="" ma:versionID="3f8df3f985c4cd37ca8531c7ef24a1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396E30-93D4-493D-9835-79AF2F8136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A90AB4-B20B-490E-A82B-7774B5095461}"/>
</file>

<file path=customXml/itemProps3.xml><?xml version="1.0" encoding="utf-8"?>
<ds:datastoreItem xmlns:ds="http://schemas.openxmlformats.org/officeDocument/2006/customXml" ds:itemID="{3E83DE46-BC03-4230-A866-B0581C74D2C7}"/>
</file>

<file path=customXml/itemProps4.xml><?xml version="1.0" encoding="utf-8"?>
<ds:datastoreItem xmlns:ds="http://schemas.openxmlformats.org/officeDocument/2006/customXml" ds:itemID="{A48E175C-EE77-42C1-8822-6F03FDF0C6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3058</Words>
  <Characters>17437</Characters>
  <Application>Microsoft Office Word</Application>
  <DocSecurity>0</DocSecurity>
  <Lines>145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20455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Vecchietti Angela</cp:lastModifiedBy>
  <cp:revision>24</cp:revision>
  <cp:lastPrinted>2018-10-09T08:59:00Z</cp:lastPrinted>
  <dcterms:created xsi:type="dcterms:W3CDTF">2018-10-09T15:09:00Z</dcterms:created>
  <dcterms:modified xsi:type="dcterms:W3CDTF">2018-10-11T09:32:00Z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0x0101006CA1896EA13CD241BE071890D4C7CFD6</vt:lpwstr>
  </property>
</Properties>
</file>