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901C4" w:rsidRPr="00AC39DF" w14:paraId="6C0621CB" w14:textId="77777777" w:rsidTr="00180D26">
        <w:trPr>
          <w:trHeight w:val="3951"/>
        </w:trPr>
        <w:tc>
          <w:tcPr>
            <w:tcW w:w="10348" w:type="dxa"/>
          </w:tcPr>
          <w:p w14:paraId="7C1390A5" w14:textId="77777777" w:rsidR="00B901C4" w:rsidRPr="005B73DC" w:rsidRDefault="00B901C4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 w:rsidRPr="005B73D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DOMANDA DI CONTRIBUTO </w:t>
            </w:r>
          </w:p>
          <w:p w14:paraId="5235C63B" w14:textId="5895BEFB" w:rsidR="005B73DC" w:rsidRDefault="00B901C4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AC39DF">
              <w:rPr>
                <w:rFonts w:ascii="Times New Roman" w:hAnsi="Times New Roman"/>
                <w:b/>
                <w:iCs/>
              </w:rPr>
              <w:t>PER I DANNI ALL’</w:t>
            </w:r>
            <w:r w:rsidR="00A233BC">
              <w:rPr>
                <w:rFonts w:ascii="Times New Roman" w:hAnsi="Times New Roman"/>
                <w:b/>
                <w:iCs/>
              </w:rPr>
              <w:t xml:space="preserve">ABITAZIONE </w:t>
            </w:r>
            <w:r w:rsidR="00266410">
              <w:rPr>
                <w:rFonts w:ascii="Times New Roman" w:hAnsi="Times New Roman"/>
                <w:b/>
                <w:iCs/>
              </w:rPr>
              <w:t xml:space="preserve"> </w:t>
            </w:r>
          </w:p>
          <w:p w14:paraId="62A41D5D" w14:textId="25010E97" w:rsidR="00266410" w:rsidRDefault="00B31EFC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O</w:t>
            </w:r>
            <w:r w:rsidR="00266410">
              <w:rPr>
                <w:rFonts w:ascii="Times New Roman" w:hAnsi="Times New Roman"/>
                <w:b/>
                <w:iCs/>
              </w:rPr>
              <w:t xml:space="preserve"> ALLE PARTI COMUNI DELL’EDIFICIO RESIDENZIALE CONDOMINIALE</w:t>
            </w:r>
          </w:p>
          <w:p w14:paraId="6919F8EA" w14:textId="20939667" w:rsidR="00B901C4" w:rsidRPr="006F510E" w:rsidRDefault="000857FC" w:rsidP="0085190D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F510E">
              <w:rPr>
                <w:b/>
                <w:sz w:val="18"/>
                <w:szCs w:val="18"/>
              </w:rPr>
              <w:t>(</w:t>
            </w:r>
            <w:r w:rsidRPr="006F510E">
              <w:rPr>
                <w:rFonts w:ascii="Times New Roman" w:hAnsi="Times New Roman"/>
                <w:b/>
                <w:iCs/>
                <w:sz w:val="18"/>
                <w:szCs w:val="18"/>
              </w:rPr>
              <w:t>DELIBERA DELLA GIUNTA DELLA REGIONE EMILIA ROMAGNA – FONDO REGIONALE DI PROTEZIONE CIVILE)</w:t>
            </w:r>
          </w:p>
          <w:p w14:paraId="28CC5C55" w14:textId="42FEF66E" w:rsidR="000857FC" w:rsidRPr="003F7B91" w:rsidRDefault="000857FC" w:rsidP="0085190D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4A40B3BA" w14:textId="2F3BB146" w:rsidR="000857FC" w:rsidRDefault="000857FC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</w:p>
          <w:p w14:paraId="200CA7F1" w14:textId="77777777" w:rsidR="000857FC" w:rsidRPr="00213297" w:rsidRDefault="000857FC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</w:p>
          <w:p w14:paraId="246F24B7" w14:textId="6215D7E1" w:rsidR="00B901C4" w:rsidRPr="00AC39DF" w:rsidRDefault="00B901C4" w:rsidP="00F44593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ANNO________, MESE_________, GIORNO__________IN CUI SI E’ VERIFICATO L’EVENTO CALAMITOSO CHE HA CAUSATO I DANNI</w:t>
            </w:r>
          </w:p>
          <w:p w14:paraId="43D21BE5" w14:textId="18551F2D" w:rsidR="00630288" w:rsidRPr="001B0410" w:rsidRDefault="00B901C4" w:rsidP="00A247F1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30288" w:rsidRPr="001B0410">
              <w:rPr>
                <w:rFonts w:ascii="Times New Roman" w:hAnsi="Times New Roman"/>
                <w:bCs/>
                <w:i/>
                <w:iCs/>
              </w:rPr>
              <w:t>(</w:t>
            </w:r>
            <w:r w:rsidR="001B0410" w:rsidRPr="001B0410">
              <w:rPr>
                <w:rFonts w:ascii="Times New Roman" w:hAnsi="Times New Roman"/>
                <w:bCs/>
                <w:i/>
                <w:iCs/>
              </w:rPr>
              <w:t>In</w:t>
            </w:r>
            <w:r w:rsidR="00630288" w:rsidRPr="001B0410">
              <w:rPr>
                <w:rFonts w:ascii="Times New Roman" w:hAnsi="Times New Roman"/>
                <w:bCs/>
                <w:i/>
                <w:iCs/>
              </w:rPr>
              <w:t>dicare la data dell’evento di riferimento tra  quelle dei  seguenti eventi, per i quali è stato dichiarato lo stato di crisi regionale con decreti del Presidente della Giunta regionale (DPGR):</w:t>
            </w:r>
          </w:p>
          <w:p w14:paraId="56E0560C" w14:textId="50A8118B" w:rsidR="00B901C4" w:rsidRDefault="00630288" w:rsidP="00A247F1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1B0410">
              <w:rPr>
                <w:rFonts w:ascii="Times New Roman" w:hAnsi="Times New Roman"/>
                <w:bCs/>
                <w:i/>
                <w:iCs/>
              </w:rPr>
              <w:t xml:space="preserve"> (26 luglio 2021 _ DGPR n. 130/2021); (19 settembre 2021 _DPGR n. 143/2021); (4 luglio 2022; 7 luglio 2022; 25-27 luglio 2022; 28-30 luglio 2022; 6-7 agosto 2022; 17-19 agosto 2022 _ DPGR n. 125/2022); </w:t>
            </w:r>
            <w:r w:rsidR="00CC3B6B" w:rsidRPr="001B0410">
              <w:rPr>
                <w:rFonts w:ascii="Times New Roman" w:hAnsi="Times New Roman"/>
                <w:bCs/>
                <w:i/>
                <w:iCs/>
              </w:rPr>
              <w:t>(</w:t>
            </w:r>
            <w:r w:rsidRPr="001B0410">
              <w:rPr>
                <w:rFonts w:ascii="Times New Roman" w:hAnsi="Times New Roman"/>
                <w:bCs/>
                <w:i/>
                <w:iCs/>
              </w:rPr>
              <w:t>22-23 novembre 2022</w:t>
            </w:r>
            <w:r w:rsidR="00CC3B6B" w:rsidRPr="001B0410">
              <w:rPr>
                <w:rFonts w:ascii="Times New Roman" w:hAnsi="Times New Roman"/>
                <w:bCs/>
                <w:i/>
                <w:iCs/>
              </w:rPr>
              <w:t>_DPGR n. 163/2022)</w:t>
            </w:r>
          </w:p>
          <w:p w14:paraId="1BAD8CFA" w14:textId="7B730EE0" w:rsidR="00B901C4" w:rsidRPr="00213297" w:rsidRDefault="00B901C4" w:rsidP="00213297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strike/>
              </w:rPr>
            </w:pPr>
          </w:p>
        </w:tc>
      </w:tr>
      <w:bookmarkEnd w:id="0"/>
      <w:tr w:rsidR="0085190D" w:rsidRPr="00AC39DF" w14:paraId="27D449E5" w14:textId="77777777" w:rsidTr="005A14B7">
        <w:trPr>
          <w:trHeight w:val="410"/>
        </w:trPr>
        <w:tc>
          <w:tcPr>
            <w:tcW w:w="10348" w:type="dxa"/>
          </w:tcPr>
          <w:p w14:paraId="01282677" w14:textId="6655BD1E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SOTTOSCRITTO/A</w:t>
            </w:r>
            <w:r w:rsidR="00C02AAF">
              <w:rPr>
                <w:rFonts w:ascii="Times New Roman" w:hAnsi="Times New Roman"/>
                <w:b/>
              </w:rPr>
              <w:t xml:space="preserve"> __</w:t>
            </w:r>
            <w:r w:rsidRPr="00AC39DF">
              <w:rPr>
                <w:rFonts w:ascii="Times New Roman" w:hAnsi="Times New Roman"/>
              </w:rPr>
              <w:t>____________________________________</w:t>
            </w:r>
            <w:r w:rsidR="003404A9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</w:t>
            </w:r>
          </w:p>
          <w:p w14:paraId="7C58471E" w14:textId="1AED1B90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</w:t>
            </w:r>
            <w:r w:rsidR="003404A9">
              <w:rPr>
                <w:rFonts w:ascii="Times New Roman" w:hAnsi="Times New Roman"/>
                <w:i/>
              </w:rPr>
              <w:t>)</w:t>
            </w:r>
          </w:p>
          <w:p w14:paraId="018F1951" w14:textId="69CAF5B7" w:rsidR="001E2EE4" w:rsidRDefault="0085190D" w:rsidP="001E2E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CHIEDE IL CONTRIBUTO</w:t>
            </w:r>
          </w:p>
          <w:p w14:paraId="28B28B63" w14:textId="620CD7B7" w:rsidR="001E2EE4" w:rsidRPr="001E2EE4" w:rsidRDefault="001E2EE4" w:rsidP="001E2E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imes New Roman" w:hAnsi="Times New Roman"/>
                <w:i/>
                <w:iCs/>
              </w:rPr>
            </w:pPr>
            <w:r w:rsidRPr="001E2EE4">
              <w:rPr>
                <w:rFonts w:ascii="Times New Roman" w:hAnsi="Times New Roman"/>
                <w:i/>
                <w:iCs/>
              </w:rPr>
              <w:t>Per il ripristino strutturale e funzionale:</w:t>
            </w:r>
          </w:p>
          <w:p w14:paraId="3838E4D7" w14:textId="0395CEA2" w:rsidR="0085190D" w:rsidRPr="001E2EE4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22220C">
              <w:rPr>
                <w:rFonts w:ascii="Times New Roman" w:hAnsi="Times New Roman"/>
                <w:i/>
              </w:rPr>
              <w:t>dell’</w:t>
            </w:r>
            <w:r w:rsidR="00F44593" w:rsidRPr="0022220C">
              <w:rPr>
                <w:rFonts w:ascii="Times New Roman" w:hAnsi="Times New Roman"/>
                <w:i/>
              </w:rPr>
              <w:t xml:space="preserve">abitazione </w:t>
            </w:r>
            <w:r w:rsidRPr="0022220C">
              <w:rPr>
                <w:rFonts w:ascii="Times New Roman" w:hAnsi="Times New Roman"/>
                <w:i/>
              </w:rPr>
              <w:t xml:space="preserve">danneggiata </w:t>
            </w:r>
          </w:p>
          <w:p w14:paraId="72C5925E" w14:textId="3BFB3A96" w:rsidR="001E2EE4" w:rsidRPr="0022220C" w:rsidRDefault="001E2EE4" w:rsidP="001E2EE4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22220C">
              <w:rPr>
                <w:rFonts w:ascii="Times New Roman" w:hAnsi="Times New Roman"/>
                <w:i/>
              </w:rPr>
              <w:t xml:space="preserve">delle pertinenze danneggiate non costituenti unità strutturali distinte dall’abitazione </w:t>
            </w:r>
          </w:p>
          <w:p w14:paraId="17E193DA" w14:textId="4F28DB14" w:rsidR="001E2EE4" w:rsidRPr="001E2EE4" w:rsidRDefault="0085190D" w:rsidP="004B57E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1E2EE4">
              <w:rPr>
                <w:rFonts w:ascii="Times New Roman" w:hAnsi="Times New Roman"/>
                <w:i/>
              </w:rPr>
              <w:t>d</w:t>
            </w:r>
            <w:r w:rsidR="001E2EE4">
              <w:rPr>
                <w:rFonts w:ascii="Times New Roman" w:hAnsi="Times New Roman"/>
                <w:i/>
              </w:rPr>
              <w:t>elle</w:t>
            </w:r>
            <w:r w:rsidRPr="001E2EE4">
              <w:rPr>
                <w:rFonts w:ascii="Times New Roman" w:hAnsi="Times New Roman"/>
                <w:i/>
              </w:rPr>
              <w:t xml:space="preserve"> parti comuni danneggiate d</w:t>
            </w:r>
            <w:r w:rsidR="005B73DC" w:rsidRPr="001E2EE4">
              <w:rPr>
                <w:rFonts w:ascii="Times New Roman" w:hAnsi="Times New Roman"/>
                <w:i/>
              </w:rPr>
              <w:t>ell’</w:t>
            </w:r>
            <w:r w:rsidRPr="001E2EE4">
              <w:rPr>
                <w:rFonts w:ascii="Times New Roman" w:hAnsi="Times New Roman"/>
                <w:i/>
              </w:rPr>
              <w:t>edificio residenziale</w:t>
            </w:r>
            <w:r w:rsidR="001E2EE4">
              <w:rPr>
                <w:rFonts w:ascii="Times New Roman" w:hAnsi="Times New Roman"/>
                <w:i/>
              </w:rPr>
              <w:t xml:space="preserve"> condominiale</w:t>
            </w:r>
            <w:r w:rsidRPr="001E2EE4">
              <w:rPr>
                <w:rFonts w:ascii="Times New Roman" w:hAnsi="Times New Roman"/>
                <w:i/>
              </w:rPr>
              <w:t xml:space="preserve"> </w:t>
            </w:r>
          </w:p>
          <w:p w14:paraId="075069D0" w14:textId="43F1C60C"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14:paraId="63037CD6" w14:textId="31EDBA6E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 xml:space="preserve">A tal fine il/la sottoscritto/a rende </w:t>
            </w:r>
            <w:r w:rsidR="00BB487A">
              <w:rPr>
                <w:rFonts w:ascii="Times New Roman" w:hAnsi="Times New Roman"/>
                <w:b/>
              </w:rPr>
              <w:t xml:space="preserve">di seguito </w:t>
            </w:r>
            <w:r w:rsidRPr="00AC39DF">
              <w:rPr>
                <w:rFonts w:ascii="Times New Roman" w:hAnsi="Times New Roman"/>
                <w:b/>
              </w:rPr>
              <w:t>la dichiarazione sostitutiva di certificato/atto notorio</w:t>
            </w:r>
          </w:p>
          <w:p w14:paraId="7DB87102" w14:textId="1A3339C8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</w:t>
            </w:r>
            <w:r w:rsidR="003D04CC">
              <w:rPr>
                <w:rFonts w:ascii="Times New Roman" w:hAnsi="Times New Roman"/>
                <w:b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____</w:t>
            </w:r>
            <w:r w:rsidR="003404A9">
              <w:rPr>
                <w:rFonts w:ascii="Times New Roman" w:hAnsi="Times New Roman"/>
                <w:b/>
              </w:rPr>
              <w:t>___</w:t>
            </w:r>
            <w:r w:rsidRPr="00AC39DF">
              <w:rPr>
                <w:rFonts w:ascii="Times New Roman" w:hAnsi="Times New Roman"/>
                <w:b/>
              </w:rPr>
              <w:t>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</w:t>
            </w:r>
            <w:r w:rsidR="003D04CC">
              <w:rPr>
                <w:rFonts w:ascii="Times New Roman" w:hAnsi="Times New Roman"/>
                <w:b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__________________________________</w:t>
            </w: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03194BE2" w14:textId="188CD408" w:rsidR="00992C74" w:rsidRPr="00AC39DF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1BD6FB8" w14:textId="6B8D8E76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49FE50CA" w14:textId="356DC833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377"/>
      </w:tblGrid>
      <w:tr w:rsidR="005952A9" w:rsidRPr="00AC39DF" w14:paraId="39146339" w14:textId="77777777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5B67B3AF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 xml:space="preserve">a sottoscritto/a </w:t>
            </w:r>
            <w:r w:rsidR="003404A9">
              <w:rPr>
                <w:rFonts w:ascii="Times New Roman" w:hAnsi="Times New Roman"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>nato/a</w:t>
            </w:r>
            <w:r w:rsidR="003D04CC">
              <w:rPr>
                <w:rFonts w:ascii="Times New Roman" w:hAnsi="Times New Roman"/>
              </w:rPr>
              <w:t xml:space="preserve"> </w:t>
            </w:r>
            <w:proofErr w:type="spellStart"/>
            <w:r w:rsidR="002462E1">
              <w:rPr>
                <w:rFonts w:ascii="Times New Roman" w:hAnsi="Times New Roman"/>
              </w:rPr>
              <w:t>a</w:t>
            </w:r>
            <w:proofErr w:type="spellEnd"/>
            <w:r w:rsidR="003404A9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</w:t>
            </w:r>
            <w:r w:rsidR="003404A9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</w:t>
            </w:r>
            <w:r w:rsidR="003404A9">
              <w:rPr>
                <w:rFonts w:ascii="Times New Roman" w:hAnsi="Times New Roman"/>
                <w:bCs/>
                <w:smallCaps/>
              </w:rPr>
              <w:t>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__/</w:t>
            </w:r>
            <w:r w:rsidR="003404A9">
              <w:rPr>
                <w:rFonts w:ascii="Times New Roman" w:hAnsi="Times New Roman"/>
                <w:bCs/>
                <w:smallCaps/>
              </w:rPr>
              <w:t>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___/____</w:t>
            </w:r>
            <w:r w:rsidR="003404A9">
              <w:rPr>
                <w:rFonts w:ascii="Times New Roman" w:hAnsi="Times New Roman"/>
                <w:bCs/>
                <w:smallCaps/>
              </w:rPr>
              <w:t>______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</w:t>
            </w:r>
          </w:p>
          <w:p w14:paraId="132B2523" w14:textId="42525517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 w:rsidR="003D04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</w:t>
            </w:r>
            <w:r w:rsidR="003404A9">
              <w:rPr>
                <w:rFonts w:ascii="Times New Roman" w:hAnsi="Times New Roman"/>
              </w:rPr>
              <w:t>________________________________</w:t>
            </w:r>
            <w:r w:rsidR="005952A9" w:rsidRPr="00AC39DF">
              <w:rPr>
                <w:rFonts w:ascii="Times New Roman" w:hAnsi="Times New Roman"/>
              </w:rPr>
              <w:t>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3404A9">
              <w:rPr>
                <w:rFonts w:ascii="Times New Roman" w:hAnsi="Times New Roman"/>
              </w:rPr>
              <w:t>_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3D04CC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lastRenderedPageBreak/>
              <w:t>indirizzo</w:t>
            </w:r>
            <w:r w:rsidR="003D04CC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</w:t>
            </w:r>
            <w:r w:rsidR="003D04CC">
              <w:rPr>
                <w:rFonts w:ascii="Times New Roman" w:hAnsi="Times New Roman"/>
              </w:rPr>
              <w:t>_________________</w:t>
            </w:r>
            <w:r w:rsidR="00255AB1" w:rsidRPr="00AC39DF">
              <w:rPr>
                <w:rFonts w:ascii="Times New Roman" w:hAnsi="Times New Roman"/>
              </w:rPr>
              <w:t>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</w:t>
            </w:r>
            <w:r w:rsidR="003404A9">
              <w:rPr>
                <w:rFonts w:ascii="Times New Roman" w:hAnsi="Times New Roman"/>
              </w:rPr>
              <w:t>____</w:t>
            </w:r>
            <w:r w:rsidR="00E2528E" w:rsidRPr="00AC39DF">
              <w:rPr>
                <w:rFonts w:ascii="Times New Roman" w:hAnsi="Times New Roman"/>
              </w:rPr>
              <w:t>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</w:t>
            </w:r>
            <w:r w:rsidR="003404A9">
              <w:rPr>
                <w:rFonts w:ascii="Times New Roman" w:hAnsi="Times New Roman"/>
              </w:rPr>
              <w:t>_________</w:t>
            </w:r>
            <w:r w:rsidR="00E2528E" w:rsidRPr="00AC39DF">
              <w:rPr>
                <w:rFonts w:ascii="Times New Roman" w:hAnsi="Times New Roman"/>
              </w:rPr>
              <w:t>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</w:t>
            </w:r>
            <w:r w:rsidR="003404A9">
              <w:rPr>
                <w:rFonts w:ascii="Times New Roman" w:hAnsi="Times New Roman"/>
              </w:rPr>
              <w:t>________</w:t>
            </w:r>
            <w:r w:rsidR="002F70D8" w:rsidRPr="00AC39DF">
              <w:rPr>
                <w:rFonts w:ascii="Times New Roman" w:hAnsi="Times New Roman"/>
              </w:rPr>
              <w:t>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143C6E44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</w:t>
            </w:r>
            <w:r w:rsidR="003D04CC">
              <w:rPr>
                <w:rFonts w:ascii="Times New Roman" w:hAnsi="Times New Roman"/>
              </w:rPr>
              <w:t xml:space="preserve"> _____</w:t>
            </w:r>
            <w:r w:rsidR="003404A9">
              <w:rPr>
                <w:rFonts w:ascii="Times New Roman" w:hAnsi="Times New Roman"/>
              </w:rPr>
              <w:t>_____________________</w:t>
            </w:r>
            <w:r w:rsidR="003D04CC">
              <w:rPr>
                <w:rFonts w:ascii="Times New Roman" w:hAnsi="Times New Roman"/>
              </w:rPr>
              <w:t>_________________________________</w:t>
            </w:r>
            <w:r w:rsidRPr="00AC39DF">
              <w:rPr>
                <w:rFonts w:ascii="Times New Roman" w:hAnsi="Times New Roman"/>
              </w:rPr>
              <w:t>_____________________________</w:t>
            </w:r>
          </w:p>
          <w:p w14:paraId="5FFE5972" w14:textId="77777777" w:rsidR="002857E7" w:rsidRPr="002B75C4" w:rsidRDefault="002857E7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7A7BBC99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A233BC">
              <w:rPr>
                <w:rFonts w:ascii="Times New Roman" w:hAnsi="Times New Roman"/>
              </w:rPr>
              <w:t xml:space="preserve">abitazione </w:t>
            </w:r>
            <w:r w:rsidR="00EF1334">
              <w:rPr>
                <w:rFonts w:ascii="Times New Roman" w:hAnsi="Times New Roman"/>
              </w:rPr>
              <w:t>dann</w:t>
            </w:r>
            <w:r w:rsidR="005A6F9C">
              <w:rPr>
                <w:rFonts w:ascii="Times New Roman" w:hAnsi="Times New Roman"/>
              </w:rPr>
              <w:t>e</w:t>
            </w:r>
            <w:r w:rsidR="00EF1334">
              <w:rPr>
                <w:rFonts w:ascii="Times New Roman" w:hAnsi="Times New Roman"/>
              </w:rPr>
              <w:t>ggiata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43C21530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A233BC">
              <w:rPr>
                <w:rFonts w:ascii="Times New Roman" w:hAnsi="Times New Roman"/>
              </w:rPr>
              <w:t>abitazione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EF1334">
              <w:rPr>
                <w:rFonts w:ascii="Times New Roman" w:hAnsi="Times New Roman"/>
              </w:rPr>
              <w:t>danneggiata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</w:t>
            </w:r>
          </w:p>
          <w:p w14:paraId="127C611A" w14:textId="5C6C7F78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7C691B">
              <w:rPr>
                <w:rFonts w:ascii="Times New Roman" w:hAnsi="Times New Roman"/>
              </w:rPr>
              <w:t>i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ni per le parti comuni danneggiate di un edificio residenziale</w:t>
            </w:r>
            <w:r w:rsidR="005A6F9C">
              <w:rPr>
                <w:rFonts w:ascii="Times New Roman" w:hAnsi="Times New Roman"/>
              </w:rPr>
              <w:t xml:space="preserve">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</w:t>
            </w:r>
            <w:r w:rsidR="008B2294">
              <w:rPr>
                <w:rFonts w:ascii="Times New Roman" w:hAnsi="Times New Roman"/>
              </w:rPr>
              <w:t xml:space="preserve">presente </w:t>
            </w:r>
            <w:r w:rsidRPr="00AC39DF">
              <w:rPr>
                <w:rFonts w:ascii="Times New Roman" w:hAnsi="Times New Roman"/>
              </w:rPr>
              <w:t>l’ammin</w:t>
            </w:r>
            <w:r w:rsidR="00EF529A" w:rsidRPr="00AC39DF">
              <w:rPr>
                <w:rFonts w:ascii="Times New Roman" w:hAnsi="Times New Roman"/>
              </w:rPr>
              <w:t>istratore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</w:t>
            </w:r>
          </w:p>
          <w:p w14:paraId="26A33DDE" w14:textId="03DCB360" w:rsidR="005425FB" w:rsidRPr="003D04CC" w:rsidRDefault="00F13639" w:rsidP="000902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D04CC">
              <w:rPr>
                <w:rFonts w:ascii="Times New Roman" w:hAnsi="Times New Roman"/>
              </w:rPr>
              <w:t>amministratore condominiale per le parti comuni danneggiate di un edificio residenziale</w:t>
            </w:r>
          </w:p>
          <w:p w14:paraId="1E1224A4" w14:textId="546B300D" w:rsidR="00581693" w:rsidRPr="00AC39DF" w:rsidRDefault="00581693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p w14:paraId="2C6729ED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20D6DC7" w14:textId="7BB10147" w:rsidR="00FE4D02" w:rsidRPr="00C223C6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</w:rPr>
      </w:pPr>
      <w:bookmarkStart w:id="1" w:name="_Hlk147397361"/>
      <w:r w:rsidRPr="00C223C6">
        <w:rPr>
          <w:rFonts w:ascii="Times New Roman" w:hAnsi="Times New Roman"/>
          <w:b/>
          <w:bCs/>
        </w:rPr>
        <w:t>c</w:t>
      </w:r>
      <w:r w:rsidR="00FE4D02" w:rsidRPr="00C223C6">
        <w:rPr>
          <w:rFonts w:ascii="Times New Roman" w:hAnsi="Times New Roman"/>
          <w:b/>
          <w:bCs/>
        </w:rPr>
        <w:t xml:space="preserve">onsapevole </w:t>
      </w:r>
      <w:r w:rsidR="00C223C6">
        <w:rPr>
          <w:rFonts w:ascii="Times New Roman" w:hAnsi="Times New Roman"/>
          <w:b/>
          <w:bCs/>
        </w:rPr>
        <w:t xml:space="preserve">delle </w:t>
      </w:r>
      <w:r w:rsidR="00FE4D02" w:rsidRPr="00C223C6">
        <w:rPr>
          <w:rFonts w:ascii="Times New Roman" w:hAnsi="Times New Roman"/>
          <w:b/>
          <w:bCs/>
        </w:rPr>
        <w:t xml:space="preserve">conseguenze previste dall’art. 75 </w:t>
      </w:r>
      <w:r w:rsidR="00C223C6">
        <w:rPr>
          <w:rFonts w:ascii="Times New Roman" w:hAnsi="Times New Roman"/>
          <w:b/>
          <w:bCs/>
        </w:rPr>
        <w:t xml:space="preserve">e </w:t>
      </w:r>
      <w:r w:rsidR="00C223C6" w:rsidRPr="00C223C6">
        <w:rPr>
          <w:rFonts w:ascii="Times New Roman" w:hAnsi="Times New Roman"/>
          <w:b/>
          <w:bCs/>
        </w:rPr>
        <w:t xml:space="preserve">delle sanzioni penali previste dall’art. 76 </w:t>
      </w:r>
      <w:r w:rsidR="00FE4D02" w:rsidRPr="00C223C6">
        <w:rPr>
          <w:rFonts w:ascii="Times New Roman" w:hAnsi="Times New Roman"/>
          <w:b/>
          <w:bCs/>
        </w:rPr>
        <w:t xml:space="preserve">del D.P.R. n. </w:t>
      </w:r>
      <w:r w:rsidR="00E95F37" w:rsidRPr="00C223C6">
        <w:rPr>
          <w:rFonts w:ascii="Times New Roman" w:hAnsi="Times New Roman"/>
          <w:b/>
          <w:bCs/>
        </w:rPr>
        <w:t>4</w:t>
      </w:r>
      <w:r w:rsidR="00FE4D02" w:rsidRPr="00C223C6">
        <w:rPr>
          <w:rFonts w:ascii="Times New Roman" w:hAnsi="Times New Roman"/>
          <w:b/>
          <w:bCs/>
        </w:rPr>
        <w:t>45/2000</w:t>
      </w:r>
      <w:r w:rsidR="003D04CC">
        <w:rPr>
          <w:rFonts w:ascii="Times New Roman" w:hAnsi="Times New Roman"/>
          <w:b/>
          <w:bCs/>
        </w:rPr>
        <w:t xml:space="preserve"> </w:t>
      </w:r>
      <w:r w:rsidR="00FE4D02" w:rsidRPr="00C223C6">
        <w:rPr>
          <w:rFonts w:ascii="Times New Roman" w:hAnsi="Times New Roman"/>
          <w:b/>
          <w:bCs/>
        </w:rPr>
        <w:t>in caso di falsità in atti e dichiarazioni mendaci, sotto la propria personale responsabilità</w:t>
      </w:r>
    </w:p>
    <w:bookmarkEnd w:id="1"/>
    <w:p w14:paraId="6B8544E5" w14:textId="442608FF"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445D46" w:rsidRPr="00AC39DF" w14:paraId="2152F273" w14:textId="77777777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0FAA69D5" w:rsidR="00445D46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37347F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="005F1BE6" w:rsidRPr="0037347F">
              <w:rPr>
                <w:rFonts w:ascii="Times New Roman" w:hAnsi="Times New Roman"/>
                <w:b/>
                <w:sz w:val="28"/>
                <w:szCs w:val="28"/>
              </w:rPr>
              <w:t>ati relativi al</w:t>
            </w:r>
            <w:r w:rsidR="002F70D8" w:rsidRPr="0037347F">
              <w:rPr>
                <w:rFonts w:ascii="Times New Roman" w:hAnsi="Times New Roman"/>
                <w:b/>
                <w:sz w:val="28"/>
                <w:szCs w:val="28"/>
              </w:rPr>
              <w:t>l’</w:t>
            </w:r>
            <w:r w:rsidRPr="0037347F">
              <w:rPr>
                <w:rFonts w:ascii="Times New Roman" w:hAnsi="Times New Roman"/>
                <w:b/>
                <w:sz w:val="28"/>
                <w:szCs w:val="28"/>
              </w:rPr>
              <w:t>unità immobiliare</w:t>
            </w:r>
            <w:r w:rsidR="005F1BE6" w:rsidRPr="0037347F">
              <w:rPr>
                <w:rFonts w:ascii="Times New Roman" w:hAnsi="Times New Roman"/>
                <w:b/>
                <w:sz w:val="28"/>
                <w:szCs w:val="28"/>
              </w:rPr>
              <w:t xml:space="preserve"> danneg</w:t>
            </w:r>
            <w:r w:rsidR="002462E1"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="005F1BE6" w:rsidRPr="0037347F">
              <w:rPr>
                <w:rFonts w:ascii="Times New Roman" w:hAnsi="Times New Roman"/>
                <w:b/>
                <w:sz w:val="28"/>
                <w:szCs w:val="28"/>
              </w:rPr>
              <w:t>iat</w:t>
            </w:r>
            <w:r w:rsidR="005F1BE6" w:rsidRPr="00AC39DF">
              <w:rPr>
                <w:rFonts w:ascii="Times New Roman" w:hAnsi="Times New Roman"/>
                <w:b/>
              </w:rPr>
              <w:t>a</w:t>
            </w:r>
            <w:r w:rsidR="0037347F">
              <w:rPr>
                <w:rFonts w:ascii="Times New Roman" w:hAnsi="Times New Roman"/>
                <w:b/>
              </w:rPr>
              <w:t xml:space="preserve"> (abitazione o edificio residenziale condominiale)</w:t>
            </w:r>
          </w:p>
          <w:p w14:paraId="10EBA00B" w14:textId="77777777" w:rsidR="0088341D" w:rsidRDefault="0088341D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3F1DFEC7" w:rsidR="00445D46" w:rsidRPr="00391D94" w:rsidRDefault="008C7F67" w:rsidP="002462E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L</w:t>
            </w:r>
            <w:r w:rsidR="00445D46" w:rsidRPr="00391D9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’unità immobiliare</w:t>
            </w:r>
            <w:r w:rsidR="005A521D" w:rsidRPr="00391D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53C0B" w:rsidRPr="00391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10A33DBE"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 xml:space="preserve">(altro) </w:t>
            </w:r>
            <w:r w:rsidR="003404A9">
              <w:rPr>
                <w:rFonts w:ascii="Times New Roman" w:hAnsi="Times New Roman"/>
              </w:rPr>
              <w:t>_______</w:t>
            </w:r>
            <w:r w:rsidR="00445D46" w:rsidRPr="00AC39DF">
              <w:rPr>
                <w:rFonts w:ascii="Times New Roman" w:hAnsi="Times New Roman"/>
              </w:rPr>
              <w:t>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5553821E" w14:textId="20D6D2BA"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14:paraId="523B51AC" w14:textId="2B7D7508" w:rsidR="00EF1334" w:rsidRPr="00EF1334" w:rsidRDefault="00A21AEE" w:rsidP="00340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641" w:hanging="357"/>
              <w:rPr>
                <w:rFonts w:ascii="Times New Roman" w:hAnsi="Times New Roman"/>
              </w:rPr>
            </w:pPr>
            <w:r w:rsidRPr="0066070E">
              <w:rPr>
                <w:rFonts w:ascii="Times New Roman" w:hAnsi="Times New Roman"/>
                <w:b/>
              </w:rPr>
              <w:t xml:space="preserve">comprende </w:t>
            </w:r>
            <w:r w:rsidR="00F53C0B" w:rsidRPr="0066070E">
              <w:rPr>
                <w:rFonts w:ascii="Times New Roman" w:hAnsi="Times New Roman"/>
                <w:b/>
              </w:rPr>
              <w:t>pertinenz</w:t>
            </w:r>
            <w:r w:rsidR="0060346E">
              <w:rPr>
                <w:rFonts w:ascii="Times New Roman" w:hAnsi="Times New Roman"/>
                <w:b/>
              </w:rPr>
              <w:t>a/</w:t>
            </w:r>
            <w:r w:rsidR="00605263">
              <w:rPr>
                <w:rFonts w:ascii="Times New Roman" w:hAnsi="Times New Roman"/>
                <w:b/>
              </w:rPr>
              <w:t>e</w:t>
            </w:r>
            <w:r w:rsidR="00F53C0B" w:rsidRPr="0066070E">
              <w:rPr>
                <w:rFonts w:ascii="Times New Roman" w:hAnsi="Times New Roman"/>
              </w:rPr>
              <w:t xml:space="preserve">  </w:t>
            </w:r>
            <w:r w:rsidR="0066070E" w:rsidRPr="0066070E">
              <w:rPr>
                <w:rFonts w:ascii="Times New Roman" w:hAnsi="Times New Roman"/>
                <w:i/>
              </w:rPr>
              <w:t xml:space="preserve"> </w:t>
            </w:r>
            <w:r w:rsidR="0066070E" w:rsidRPr="0066070E">
              <w:rPr>
                <w:rFonts w:ascii="Times New Roman" w:hAnsi="Times New Roman"/>
              </w:rPr>
              <w:t xml:space="preserve"> SI      </w:t>
            </w:r>
            <w:r w:rsidR="0066070E" w:rsidRPr="0066070E">
              <w:rPr>
                <w:rFonts w:ascii="Times New Roman" w:hAnsi="Times New Roman"/>
              </w:rPr>
              <w:t xml:space="preserve"> NO </w:t>
            </w:r>
            <w:r w:rsidR="00F03977" w:rsidRPr="0066070E">
              <w:rPr>
                <w:rFonts w:ascii="Times New Roman" w:hAnsi="Times New Roman"/>
              </w:rPr>
              <w:t>(</w:t>
            </w:r>
            <w:r w:rsidR="00DC4F43" w:rsidRPr="0066070E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66070E">
              <w:rPr>
                <w:rFonts w:ascii="Times New Roman" w:hAnsi="Times New Roman"/>
                <w:i/>
                <w:iCs/>
              </w:rPr>
              <w:t>:</w:t>
            </w:r>
            <w:r w:rsidR="00DC4F43" w:rsidRPr="0066070E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66070E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66070E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66070E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66070E">
              <w:rPr>
                <w:rFonts w:ascii="Times New Roman" w:hAnsi="Times New Roman"/>
              </w:rPr>
              <w:t xml:space="preserve"> </w:t>
            </w:r>
            <w:r w:rsidR="0066070E">
              <w:rPr>
                <w:rFonts w:ascii="Times New Roman" w:hAnsi="Times New Roman"/>
              </w:rPr>
              <w:t>___</w:t>
            </w:r>
            <w:r w:rsidR="00F53C0B" w:rsidRPr="0066070E">
              <w:rPr>
                <w:rFonts w:ascii="Times New Roman" w:hAnsi="Times New Roman"/>
              </w:rPr>
              <w:t>_</w:t>
            </w:r>
            <w:r w:rsidR="00DC4F43" w:rsidRPr="0066070E">
              <w:rPr>
                <w:rFonts w:ascii="Times New Roman" w:hAnsi="Times New Roman"/>
              </w:rPr>
              <w:t>___________________</w:t>
            </w:r>
            <w:r w:rsidR="003404A9">
              <w:rPr>
                <w:rFonts w:ascii="Times New Roman" w:hAnsi="Times New Roman"/>
              </w:rPr>
              <w:t xml:space="preserve"> </w:t>
            </w:r>
            <w:proofErr w:type="spellStart"/>
            <w:r w:rsidR="00F03977" w:rsidRPr="0066070E">
              <w:rPr>
                <w:rFonts w:ascii="Times New Roman" w:hAnsi="Times New Roman"/>
                <w:i/>
                <w:iCs/>
              </w:rPr>
              <w:t>Fg</w:t>
            </w:r>
            <w:proofErr w:type="spellEnd"/>
            <w:r w:rsidR="0073003E">
              <w:rPr>
                <w:rFonts w:ascii="Times New Roman" w:hAnsi="Times New Roman"/>
                <w:i/>
                <w:iCs/>
              </w:rPr>
              <w:t xml:space="preserve"> </w:t>
            </w:r>
            <w:r w:rsidR="00F03977" w:rsidRPr="0066070E">
              <w:rPr>
                <w:rFonts w:ascii="Times New Roman" w:hAnsi="Times New Roman"/>
                <w:i/>
                <w:iCs/>
              </w:rPr>
              <w:t>_____________</w:t>
            </w:r>
            <w:r w:rsidR="003404A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F03977" w:rsidRPr="0066070E">
              <w:rPr>
                <w:rFonts w:ascii="Times New Roman" w:hAnsi="Times New Roman"/>
                <w:i/>
                <w:iCs/>
              </w:rPr>
              <w:t>Mapp</w:t>
            </w:r>
            <w:proofErr w:type="spellEnd"/>
            <w:r w:rsidR="0073003E">
              <w:rPr>
                <w:rFonts w:ascii="Times New Roman" w:hAnsi="Times New Roman"/>
                <w:i/>
                <w:iCs/>
              </w:rPr>
              <w:t xml:space="preserve"> </w:t>
            </w:r>
            <w:r w:rsidR="00F03977" w:rsidRPr="0066070E">
              <w:rPr>
                <w:rFonts w:ascii="Times New Roman" w:hAnsi="Times New Roman"/>
                <w:i/>
                <w:iCs/>
              </w:rPr>
              <w:t>_________sub</w:t>
            </w:r>
            <w:r w:rsidR="0073003E">
              <w:rPr>
                <w:rFonts w:ascii="Times New Roman" w:hAnsi="Times New Roman"/>
                <w:i/>
                <w:iCs/>
              </w:rPr>
              <w:t xml:space="preserve"> </w:t>
            </w:r>
            <w:r w:rsidR="00F03977" w:rsidRPr="0066070E">
              <w:rPr>
                <w:rFonts w:ascii="Times New Roman" w:hAnsi="Times New Roman"/>
                <w:i/>
                <w:iCs/>
              </w:rPr>
              <w:t>_____</w:t>
            </w:r>
            <w:r w:rsidR="003404A9">
              <w:rPr>
                <w:rFonts w:ascii="Times New Roman" w:hAnsi="Times New Roman"/>
                <w:i/>
                <w:iCs/>
              </w:rPr>
              <w:t xml:space="preserve"> </w:t>
            </w:r>
            <w:r w:rsidR="00F03977" w:rsidRPr="0066070E">
              <w:rPr>
                <w:rFonts w:ascii="Times New Roman" w:hAnsi="Times New Roman"/>
                <w:i/>
                <w:iCs/>
              </w:rPr>
              <w:t>Categoria</w:t>
            </w:r>
            <w:r w:rsidR="0073003E">
              <w:rPr>
                <w:rFonts w:ascii="Times New Roman" w:hAnsi="Times New Roman"/>
                <w:i/>
                <w:iCs/>
              </w:rPr>
              <w:t xml:space="preserve"> </w:t>
            </w:r>
            <w:r w:rsidR="00F03977" w:rsidRPr="0066070E">
              <w:rPr>
                <w:rFonts w:ascii="Times New Roman" w:hAnsi="Times New Roman"/>
                <w:i/>
                <w:iCs/>
              </w:rPr>
              <w:t>_______</w:t>
            </w:r>
          </w:p>
          <w:p w14:paraId="6A2A43E6" w14:textId="588F872C" w:rsidR="00F53C0B" w:rsidRDefault="00F03977" w:rsidP="00391D94">
            <w:pPr>
              <w:autoSpaceDE w:val="0"/>
              <w:autoSpaceDN w:val="0"/>
              <w:adjustRightInd w:val="0"/>
              <w:spacing w:before="0" w:line="360" w:lineRule="auto"/>
              <w:ind w:left="643"/>
              <w:rPr>
                <w:rFonts w:ascii="Times New Roman" w:hAnsi="Times New Roman"/>
              </w:rPr>
            </w:pPr>
            <w:r w:rsidRPr="0066070E">
              <w:rPr>
                <w:rFonts w:ascii="Times New Roman" w:hAnsi="Times New Roman"/>
                <w:i/>
                <w:iCs/>
              </w:rPr>
              <w:t>intestazione catastale</w:t>
            </w:r>
            <w:r w:rsidR="0073003E">
              <w:rPr>
                <w:rFonts w:ascii="Times New Roman" w:hAnsi="Times New Roman"/>
                <w:i/>
                <w:iCs/>
              </w:rPr>
              <w:t xml:space="preserve"> </w:t>
            </w:r>
            <w:r w:rsidRPr="0066070E">
              <w:rPr>
                <w:rFonts w:ascii="Times New Roman" w:hAnsi="Times New Roman"/>
                <w:i/>
                <w:iCs/>
              </w:rPr>
              <w:t>_______________</w:t>
            </w:r>
            <w:r w:rsidR="001D7C48">
              <w:rPr>
                <w:rFonts w:ascii="Times New Roman" w:hAnsi="Times New Roman"/>
                <w:i/>
                <w:iCs/>
              </w:rPr>
              <w:t>__________</w:t>
            </w:r>
            <w:r w:rsidR="00F53C0B" w:rsidRPr="0066070E">
              <w:rPr>
                <w:rFonts w:ascii="Times New Roman" w:hAnsi="Times New Roman"/>
              </w:rPr>
              <w:t xml:space="preserve">) </w:t>
            </w:r>
          </w:p>
          <w:p w14:paraId="5191BFF5" w14:textId="4C27D7B2" w:rsidR="00391D94" w:rsidRDefault="00391D94" w:rsidP="00605263">
            <w:pPr>
              <w:suppressAutoHyphens/>
              <w:spacing w:before="0" w:line="360" w:lineRule="auto"/>
              <w:ind w:left="739"/>
              <w:rPr>
                <w:rFonts w:ascii="Times New Roman" w:hAnsi="Times New Roman"/>
              </w:rPr>
            </w:pPr>
            <w:r w:rsidRPr="0037347F">
              <w:rPr>
                <w:rFonts w:ascii="Times New Roman" w:hAnsi="Times New Roman"/>
              </w:rPr>
              <w:t>La pertinenza dell’unità immobiliare</w:t>
            </w:r>
            <w:r w:rsidRPr="00675738">
              <w:rPr>
                <w:rFonts w:ascii="Times New Roman" w:hAnsi="Times New Roman"/>
                <w:b/>
                <w:bCs/>
              </w:rPr>
              <w:t xml:space="preserve"> </w:t>
            </w:r>
            <w:r w:rsidRPr="00675738">
              <w:rPr>
                <w:rFonts w:ascii="Times New Roman" w:hAnsi="Times New Roman"/>
              </w:rPr>
              <w:t>(</w:t>
            </w:r>
            <w:r w:rsidRPr="00675738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675738">
              <w:rPr>
                <w:rFonts w:ascii="Times New Roman" w:hAnsi="Times New Roman"/>
              </w:rPr>
              <w:t xml:space="preserve">costituisce una unità strutturale distinta dall’unità </w:t>
            </w:r>
            <w:r w:rsidR="00AF6546">
              <w:rPr>
                <w:rFonts w:ascii="Times New Roman" w:hAnsi="Times New Roman"/>
              </w:rPr>
              <w:t xml:space="preserve">            </w:t>
            </w:r>
            <w:r w:rsidRPr="00675738">
              <w:rPr>
                <w:rFonts w:ascii="Times New Roman" w:hAnsi="Times New Roman"/>
              </w:rPr>
              <w:t>principale (abitazione</w:t>
            </w:r>
            <w:r w:rsidR="005D27FA">
              <w:rPr>
                <w:rFonts w:ascii="Times New Roman" w:hAnsi="Times New Roman"/>
              </w:rPr>
              <w:t xml:space="preserve">) </w:t>
            </w:r>
            <w:r w:rsidRPr="00675738">
              <w:rPr>
                <w:rFonts w:ascii="Times New Roman" w:hAnsi="Times New Roman"/>
              </w:rPr>
              <w:t xml:space="preserve"> </w:t>
            </w:r>
            <w:r w:rsidRPr="00675738">
              <w:rPr>
                <w:rFonts w:ascii="Times New Roman" w:hAnsi="Times New Roman"/>
              </w:rPr>
              <w:t xml:space="preserve">SI       </w:t>
            </w:r>
            <w:r w:rsidRPr="00675738">
              <w:rPr>
                <w:rFonts w:ascii="Times New Roman" w:hAnsi="Times New Roman"/>
              </w:rPr>
              <w:t>NO (p</w:t>
            </w:r>
            <w:r w:rsidRPr="00675738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67573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F7E0680" w14:textId="65925E51" w:rsidR="00391D94" w:rsidRPr="00675738" w:rsidRDefault="00391D94" w:rsidP="00605263">
            <w:pPr>
              <w:suppressAutoHyphens/>
              <w:spacing w:before="0" w:line="360" w:lineRule="auto"/>
              <w:ind w:left="739"/>
              <w:rPr>
                <w:rFonts w:ascii="Times New Roman" w:hAnsi="Times New Roman"/>
              </w:rPr>
            </w:pPr>
            <w:r w:rsidRPr="00792766">
              <w:rPr>
                <w:rFonts w:ascii="Times New Roman" w:hAnsi="Times New Roman"/>
              </w:rPr>
              <w:t>(</w:t>
            </w:r>
            <w:r w:rsidRPr="00792766">
              <w:rPr>
                <w:rFonts w:ascii="Times New Roman" w:hAnsi="Times New Roman"/>
                <w:b/>
                <w:bCs/>
              </w:rPr>
              <w:t>N.B.:</w:t>
            </w:r>
            <w:r w:rsidRPr="00792766">
              <w:rPr>
                <w:rFonts w:ascii="Times New Roman" w:hAnsi="Times New Roman"/>
              </w:rPr>
              <w:t xml:space="preserve"> </w:t>
            </w:r>
            <w:r w:rsidRPr="00792766">
              <w:rPr>
                <w:rFonts w:ascii="Times New Roman" w:hAnsi="Times New Roman"/>
                <w:i/>
                <w:iCs/>
                <w:sz w:val="20"/>
                <w:szCs w:val="20"/>
              </w:rPr>
              <w:t>la pertinenza</w:t>
            </w:r>
            <w:r w:rsidR="001D7C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ancorché danneggiata, se </w:t>
            </w:r>
            <w:r w:rsidRPr="00792766">
              <w:rPr>
                <w:rFonts w:ascii="Times New Roman" w:hAnsi="Times New Roman"/>
                <w:i/>
                <w:iCs/>
                <w:sz w:val="20"/>
                <w:szCs w:val="20"/>
              </w:rPr>
              <w:t>costituisce unità strutturale</w:t>
            </w:r>
            <w:r w:rsidR="001D7C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distinta dall’abitazione</w:t>
            </w:r>
            <w:r w:rsidR="005D27FA">
              <w:rPr>
                <w:rFonts w:ascii="Times New Roman" w:hAnsi="Times New Roman"/>
                <w:i/>
                <w:iCs/>
                <w:sz w:val="20"/>
                <w:szCs w:val="20"/>
              </w:rPr>
              <w:t>, ossia non connessa strutturalmente all’abitazione</w:t>
            </w:r>
            <w:r w:rsidRPr="00792766">
              <w:rPr>
                <w:rFonts w:ascii="Times New Roman" w:hAnsi="Times New Roman"/>
                <w:i/>
                <w:iCs/>
                <w:sz w:val="20"/>
                <w:szCs w:val="20"/>
              </w:rPr>
              <w:t>, non è ammissibile a contributo</w:t>
            </w:r>
            <w:r w:rsidRPr="00792766">
              <w:rPr>
                <w:rFonts w:ascii="Times New Roman" w:hAnsi="Times New Roman"/>
              </w:rPr>
              <w:t>)</w:t>
            </w:r>
          </w:p>
          <w:p w14:paraId="522607FA" w14:textId="164827FB" w:rsidR="00935AFB" w:rsidRDefault="00C37492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è</w:t>
            </w:r>
            <w:r w:rsidR="0060346E">
              <w:rPr>
                <w:rFonts w:ascii="Times New Roman" w:hAnsi="Times New Roman"/>
                <w:b/>
                <w:bCs/>
              </w:rPr>
              <w:t xml:space="preserve"> abitazione:</w:t>
            </w:r>
          </w:p>
          <w:p w14:paraId="180CD06C" w14:textId="128F8BDB" w:rsidR="00935AFB" w:rsidRPr="00904450" w:rsidRDefault="00935AF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b/>
                <w:bCs/>
              </w:rPr>
            </w:pPr>
            <w:r w:rsidRPr="00904450">
              <w:rPr>
                <w:rFonts w:ascii="Times New Roman" w:hAnsi="Times New Roman"/>
                <w:b/>
                <w:bCs/>
              </w:rPr>
              <w:t>principale</w:t>
            </w:r>
            <w:r w:rsidR="004573D4" w:rsidRPr="00904450">
              <w:rPr>
                <w:rFonts w:ascii="Times New Roman" w:hAnsi="Times New Roman"/>
                <w:b/>
                <w:bCs/>
              </w:rPr>
              <w:t xml:space="preserve"> (*)</w:t>
            </w:r>
            <w:r w:rsidR="005A0160" w:rsidRPr="00904450">
              <w:rPr>
                <w:rFonts w:ascii="Times New Roman" w:hAnsi="Times New Roman"/>
                <w:b/>
                <w:bCs/>
              </w:rPr>
              <w:t xml:space="preserve"> del</w:t>
            </w:r>
            <w:r w:rsidR="000C47E5" w:rsidRPr="00904450">
              <w:rPr>
                <w:rFonts w:ascii="Times New Roman" w:hAnsi="Times New Roman"/>
                <w:b/>
                <w:bCs/>
              </w:rPr>
              <w:t xml:space="preserve"> sottoscritto</w:t>
            </w:r>
            <w:r w:rsidR="005A0160" w:rsidRPr="00904450">
              <w:rPr>
                <w:rFonts w:ascii="Times New Roman" w:hAnsi="Times New Roman"/>
                <w:b/>
                <w:bCs/>
              </w:rPr>
              <w:t xml:space="preserve"> proprietario</w:t>
            </w:r>
            <w:r w:rsidR="00177B3C" w:rsidRPr="0090445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DCB53A3" w14:textId="54977EA2" w:rsidR="00C37492" w:rsidRDefault="0066070E" w:rsidP="0004266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904450">
              <w:rPr>
                <w:rFonts w:ascii="Times New Roman" w:hAnsi="Times New Roman"/>
                <w:b/>
                <w:bCs/>
              </w:rPr>
              <w:t xml:space="preserve">di proprietà del sottoscritto, costituente </w:t>
            </w:r>
            <w:r w:rsidR="001A635B" w:rsidRPr="00904450">
              <w:rPr>
                <w:rFonts w:ascii="Times New Roman" w:hAnsi="Times New Roman"/>
                <w:b/>
                <w:bCs/>
              </w:rPr>
              <w:t>abitazione</w:t>
            </w:r>
            <w:r w:rsidR="00F65AC4" w:rsidRPr="00904450">
              <w:rPr>
                <w:rFonts w:ascii="Times New Roman" w:hAnsi="Times New Roman"/>
                <w:b/>
                <w:bCs/>
              </w:rPr>
              <w:t xml:space="preserve"> principale</w:t>
            </w:r>
            <w:r w:rsidR="00C37492">
              <w:rPr>
                <w:rFonts w:ascii="Times New Roman" w:hAnsi="Times New Roman"/>
                <w:b/>
                <w:bCs/>
              </w:rPr>
              <w:t xml:space="preserve"> </w:t>
            </w:r>
            <w:r w:rsidR="004573D4" w:rsidRPr="00904450">
              <w:rPr>
                <w:rFonts w:ascii="Times New Roman" w:hAnsi="Times New Roman"/>
                <w:b/>
                <w:bCs/>
              </w:rPr>
              <w:t xml:space="preserve">(*) </w:t>
            </w:r>
            <w:r w:rsidR="000C47E5" w:rsidRPr="00904450">
              <w:rPr>
                <w:rFonts w:ascii="Times New Roman" w:hAnsi="Times New Roman"/>
                <w:b/>
                <w:bCs/>
              </w:rPr>
              <w:t>d</w:t>
            </w:r>
            <w:r w:rsidR="008D57CD" w:rsidRPr="00904450">
              <w:rPr>
                <w:rFonts w:ascii="Times New Roman" w:hAnsi="Times New Roman"/>
                <w:b/>
                <w:bCs/>
              </w:rPr>
              <w:t>i</w:t>
            </w:r>
            <w:r w:rsidR="008D57CD" w:rsidRPr="0066070E">
              <w:rPr>
                <w:rFonts w:ascii="Times New Roman" w:hAnsi="Times New Roman"/>
              </w:rPr>
              <w:t xml:space="preserve"> _______________</w:t>
            </w:r>
            <w:r w:rsidR="00C37492">
              <w:rPr>
                <w:rFonts w:ascii="Times New Roman" w:hAnsi="Times New Roman"/>
              </w:rPr>
              <w:t>______</w:t>
            </w:r>
          </w:p>
          <w:p w14:paraId="6118249D" w14:textId="353C96AC" w:rsidR="00C37492" w:rsidRDefault="00C37492" w:rsidP="00C37492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________</w:t>
            </w:r>
            <w:r w:rsidR="0073003E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______</w:t>
            </w:r>
            <w:r w:rsidR="00EF1334">
              <w:rPr>
                <w:rFonts w:ascii="Times New Roman" w:hAnsi="Times New Roman"/>
              </w:rPr>
              <w:t>_</w:t>
            </w:r>
            <w:r w:rsidR="0073003E">
              <w:rPr>
                <w:rFonts w:ascii="Times New Roman" w:hAnsi="Times New Roman"/>
              </w:rPr>
              <w:t xml:space="preserve"> </w:t>
            </w:r>
            <w:r w:rsidR="008D57CD" w:rsidRPr="0066070E">
              <w:rPr>
                <w:rFonts w:ascii="Times New Roman" w:hAnsi="Times New Roman"/>
              </w:rPr>
              <w:t>(</w:t>
            </w:r>
            <w:r w:rsidR="008D57CD" w:rsidRPr="0066070E">
              <w:rPr>
                <w:rFonts w:ascii="Times New Roman" w:hAnsi="Times New Roman"/>
                <w:i/>
                <w:iCs/>
              </w:rPr>
              <w:t xml:space="preserve">indicare nome/cognome </w:t>
            </w:r>
            <w:r w:rsidR="004573D4" w:rsidRPr="0066070E">
              <w:rPr>
                <w:rFonts w:ascii="Times New Roman" w:hAnsi="Times New Roman"/>
                <w:i/>
                <w:iCs/>
              </w:rPr>
              <w:t xml:space="preserve">e CF </w:t>
            </w:r>
            <w:r w:rsidR="008D57CD" w:rsidRPr="0066070E">
              <w:rPr>
                <w:rFonts w:ascii="Times New Roman" w:hAnsi="Times New Roman"/>
                <w:i/>
                <w:iCs/>
              </w:rPr>
              <w:t>dell’usufruttuario o locatario o comodatario</w:t>
            </w:r>
            <w:r w:rsidR="008D57CD" w:rsidRPr="0066070E">
              <w:rPr>
                <w:rFonts w:ascii="Times New Roman" w:hAnsi="Times New Roman"/>
              </w:rPr>
              <w:t>)</w:t>
            </w:r>
          </w:p>
          <w:p w14:paraId="2E967153" w14:textId="108A5326" w:rsidR="00A341CE" w:rsidRPr="0066070E" w:rsidRDefault="00C37492" w:rsidP="0073003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A341CE" w:rsidRPr="0066070E">
              <w:rPr>
                <w:rFonts w:ascii="Times New Roman" w:hAnsi="Times New Roman"/>
              </w:rPr>
              <w:t>Tipo di atto/contratt</w:t>
            </w:r>
            <w:r w:rsidR="008C371A" w:rsidRPr="0066070E">
              <w:rPr>
                <w:rFonts w:ascii="Times New Roman" w:hAnsi="Times New Roman"/>
              </w:rPr>
              <w:t>o</w:t>
            </w:r>
            <w:r w:rsidR="005E2D29" w:rsidRPr="0066070E">
              <w:rPr>
                <w:rFonts w:ascii="Times New Roman" w:hAnsi="Times New Roman"/>
              </w:rPr>
              <w:t xml:space="preserve"> </w:t>
            </w:r>
            <w:r w:rsidR="00A341CE" w:rsidRPr="0066070E">
              <w:rPr>
                <w:rFonts w:ascii="Times New Roman" w:hAnsi="Times New Roman"/>
                <w:i/>
              </w:rPr>
              <w:t>(specificare se: locazione,</w:t>
            </w:r>
            <w:r w:rsidR="007D02EC" w:rsidRPr="0066070E">
              <w:rPr>
                <w:rFonts w:ascii="Times New Roman" w:hAnsi="Times New Roman"/>
                <w:i/>
              </w:rPr>
              <w:t xml:space="preserve"> </w:t>
            </w:r>
            <w:r w:rsidR="00A341CE" w:rsidRPr="0066070E">
              <w:rPr>
                <w:rFonts w:ascii="Times New Roman" w:hAnsi="Times New Roman"/>
                <w:i/>
              </w:rPr>
              <w:t>comodato, usufrutto,</w:t>
            </w:r>
            <w:r w:rsidR="008D3ADD" w:rsidRPr="0066070E">
              <w:rPr>
                <w:rFonts w:ascii="Times New Roman" w:hAnsi="Times New Roman"/>
                <w:i/>
              </w:rPr>
              <w:t xml:space="preserve"> </w:t>
            </w:r>
            <w:r w:rsidR="00A341CE" w:rsidRPr="0066070E">
              <w:rPr>
                <w:rFonts w:ascii="Times New Roman" w:hAnsi="Times New Roman"/>
                <w:i/>
              </w:rPr>
              <w:t>e</w:t>
            </w:r>
            <w:r w:rsidR="00EE699D" w:rsidRPr="0066070E">
              <w:rPr>
                <w:rFonts w:ascii="Times New Roman" w:hAnsi="Times New Roman"/>
                <w:i/>
              </w:rPr>
              <w:t>t</w:t>
            </w:r>
            <w:r w:rsidR="00A341CE" w:rsidRPr="0066070E">
              <w:rPr>
                <w:rFonts w:ascii="Times New Roman" w:hAnsi="Times New Roman"/>
                <w:i/>
              </w:rPr>
              <w:t>c</w:t>
            </w:r>
            <w:r w:rsidR="00C06464" w:rsidRPr="0066070E">
              <w:rPr>
                <w:rFonts w:ascii="Times New Roman" w:hAnsi="Times New Roman"/>
                <w:i/>
              </w:rPr>
              <w:t>.</w:t>
            </w:r>
            <w:r w:rsidR="00A341CE" w:rsidRPr="0066070E">
              <w:rPr>
                <w:rFonts w:ascii="Times New Roman" w:hAnsi="Times New Roman"/>
                <w:i/>
              </w:rPr>
              <w:t>)</w:t>
            </w:r>
            <w:r w:rsidR="00C02AAF">
              <w:rPr>
                <w:rFonts w:ascii="Times New Roman" w:hAnsi="Times New Roman"/>
                <w:i/>
              </w:rPr>
              <w:t xml:space="preserve"> </w:t>
            </w:r>
            <w:r w:rsidR="005E2D29" w:rsidRPr="0066070E">
              <w:rPr>
                <w:rFonts w:ascii="Times New Roman" w:hAnsi="Times New Roman"/>
                <w:i/>
              </w:rPr>
              <w:t>_____</w:t>
            </w:r>
            <w:r>
              <w:rPr>
                <w:rFonts w:ascii="Times New Roman" w:hAnsi="Times New Roman"/>
                <w:i/>
              </w:rPr>
              <w:t>_____________</w:t>
            </w:r>
          </w:p>
          <w:p w14:paraId="5C86387E" w14:textId="72122979" w:rsidR="00A341CE" w:rsidRPr="00AC39DF" w:rsidRDefault="00A341CE" w:rsidP="0073003E">
            <w:pPr>
              <w:pStyle w:val="Paragrafoelenco"/>
              <w:tabs>
                <w:tab w:val="left" w:pos="885"/>
                <w:tab w:val="left" w:pos="1084"/>
              </w:tabs>
              <w:spacing w:before="0" w:line="360" w:lineRule="auto"/>
              <w:ind w:left="885" w:firstLine="13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</w:t>
            </w:r>
            <w:r w:rsidR="003404A9">
              <w:rPr>
                <w:rFonts w:ascii="Times New Roman" w:hAnsi="Times New Roman"/>
              </w:rPr>
              <w:t>_</w:t>
            </w:r>
            <w:r w:rsidRPr="00AC39DF">
              <w:rPr>
                <w:rFonts w:ascii="Times New Roman" w:hAnsi="Times New Roman"/>
              </w:rPr>
              <w:t>__/</w:t>
            </w:r>
            <w:r w:rsidR="003404A9">
              <w:rPr>
                <w:rFonts w:ascii="Times New Roman" w:hAnsi="Times New Roman"/>
              </w:rPr>
              <w:t>_</w:t>
            </w:r>
            <w:r w:rsidRPr="00AC39DF">
              <w:rPr>
                <w:rFonts w:ascii="Times New Roman" w:hAnsi="Times New Roman"/>
              </w:rPr>
              <w:t>___/</w:t>
            </w:r>
            <w:r w:rsidR="003404A9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73003E">
              <w:rPr>
                <w:rFonts w:ascii="Times New Roman" w:hAnsi="Times New Roman"/>
              </w:rPr>
              <w:t xml:space="preserve"> </w:t>
            </w:r>
            <w:r w:rsidR="00C02AA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</w:t>
            </w:r>
            <w:r w:rsidR="003404A9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1FFC1B7F" w:rsidR="00A341CE" w:rsidRPr="00AC39DF" w:rsidRDefault="00A341CE" w:rsidP="0073003E">
            <w:pPr>
              <w:pStyle w:val="Paragrafoelenco"/>
              <w:spacing w:before="0" w:line="360" w:lineRule="auto"/>
              <w:ind w:left="102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404A9">
              <w:rPr>
                <w:rFonts w:ascii="Times New Roman" w:hAnsi="Times New Roman"/>
              </w:rPr>
              <w:t>_</w:t>
            </w:r>
            <w:r w:rsidR="003B5FA7" w:rsidRPr="00AC39DF">
              <w:rPr>
                <w:rFonts w:ascii="Times New Roman" w:hAnsi="Times New Roman"/>
              </w:rPr>
              <w:t>___/</w:t>
            </w:r>
            <w:r w:rsidR="003404A9">
              <w:rPr>
                <w:rFonts w:ascii="Times New Roman" w:hAnsi="Times New Roman"/>
              </w:rPr>
              <w:t>_</w:t>
            </w:r>
            <w:r w:rsidR="003B5FA7" w:rsidRPr="00AC39DF">
              <w:rPr>
                <w:rFonts w:ascii="Times New Roman" w:hAnsi="Times New Roman"/>
              </w:rPr>
              <w:t>___/_</w:t>
            </w:r>
            <w:r w:rsidR="003404A9">
              <w:rPr>
                <w:rFonts w:ascii="Times New Roman" w:hAnsi="Times New Roman"/>
              </w:rPr>
              <w:t>__</w:t>
            </w:r>
            <w:r w:rsidR="003B5FA7" w:rsidRPr="00AC39DF">
              <w:rPr>
                <w:rFonts w:ascii="Times New Roman" w:hAnsi="Times New Roman"/>
              </w:rPr>
              <w:t xml:space="preserve">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</w:t>
            </w:r>
            <w:r w:rsidR="0073003E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5E56BFDD" w14:textId="791995F1" w:rsidR="00E425BB" w:rsidRDefault="004573D4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7C691B">
              <w:rPr>
                <w:rFonts w:ascii="Times New Roman" w:hAnsi="Times New Roman"/>
                <w:b/>
                <w:bCs/>
              </w:rPr>
              <w:t>(*)</w:t>
            </w:r>
            <w:r w:rsidRPr="00457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573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Per abitazione principale si intende quella in cui alla data dell’evento calamitoso risulta, ai sensi dell’articolo 43 del codice civile, la residenza anagrafica del proprietario o di un terzo </w:t>
            </w:r>
            <w:r w:rsidR="00EC5906">
              <w:rPr>
                <w:rFonts w:ascii="Times New Roman" w:hAnsi="Times New Roman"/>
                <w:i/>
                <w:iCs/>
                <w:sz w:val="20"/>
                <w:szCs w:val="20"/>
              </w:rPr>
              <w:t>che la</w:t>
            </w:r>
            <w:r w:rsidR="002462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conduce </w:t>
            </w:r>
            <w:r w:rsidRPr="004573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titolo di diritto reale (es.: usufrutto) o personale di godimento (es.: locazione, comodato), sulla base di atti o </w:t>
            </w:r>
            <w:r w:rsidR="00EF13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contratti </w:t>
            </w:r>
            <w:r w:rsidRPr="004573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aventi data certa anteriore all’evento calamitoso</w:t>
            </w:r>
            <w:r w:rsidR="00EF13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 registrati entro i termini previsti dalla normativa vigente in materia e</w:t>
            </w:r>
            <w:r w:rsidR="00EC5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F13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comunque entro la data di </w:t>
            </w:r>
            <w:r w:rsidR="00EC59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scadenza prevista per la </w:t>
            </w:r>
            <w:r w:rsidR="00EF1334">
              <w:rPr>
                <w:rFonts w:ascii="Times New Roman" w:hAnsi="Times New Roman"/>
                <w:i/>
                <w:iCs/>
                <w:sz w:val="20"/>
                <w:szCs w:val="20"/>
              </w:rPr>
              <w:t>presentazi</w:t>
            </w:r>
            <w:r w:rsidR="002462E1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="00EF1334">
              <w:rPr>
                <w:rFonts w:ascii="Times New Roman" w:hAnsi="Times New Roman"/>
                <w:i/>
                <w:iCs/>
                <w:sz w:val="20"/>
                <w:szCs w:val="20"/>
              </w:rPr>
              <w:t>ne della domanda di contributo</w:t>
            </w:r>
            <w:r>
              <w:rPr>
                <w:rFonts w:ascii="Times New Roman" w:hAnsi="Times New Roman"/>
              </w:rPr>
              <w:t>)</w:t>
            </w:r>
            <w:r w:rsidR="00CB00EF" w:rsidRPr="004573D4">
              <w:rPr>
                <w:rFonts w:ascii="Times New Roman" w:hAnsi="Times New Roman"/>
              </w:rPr>
              <w:t xml:space="preserve"> </w:t>
            </w:r>
          </w:p>
          <w:p w14:paraId="56CDA5D6" w14:textId="77777777" w:rsidR="00045BAE" w:rsidRPr="00045BAE" w:rsidRDefault="00045BAE" w:rsidP="00045BAE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</w:rPr>
            </w:pPr>
            <w:r w:rsidRPr="00045BAE">
              <w:rPr>
                <w:rFonts w:ascii="Times New Roman" w:hAnsi="Times New Roman"/>
                <w:b/>
              </w:rPr>
              <w:t xml:space="preserve">è </w:t>
            </w:r>
            <w:r w:rsidRPr="00045BAE">
              <w:rPr>
                <w:rFonts w:ascii="Times New Roman" w:hAnsi="Times New Roman"/>
                <w:b/>
                <w:bCs/>
              </w:rPr>
              <w:t>composta</w:t>
            </w:r>
            <w:r w:rsidRPr="00045BAE">
              <w:rPr>
                <w:rFonts w:ascii="Times New Roman" w:hAnsi="Times New Roman"/>
                <w:b/>
              </w:rPr>
              <w:t xml:space="preserve"> dai seguenti vani catastali</w:t>
            </w:r>
            <w:r w:rsidRPr="00045BAE">
              <w:rPr>
                <w:rFonts w:ascii="Times New Roman" w:hAnsi="Times New Roman"/>
                <w:bCs/>
              </w:rPr>
              <w:t>:</w:t>
            </w:r>
          </w:p>
          <w:p w14:paraId="2A5FE400" w14:textId="77777777" w:rsidR="00045BAE" w:rsidRPr="00AC39DF" w:rsidRDefault="00045BAE" w:rsidP="00045BAE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3BBAA500" w14:textId="77777777" w:rsidR="00045BAE" w:rsidRDefault="00045BAE" w:rsidP="00045BAE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725DF537" w14:textId="77777777" w:rsidR="00045BAE" w:rsidRDefault="00045BAE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</w:p>
          <w:p w14:paraId="0D1BC608" w14:textId="77777777" w:rsidR="00045BAE" w:rsidRDefault="00045BAE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</w:p>
          <w:p w14:paraId="07288FAE" w14:textId="77777777" w:rsidR="00045BAE" w:rsidRDefault="00045BAE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</w:p>
          <w:p w14:paraId="18D2DCD3" w14:textId="77777777" w:rsidR="00C37492" w:rsidRDefault="00C37492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</w:p>
          <w:p w14:paraId="6A29FA15" w14:textId="5AA10FBD" w:rsidR="005A521D" w:rsidRPr="00C37492" w:rsidRDefault="00C37492" w:rsidP="0061201B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360" w:lineRule="auto"/>
              <w:ind w:left="641" w:hanging="357"/>
              <w:rPr>
                <w:rFonts w:ascii="Times New Roman" w:hAnsi="Times New Roman"/>
              </w:rPr>
            </w:pPr>
            <w:r w:rsidRPr="00C37492">
              <w:rPr>
                <w:rFonts w:ascii="Times New Roman" w:hAnsi="Times New Roman"/>
                <w:b/>
                <w:bCs/>
              </w:rPr>
              <w:lastRenderedPageBreak/>
              <w:t>è</w:t>
            </w:r>
            <w:r w:rsidR="0060346E" w:rsidRPr="00C37492">
              <w:rPr>
                <w:rFonts w:ascii="Times New Roman" w:hAnsi="Times New Roman"/>
                <w:b/>
                <w:bCs/>
              </w:rPr>
              <w:t xml:space="preserve"> un edificio residenziale condominiale </w:t>
            </w:r>
            <w:r w:rsidRPr="00C37492">
              <w:rPr>
                <w:rFonts w:ascii="Times New Roman" w:hAnsi="Times New Roman"/>
                <w:i/>
                <w:sz w:val="28"/>
                <w:szCs w:val="28"/>
              </w:rPr>
              <w:t xml:space="preserve"> </w:t>
            </w:r>
            <w:r w:rsidRPr="00C37492">
              <w:rPr>
                <w:rFonts w:ascii="Times New Roman" w:hAnsi="Times New Roman"/>
              </w:rPr>
              <w:t>in cui</w:t>
            </w:r>
            <w:r w:rsidR="005A521D" w:rsidRPr="00C37492">
              <w:rPr>
                <w:rFonts w:ascii="Times New Roman" w:hAnsi="Times New Roman"/>
              </w:rPr>
              <w:t>, alla data dell’evento calamitoso,</w:t>
            </w:r>
            <w:r w:rsidRPr="00C37492">
              <w:rPr>
                <w:rFonts w:ascii="Times New Roman" w:hAnsi="Times New Roman"/>
              </w:rPr>
              <w:t xml:space="preserve"> è presente </w:t>
            </w:r>
            <w:r w:rsidR="005A521D" w:rsidRPr="00C37492">
              <w:rPr>
                <w:rFonts w:ascii="Times New Roman" w:hAnsi="Times New Roman"/>
              </w:rPr>
              <w:t>almeno un’abitazione principale</w:t>
            </w:r>
            <w:r w:rsidR="004573D4" w:rsidRPr="00C37492">
              <w:rPr>
                <w:rFonts w:ascii="Times New Roman" w:hAnsi="Times New Roman"/>
              </w:rPr>
              <w:t>:</w:t>
            </w:r>
            <w:r w:rsidR="005A521D" w:rsidRPr="00C37492">
              <w:rPr>
                <w:rFonts w:ascii="Times New Roman" w:hAnsi="Times New Roman"/>
              </w:rPr>
              <w:t xml:space="preserve"> </w:t>
            </w:r>
            <w:r w:rsidR="005A521D" w:rsidRPr="00C37492">
              <w:rPr>
                <w:rFonts w:ascii="Times New Roman" w:hAnsi="Times New Roman"/>
                <w:i/>
                <w:sz w:val="24"/>
                <w:szCs w:val="24"/>
              </w:rPr>
              <w:t></w:t>
            </w:r>
            <w:r w:rsidR="002C6DAC" w:rsidRPr="00C37492">
              <w:rPr>
                <w:rFonts w:ascii="Times New Roman" w:hAnsi="Times New Roman"/>
                <w:i/>
              </w:rPr>
              <w:t xml:space="preserve"> </w:t>
            </w:r>
            <w:r w:rsidR="005A521D" w:rsidRPr="00C37492">
              <w:rPr>
                <w:rFonts w:ascii="Times New Roman" w:hAnsi="Times New Roman"/>
              </w:rPr>
              <w:t xml:space="preserve"> SI      </w:t>
            </w:r>
            <w:r w:rsidR="005A521D" w:rsidRPr="00C37492">
              <w:rPr>
                <w:rFonts w:ascii="Times New Roman" w:hAnsi="Times New Roman"/>
                <w:sz w:val="24"/>
                <w:szCs w:val="24"/>
              </w:rPr>
              <w:t></w:t>
            </w:r>
            <w:r w:rsidR="005A521D" w:rsidRPr="00C37492">
              <w:rPr>
                <w:rFonts w:ascii="Times New Roman" w:hAnsi="Times New Roman"/>
              </w:rPr>
              <w:t xml:space="preserve"> NO</w:t>
            </w:r>
          </w:p>
          <w:p w14:paraId="6BAEBF46" w14:textId="3BDDBCEB" w:rsidR="0037347F" w:rsidRDefault="004573D4" w:rsidP="0073003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88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37347F" w:rsidRPr="0037347F">
              <w:rPr>
                <w:rFonts w:ascii="Times New Roman" w:hAnsi="Times New Roman"/>
              </w:rPr>
              <w:t>Le parti comuni danneggiate dell’edificio residenziale/condominiale consistono in (</w:t>
            </w:r>
            <w:r w:rsidR="0037347F" w:rsidRPr="0037347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="0037347F" w:rsidRPr="0037347F">
              <w:rPr>
                <w:rFonts w:ascii="Times New Roman" w:hAnsi="Times New Roman"/>
                <w:bCs/>
              </w:rPr>
              <w:t xml:space="preserve">  ______________</w:t>
            </w:r>
            <w:r w:rsidR="0037347F" w:rsidRPr="0037347F">
              <w:rPr>
                <w:rFonts w:ascii="Times New Roman" w:hAnsi="Times New Roman"/>
              </w:rPr>
              <w:t>_______________________________________________________________________</w:t>
            </w:r>
            <w:r w:rsidR="0037347F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</w:t>
            </w:r>
            <w:r w:rsidR="0037347F" w:rsidRPr="0037347F">
              <w:rPr>
                <w:rFonts w:ascii="Times New Roman" w:hAnsi="Times New Roman"/>
              </w:rPr>
              <w:t>_</w:t>
            </w:r>
          </w:p>
          <w:p w14:paraId="1463159D" w14:textId="77777777" w:rsidR="0088341D" w:rsidRDefault="0088341D" w:rsidP="0037347F">
            <w:pPr>
              <w:suppressAutoHyphens/>
              <w:spacing w:before="0" w:line="276" w:lineRule="auto"/>
              <w:ind w:left="881"/>
              <w:rPr>
                <w:rFonts w:ascii="Times New Roman" w:hAnsi="Times New Roman"/>
              </w:rPr>
            </w:pPr>
          </w:p>
          <w:p w14:paraId="5DF47D84" w14:textId="77777777" w:rsidR="008B249F" w:rsidRPr="00AC39DF" w:rsidRDefault="008B249F" w:rsidP="008B249F">
            <w:pPr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è stata</w:t>
            </w:r>
            <w:r w:rsidRPr="00AC39DF">
              <w:rPr>
                <w:rFonts w:ascii="Times New Roman" w:hAnsi="Times New Roman"/>
              </w:rPr>
              <w:t xml:space="preserve">:  </w:t>
            </w:r>
          </w:p>
          <w:p w14:paraId="07802B51" w14:textId="118F7C5E" w:rsidR="008B249F" w:rsidRDefault="008B249F" w:rsidP="008B249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distrutta      </w:t>
            </w:r>
            <w:r w:rsidRPr="00AC39DF">
              <w:rPr>
                <w:rFonts w:ascii="Times New Roman" w:hAnsi="Times New Roman"/>
              </w:rPr>
              <w:t> danneggiata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(</w:t>
            </w:r>
            <w:r w:rsidRPr="00675738">
              <w:rPr>
                <w:rFonts w:ascii="Times New Roman" w:hAnsi="Times New Roman"/>
                <w:i/>
                <w:iCs/>
              </w:rPr>
              <w:t xml:space="preserve">specificare se da: </w:t>
            </w:r>
            <w:r w:rsidRPr="00AC39DF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frana  </w:t>
            </w:r>
            <w:r w:rsidRPr="00AC39DF">
              <w:rPr>
                <w:rFonts w:ascii="Times New Roman" w:hAnsi="Times New Roman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 w:rsidR="00DB42CA">
              <w:rPr>
                <w:rFonts w:ascii="Times New Roman" w:hAnsi="Times New Roman"/>
              </w:rPr>
              <w:t>allagamento</w:t>
            </w:r>
            <w:r>
              <w:rPr>
                <w:rFonts w:ascii="Times New Roman" w:hAnsi="Times New Roman"/>
              </w:rPr>
              <w:t xml:space="preserve">   </w:t>
            </w:r>
            <w:r w:rsidRPr="00AC39DF">
              <w:rPr>
                <w:rFonts w:ascii="Times New Roman" w:hAnsi="Times New Roman"/>
              </w:rPr>
              <w:t></w:t>
            </w:r>
            <w:r>
              <w:rPr>
                <w:rFonts w:ascii="Times New Roman" w:hAnsi="Times New Roman"/>
              </w:rPr>
              <w:t xml:space="preserve"> tromba d’aria    </w:t>
            </w:r>
            <w:r w:rsidRPr="00AC39DF">
              <w:rPr>
                <w:rFonts w:ascii="Times New Roman" w:hAnsi="Times New Roman"/>
              </w:rPr>
              <w:t></w:t>
            </w:r>
            <w:r>
              <w:rPr>
                <w:rFonts w:ascii="Times New Roman" w:hAnsi="Times New Roman"/>
              </w:rPr>
              <w:t xml:space="preserve"> grandine         </w:t>
            </w:r>
            <w:r w:rsidRPr="00AC39DF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burrasca       </w:t>
            </w:r>
            <w:r w:rsidRPr="00AC39DF">
              <w:rPr>
                <w:rFonts w:ascii="Times New Roman" w:hAnsi="Times New Roman"/>
              </w:rPr>
              <w:t></w:t>
            </w:r>
            <w:r>
              <w:rPr>
                <w:rFonts w:ascii="Times New Roman" w:hAnsi="Times New Roman"/>
              </w:rPr>
              <w:t xml:space="preserve"> altro </w:t>
            </w:r>
            <w:r w:rsidR="0073003E">
              <w:rPr>
                <w:rFonts w:ascii="Times New Roman" w:hAnsi="Times New Roman"/>
              </w:rPr>
              <w:t>(______</w:t>
            </w:r>
            <w:r>
              <w:rPr>
                <w:rFonts w:ascii="Times New Roman" w:hAnsi="Times New Roman"/>
              </w:rPr>
              <w:t>_____________</w:t>
            </w:r>
            <w:r w:rsidRPr="00AC39DF">
              <w:rPr>
                <w:rFonts w:ascii="Times New Roman" w:hAnsi="Times New Roman"/>
              </w:rPr>
              <w:t xml:space="preserve">) </w:t>
            </w:r>
          </w:p>
          <w:p w14:paraId="5B0A674A" w14:textId="5EB4C5A4" w:rsidR="008B249F" w:rsidRPr="00AC39DF" w:rsidRDefault="008B249F" w:rsidP="008B249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</w:t>
            </w:r>
            <w:r w:rsidRPr="00AC39DF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in parte        </w:t>
            </w:r>
            <w:r w:rsidRPr="00AC39DF">
              <w:rPr>
                <w:rFonts w:ascii="Times New Roman" w:hAnsi="Times New Roman"/>
              </w:rPr>
              <w:t xml:space="preserve"> </w:t>
            </w:r>
            <w:r>
              <w:rPr>
                <w:rFonts w:ascii="Times New Roman" w:hAnsi="Times New Roman"/>
              </w:rPr>
              <w:t xml:space="preserve">totalmente </w:t>
            </w:r>
            <w:r w:rsidRPr="00AC39DF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29ECD7DE" w14:textId="7A5C9F03" w:rsidR="0037347F" w:rsidRDefault="0037347F" w:rsidP="0037347F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14:paraId="31ECC5FA" w14:textId="56F751EC" w:rsidR="005F1BE6" w:rsidRPr="00BF3F6D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</w:t>
            </w:r>
            <w:r w:rsidRPr="00BF3F6D">
              <w:rPr>
                <w:rFonts w:ascii="Times New Roman" w:hAnsi="Times New Roman"/>
                <w:b/>
                <w:bCs/>
              </w:rPr>
              <w:t>è stata:</w:t>
            </w:r>
          </w:p>
          <w:p w14:paraId="38B61326" w14:textId="0FA0C092" w:rsidR="0083725B" w:rsidRPr="002A236F" w:rsidRDefault="0083725B" w:rsidP="003404A9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360" w:lineRule="auto"/>
              <w:ind w:left="116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C4A53">
              <w:rPr>
                <w:rFonts w:ascii="Times New Roman" w:hAnsi="Times New Roman"/>
              </w:rPr>
              <w:t xml:space="preserve">ichiarata totalmente inagibile </w:t>
            </w:r>
            <w:r>
              <w:rPr>
                <w:rFonts w:ascii="Times New Roman" w:hAnsi="Times New Roman"/>
              </w:rPr>
              <w:t xml:space="preserve">e sgomberata </w:t>
            </w:r>
            <w:r w:rsidRPr="00CC4A53">
              <w:rPr>
                <w:rFonts w:ascii="Times New Roman" w:hAnsi="Times New Roman"/>
              </w:rPr>
              <w:t>con ordinanza sindacale n.________ del</w:t>
            </w:r>
            <w:r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__</w:t>
            </w:r>
            <w:r w:rsidR="003404A9">
              <w:rPr>
                <w:rFonts w:ascii="Times New Roman" w:hAnsi="Times New Roman"/>
              </w:rPr>
              <w:t>_</w:t>
            </w:r>
            <w:r w:rsidRPr="00CC4A53">
              <w:rPr>
                <w:rFonts w:ascii="Times New Roman" w:hAnsi="Times New Roman"/>
              </w:rPr>
              <w:t>_</w:t>
            </w:r>
            <w:r w:rsidR="00F0644B">
              <w:rPr>
                <w:rFonts w:ascii="Times New Roman" w:hAnsi="Times New Roman"/>
              </w:rPr>
              <w:t>/</w:t>
            </w:r>
            <w:r w:rsidRPr="00CC4A53">
              <w:rPr>
                <w:rFonts w:ascii="Times New Roman" w:hAnsi="Times New Roman"/>
              </w:rPr>
              <w:t>_</w:t>
            </w:r>
            <w:r w:rsidR="003404A9">
              <w:rPr>
                <w:rFonts w:ascii="Times New Roman" w:hAnsi="Times New Roman"/>
              </w:rPr>
              <w:t>_</w:t>
            </w:r>
            <w:r w:rsidRPr="00CC4A53">
              <w:rPr>
                <w:rFonts w:ascii="Times New Roman" w:hAnsi="Times New Roman"/>
              </w:rPr>
              <w:t>___</w:t>
            </w:r>
            <w:r w:rsidR="00F0644B">
              <w:rPr>
                <w:rFonts w:ascii="Times New Roman" w:hAnsi="Times New Roman"/>
              </w:rPr>
              <w:t>/</w:t>
            </w:r>
            <w:r w:rsidRPr="00CC4A53">
              <w:rPr>
                <w:rFonts w:ascii="Times New Roman" w:hAnsi="Times New Roman"/>
              </w:rPr>
              <w:t>_</w:t>
            </w:r>
            <w:r w:rsidR="003404A9">
              <w:rPr>
                <w:rFonts w:ascii="Times New Roman" w:hAnsi="Times New Roman"/>
              </w:rPr>
              <w:t>_</w:t>
            </w:r>
            <w:r w:rsidRPr="00CC4A53">
              <w:rPr>
                <w:rFonts w:ascii="Times New Roman" w:hAnsi="Times New Roman"/>
              </w:rPr>
              <w:t>____</w:t>
            </w:r>
            <w:r w:rsidR="00C02A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(indicare anche l’</w:t>
            </w:r>
            <w:r w:rsidRPr="002A236F">
              <w:rPr>
                <w:rFonts w:ascii="Times New Roman" w:hAnsi="Times New Roman"/>
              </w:rPr>
              <w:t>eventuale provvedimento di revoca</w:t>
            </w:r>
            <w:r>
              <w:rPr>
                <w:rFonts w:ascii="Times New Roman" w:hAnsi="Times New Roman"/>
              </w:rPr>
              <w:t>:</w:t>
            </w:r>
            <w:r w:rsidRPr="002A236F">
              <w:rPr>
                <w:rFonts w:ascii="Times New Roman" w:hAnsi="Times New Roman"/>
              </w:rPr>
              <w:t xml:space="preserve"> n. </w:t>
            </w:r>
            <w:r w:rsidR="0073003E">
              <w:rPr>
                <w:rFonts w:ascii="Times New Roman" w:hAnsi="Times New Roman"/>
              </w:rPr>
              <w:t>_</w:t>
            </w:r>
            <w:r w:rsidR="00C02AAF">
              <w:rPr>
                <w:rFonts w:ascii="Times New Roman" w:hAnsi="Times New Roman"/>
              </w:rPr>
              <w:t>_</w:t>
            </w:r>
            <w:r w:rsidR="0073003E">
              <w:rPr>
                <w:rFonts w:ascii="Times New Roman" w:hAnsi="Times New Roman"/>
              </w:rPr>
              <w:t>_</w:t>
            </w:r>
            <w:r w:rsidRPr="002A236F">
              <w:rPr>
                <w:rFonts w:ascii="Times New Roman" w:hAnsi="Times New Roman"/>
              </w:rPr>
              <w:t xml:space="preserve">_____ del </w:t>
            </w:r>
            <w:r w:rsidR="003404A9">
              <w:rPr>
                <w:rFonts w:ascii="Times New Roman" w:hAnsi="Times New Roman"/>
              </w:rPr>
              <w:t>_</w:t>
            </w:r>
            <w:r w:rsidRPr="002A236F">
              <w:rPr>
                <w:rFonts w:ascii="Times New Roman" w:hAnsi="Times New Roman"/>
              </w:rPr>
              <w:t>___/_</w:t>
            </w:r>
            <w:r w:rsidR="003404A9">
              <w:rPr>
                <w:rFonts w:ascii="Times New Roman" w:hAnsi="Times New Roman"/>
              </w:rPr>
              <w:t>_</w:t>
            </w:r>
            <w:r w:rsidRPr="002A236F">
              <w:rPr>
                <w:rFonts w:ascii="Times New Roman" w:hAnsi="Times New Roman"/>
              </w:rPr>
              <w:t>__/_</w:t>
            </w:r>
            <w:r w:rsidR="003404A9">
              <w:rPr>
                <w:rFonts w:ascii="Times New Roman" w:hAnsi="Times New Roman"/>
              </w:rPr>
              <w:t>__</w:t>
            </w:r>
            <w:r w:rsidRPr="002A236F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)</w:t>
            </w:r>
            <w:r w:rsidRPr="002A236F">
              <w:rPr>
                <w:rFonts w:ascii="Times New Roman" w:hAnsi="Times New Roman"/>
              </w:rPr>
              <w:t>;</w:t>
            </w:r>
          </w:p>
          <w:p w14:paraId="3C09738B" w14:textId="520C124C" w:rsidR="0083725B" w:rsidRDefault="0083725B" w:rsidP="003404A9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360" w:lineRule="auto"/>
              <w:ind w:left="116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961AB">
              <w:rPr>
                <w:rFonts w:ascii="Times New Roman" w:hAnsi="Times New Roman"/>
              </w:rPr>
              <w:t>ichiarata</w:t>
            </w:r>
            <w:r w:rsidR="00F0644B">
              <w:rPr>
                <w:rFonts w:ascii="Times New Roman" w:hAnsi="Times New Roman"/>
              </w:rPr>
              <w:t xml:space="preserve"> </w:t>
            </w:r>
            <w:r w:rsidRPr="00D961AB">
              <w:rPr>
                <w:rFonts w:ascii="Times New Roman" w:hAnsi="Times New Roman"/>
              </w:rPr>
              <w:t>parzialmente inagibile con ordinanza sindacale n.</w:t>
            </w:r>
            <w:r w:rsidR="0073003E">
              <w:rPr>
                <w:rFonts w:ascii="Times New Roman" w:hAnsi="Times New Roman"/>
              </w:rPr>
              <w:t>____</w:t>
            </w:r>
            <w:r w:rsidRPr="00D961AB">
              <w:rPr>
                <w:rFonts w:ascii="Times New Roman" w:hAnsi="Times New Roman"/>
              </w:rPr>
              <w:t xml:space="preserve">___  </w:t>
            </w:r>
            <w:r w:rsidR="003404A9">
              <w:rPr>
                <w:rFonts w:ascii="Times New Roman" w:hAnsi="Times New Roman"/>
              </w:rPr>
              <w:t xml:space="preserve"> del </w:t>
            </w:r>
            <w:r w:rsidR="0073003E">
              <w:rPr>
                <w:rFonts w:ascii="Times New Roman" w:hAnsi="Times New Roman"/>
              </w:rPr>
              <w:t xml:space="preserve"> </w:t>
            </w:r>
            <w:r w:rsidRPr="00D961AB">
              <w:rPr>
                <w:rFonts w:ascii="Times New Roman" w:hAnsi="Times New Roman"/>
              </w:rPr>
              <w:t>_</w:t>
            </w:r>
            <w:r w:rsidR="003404A9">
              <w:rPr>
                <w:rFonts w:ascii="Times New Roman" w:hAnsi="Times New Roman"/>
              </w:rPr>
              <w:t>_</w:t>
            </w:r>
            <w:r w:rsidR="00F0644B">
              <w:rPr>
                <w:rFonts w:ascii="Times New Roman" w:hAnsi="Times New Roman"/>
              </w:rPr>
              <w:t>__/_</w:t>
            </w:r>
            <w:r w:rsidR="003404A9">
              <w:rPr>
                <w:rFonts w:ascii="Times New Roman" w:hAnsi="Times New Roman"/>
              </w:rPr>
              <w:t>_</w:t>
            </w:r>
            <w:r w:rsidR="00F0644B">
              <w:rPr>
                <w:rFonts w:ascii="Times New Roman" w:hAnsi="Times New Roman"/>
              </w:rPr>
              <w:t>__/</w:t>
            </w:r>
            <w:r w:rsidR="003404A9">
              <w:rPr>
                <w:rFonts w:ascii="Times New Roman" w:hAnsi="Times New Roman"/>
              </w:rPr>
              <w:t>__</w:t>
            </w:r>
            <w:r w:rsidR="00F0644B">
              <w:rPr>
                <w:rFonts w:ascii="Times New Roman" w:hAnsi="Times New Roman"/>
              </w:rPr>
              <w:t>___</w:t>
            </w:r>
            <w:r w:rsidR="00C02A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(indicare anche l’eventuale </w:t>
            </w:r>
            <w:r w:rsidRPr="00D961AB">
              <w:rPr>
                <w:rFonts w:ascii="Times New Roman" w:hAnsi="Times New Roman"/>
              </w:rPr>
              <w:t>provvedimento di revoca</w:t>
            </w:r>
            <w:r>
              <w:rPr>
                <w:rFonts w:ascii="Times New Roman" w:hAnsi="Times New Roman"/>
              </w:rPr>
              <w:t>:</w:t>
            </w:r>
            <w:r w:rsidRPr="00D961AB">
              <w:rPr>
                <w:rFonts w:ascii="Times New Roman" w:hAnsi="Times New Roman"/>
              </w:rPr>
              <w:t xml:space="preserve"> n. </w:t>
            </w:r>
            <w:r w:rsidR="0073003E">
              <w:rPr>
                <w:rFonts w:ascii="Times New Roman" w:hAnsi="Times New Roman"/>
              </w:rPr>
              <w:t>_</w:t>
            </w:r>
            <w:r w:rsidRPr="00D961AB">
              <w:rPr>
                <w:rFonts w:ascii="Times New Roman" w:hAnsi="Times New Roman"/>
              </w:rPr>
              <w:t xml:space="preserve">_____ del </w:t>
            </w:r>
            <w:r w:rsidR="003404A9">
              <w:rPr>
                <w:rFonts w:ascii="Times New Roman" w:hAnsi="Times New Roman"/>
              </w:rPr>
              <w:t>_</w:t>
            </w:r>
            <w:r w:rsidRPr="00D961AB">
              <w:rPr>
                <w:rFonts w:ascii="Times New Roman" w:hAnsi="Times New Roman"/>
              </w:rPr>
              <w:t>___/</w:t>
            </w:r>
            <w:r w:rsidR="003404A9">
              <w:rPr>
                <w:rFonts w:ascii="Times New Roman" w:hAnsi="Times New Roman"/>
              </w:rPr>
              <w:t>_</w:t>
            </w:r>
            <w:r w:rsidRPr="00D961AB">
              <w:rPr>
                <w:rFonts w:ascii="Times New Roman" w:hAnsi="Times New Roman"/>
              </w:rPr>
              <w:t>___/</w:t>
            </w:r>
            <w:r w:rsidR="003404A9">
              <w:rPr>
                <w:rFonts w:ascii="Times New Roman" w:hAnsi="Times New Roman"/>
              </w:rPr>
              <w:t>__</w:t>
            </w:r>
            <w:r w:rsidRPr="00D961AB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) </w:t>
            </w:r>
          </w:p>
          <w:p w14:paraId="7B7B9F80" w14:textId="193CC032" w:rsidR="002462E1" w:rsidRDefault="0083725B" w:rsidP="003404A9">
            <w:pPr>
              <w:pStyle w:val="Paragrafoelenco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0" w:line="360" w:lineRule="auto"/>
              <w:ind w:left="1164" w:hanging="283"/>
              <w:rPr>
                <w:rFonts w:ascii="Times New Roman" w:hAnsi="Times New Roman"/>
              </w:rPr>
            </w:pPr>
            <w:r w:rsidRPr="00D961AB">
              <w:rPr>
                <w:rFonts w:ascii="Times New Roman" w:hAnsi="Times New Roman"/>
              </w:rPr>
              <w:t>Indicare le tipologie di vani dichiarat</w:t>
            </w:r>
            <w:r w:rsidR="00EC5906">
              <w:rPr>
                <w:rFonts w:ascii="Times New Roman" w:hAnsi="Times New Roman"/>
              </w:rPr>
              <w:t>i</w:t>
            </w:r>
            <w:r w:rsidRPr="00D961AB">
              <w:rPr>
                <w:rFonts w:ascii="Times New Roman" w:hAnsi="Times New Roman"/>
              </w:rPr>
              <w:t xml:space="preserve"> inagibili</w:t>
            </w:r>
            <w:r w:rsidR="008B7935">
              <w:rPr>
                <w:rFonts w:ascii="Times New Roman" w:hAnsi="Times New Roman"/>
              </w:rPr>
              <w:t xml:space="preserve"> </w:t>
            </w:r>
            <w:r w:rsidRPr="00D961AB">
              <w:rPr>
                <w:rFonts w:ascii="Times New Roman" w:hAnsi="Times New Roman"/>
              </w:rPr>
              <w:t>_____________________________________</w:t>
            </w:r>
            <w:r w:rsidR="007B6295">
              <w:rPr>
                <w:rFonts w:ascii="Times New Roman" w:hAnsi="Times New Roman"/>
              </w:rPr>
              <w:t>_</w:t>
            </w:r>
          </w:p>
          <w:p w14:paraId="1783C81B" w14:textId="77777777" w:rsidR="002462E1" w:rsidRDefault="002462E1" w:rsidP="003404A9">
            <w:pPr>
              <w:pStyle w:val="Paragrafoelenco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0" w:line="360" w:lineRule="auto"/>
              <w:ind w:left="1164" w:hanging="283"/>
              <w:rPr>
                <w:rFonts w:ascii="Times New Roman" w:hAnsi="Times New Roman"/>
              </w:rPr>
            </w:pPr>
          </w:p>
          <w:p w14:paraId="5549F217" w14:textId="77777777" w:rsidR="000E1F1E" w:rsidRDefault="000E1F1E" w:rsidP="002462E1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</w:p>
          <w:p w14:paraId="32C0964E" w14:textId="0AA1E988" w:rsidR="00391D94" w:rsidRPr="00F0644B" w:rsidRDefault="00F0644B" w:rsidP="00F0644B">
            <w:pPr>
              <w:suppressAutoHyphens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 w:rsidRPr="00F0644B">
              <w:rPr>
                <w:rFonts w:ascii="Times New Roman" w:hAnsi="Times New Roman"/>
                <w:b/>
                <w:bCs/>
              </w:rPr>
              <w:t>S</w:t>
            </w:r>
            <w:r w:rsidR="002462E1" w:rsidRPr="00F0644B">
              <w:rPr>
                <w:rFonts w:ascii="Times New Roman" w:hAnsi="Times New Roman"/>
                <w:b/>
                <w:bCs/>
              </w:rPr>
              <w:t xml:space="preserve">ussiste il nesso di causalità tra l'evento calamitoso del </w:t>
            </w:r>
            <w:r w:rsidR="003404A9">
              <w:rPr>
                <w:rFonts w:ascii="Times New Roman" w:hAnsi="Times New Roman"/>
                <w:b/>
                <w:bCs/>
              </w:rPr>
              <w:t>_</w:t>
            </w:r>
            <w:r w:rsidR="002462E1" w:rsidRPr="00F0644B">
              <w:rPr>
                <w:rFonts w:ascii="Times New Roman" w:hAnsi="Times New Roman"/>
                <w:b/>
                <w:bCs/>
              </w:rPr>
              <w:t>___/_</w:t>
            </w:r>
            <w:r w:rsidR="003404A9">
              <w:rPr>
                <w:rFonts w:ascii="Times New Roman" w:hAnsi="Times New Roman"/>
                <w:b/>
                <w:bCs/>
              </w:rPr>
              <w:t>_</w:t>
            </w:r>
            <w:r w:rsidR="002462E1" w:rsidRPr="00F0644B">
              <w:rPr>
                <w:rFonts w:ascii="Times New Roman" w:hAnsi="Times New Roman"/>
                <w:b/>
                <w:bCs/>
              </w:rPr>
              <w:t>__/_</w:t>
            </w:r>
            <w:r w:rsidR="003404A9">
              <w:rPr>
                <w:rFonts w:ascii="Times New Roman" w:hAnsi="Times New Roman"/>
                <w:b/>
                <w:bCs/>
              </w:rPr>
              <w:t>__</w:t>
            </w:r>
            <w:r w:rsidR="002462E1" w:rsidRPr="00F0644B">
              <w:rPr>
                <w:rFonts w:ascii="Times New Roman" w:hAnsi="Times New Roman"/>
                <w:b/>
                <w:bCs/>
              </w:rPr>
              <w:t xml:space="preserve">____ ed i danni subiti dall'unità </w:t>
            </w:r>
            <w:r w:rsidRPr="00F0644B">
              <w:rPr>
                <w:rFonts w:ascii="Times New Roman" w:hAnsi="Times New Roman"/>
                <w:b/>
                <w:bCs/>
              </w:rPr>
              <w:t xml:space="preserve">        </w:t>
            </w:r>
            <w:r w:rsidR="002462E1" w:rsidRPr="00F0644B">
              <w:rPr>
                <w:rFonts w:ascii="Times New Roman" w:hAnsi="Times New Roman"/>
                <w:b/>
                <w:bCs/>
              </w:rPr>
              <w:t xml:space="preserve">immobiliare: </w:t>
            </w:r>
            <w:r w:rsidRPr="00F0644B">
              <w:rPr>
                <w:rFonts w:ascii="Times New Roman" w:hAnsi="Times New Roman"/>
                <w:b/>
                <w:bCs/>
              </w:rPr>
              <w:t xml:space="preserve">  </w:t>
            </w:r>
            <w:r w:rsidR="002462E1" w:rsidRPr="00F0644B">
              <w:rPr>
                <w:rFonts w:ascii="Wingdings 2" w:eastAsia="Wingdings 2" w:hAnsi="Wingdings 2" w:cs="Wingdings 2"/>
                <w:b/>
                <w:bCs/>
              </w:rPr>
              <w:sym w:font="Wingdings 2" w:char="F0A3"/>
            </w:r>
            <w:r w:rsidR="002462E1" w:rsidRPr="00F0644B">
              <w:rPr>
                <w:rFonts w:ascii="Times New Roman" w:hAnsi="Times New Roman"/>
                <w:b/>
                <w:bCs/>
              </w:rPr>
              <w:t xml:space="preserve"> SI                     </w:t>
            </w:r>
            <w:r w:rsidR="002462E1" w:rsidRPr="00F0644B">
              <w:rPr>
                <w:rFonts w:ascii="Wingdings 2" w:eastAsia="Wingdings 2" w:hAnsi="Wingdings 2" w:cs="Wingdings 2"/>
                <w:b/>
                <w:bCs/>
              </w:rPr>
              <w:sym w:font="Wingdings 2" w:char="F0A3"/>
            </w:r>
            <w:r w:rsidR="002462E1" w:rsidRPr="00F0644B">
              <w:rPr>
                <w:rFonts w:ascii="Times New Roman" w:hAnsi="Times New Roman"/>
                <w:b/>
                <w:bCs/>
              </w:rPr>
              <w:t xml:space="preserve"> NO </w:t>
            </w:r>
          </w:p>
        </w:tc>
      </w:tr>
    </w:tbl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CB47ED" w:rsidRPr="00AC39DF" w14:paraId="701F7890" w14:textId="77777777" w:rsidTr="00F0644B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92C8" w14:textId="3F7A11B7" w:rsidR="007C691B" w:rsidRDefault="007F2D8F" w:rsidP="001D7C48">
            <w:pPr>
              <w:autoSpaceDE w:val="0"/>
              <w:spacing w:before="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D8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3 -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  <w:r w:rsidR="0079528B">
              <w:rPr>
                <w:rFonts w:ascii="Times New Roman" w:hAnsi="Times New Roman"/>
                <w:b/>
                <w:sz w:val="24"/>
                <w:szCs w:val="24"/>
              </w:rPr>
              <w:t xml:space="preserve"> e interventi di ripristino </w:t>
            </w:r>
            <w:r w:rsidR="001D7C4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scrivere i danni e gli interventi 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di ripristino,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indicando 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i relativi costi, 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di cui quell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eventualment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già sostenut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i,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la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Tabel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la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della Sez. </w:t>
            </w:r>
            <w:r w:rsidR="00402EA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6.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Specificare se i danni  </w:t>
            </w:r>
            <w:r w:rsidR="00C2528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riguardano </w:t>
            </w:r>
            <w:r w:rsidR="00402EA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l’abitazione e/o la pertinenza</w:t>
            </w:r>
            <w:r w:rsidR="00C2528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 </w:t>
            </w:r>
            <w:r w:rsidR="00C25283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le parti comuni</w:t>
            </w:r>
            <w:r w:rsidR="007A36A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C2528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condominiali</w:t>
            </w:r>
            <w:r w:rsidR="00C25283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1D7C48" w:rsidRPr="001D7C48">
              <w:rPr>
                <w:rFonts w:ascii="Times New Roman" w:hAnsi="Times New Roman"/>
                <w:bCs/>
                <w:sz w:val="24"/>
                <w:szCs w:val="24"/>
              </w:rPr>
              <w:t xml:space="preserve">)     </w:t>
            </w:r>
          </w:p>
          <w:p w14:paraId="04C6F712" w14:textId="63AEF293" w:rsidR="001D7C48" w:rsidRPr="00402EA5" w:rsidRDefault="001D7C48" w:rsidP="001D7C48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C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EA5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402EA5">
              <w:rPr>
                <w:rFonts w:ascii="Times New Roman" w:hAnsi="Times New Roman"/>
                <w:b/>
                <w:sz w:val="28"/>
                <w:szCs w:val="28"/>
              </w:rPr>
              <w:t xml:space="preserve"> abitazione              </w:t>
            </w:r>
            <w:r w:rsidRPr="00402EA5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402EA5">
              <w:rPr>
                <w:rFonts w:ascii="Times New Roman" w:hAnsi="Times New Roman"/>
                <w:b/>
                <w:sz w:val="28"/>
                <w:szCs w:val="28"/>
              </w:rPr>
              <w:t xml:space="preserve"> pertinenze                       </w:t>
            </w:r>
            <w:r w:rsidRPr="00402EA5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402EA5">
              <w:rPr>
                <w:rFonts w:ascii="Times New Roman" w:hAnsi="Times New Roman"/>
                <w:b/>
                <w:sz w:val="28"/>
                <w:szCs w:val="28"/>
              </w:rPr>
              <w:t xml:space="preserve"> parti comuni </w:t>
            </w:r>
            <w:r w:rsidR="00D37778" w:rsidRPr="00402EA5">
              <w:rPr>
                <w:rFonts w:ascii="Times New Roman" w:hAnsi="Times New Roman"/>
                <w:b/>
                <w:sz w:val="28"/>
                <w:szCs w:val="28"/>
              </w:rPr>
              <w:t>condominiali</w:t>
            </w:r>
          </w:p>
          <w:p w14:paraId="661D3334" w14:textId="499CE04C" w:rsidR="0079528B" w:rsidRPr="00B67C37" w:rsidRDefault="0079528B" w:rsidP="00B67C37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Interventi su e</w:t>
            </w:r>
            <w:r w:rsidR="00260A43" w:rsidRPr="00B67C37">
              <w:rPr>
                <w:rFonts w:ascii="Times New Roman" w:hAnsi="Times New Roman"/>
                <w:b/>
                <w:sz w:val="24"/>
                <w:szCs w:val="24"/>
              </w:rPr>
              <w:t>lementi strutturali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 verticali e orizzontali</w:t>
            </w:r>
            <w:r w:rsidR="00B67C37">
              <w:rPr>
                <w:rFonts w:ascii="Times New Roman" w:hAnsi="Times New Roman"/>
                <w:b/>
                <w:sz w:val="24"/>
                <w:szCs w:val="24"/>
              </w:rPr>
              <w:t xml:space="preserve"> (A)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FB9A237" w14:textId="7239270B" w:rsidR="0079528B" w:rsidRPr="001D7C48" w:rsidRDefault="0079528B" w:rsidP="0079528B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38B1DC51" w14:textId="1C4B0D34" w:rsidR="007F2D8F" w:rsidRDefault="00DB7310" w:rsidP="007F2D8F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</w:t>
            </w:r>
            <w:r w:rsidR="0079528B" w:rsidRPr="00795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7952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2D8F"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  <w:r w:rsidR="0079528B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14:paraId="09643DC1" w14:textId="40B8D8C9" w:rsidR="00DA3A64" w:rsidRPr="00B67C37" w:rsidRDefault="0079528B" w:rsidP="00B67C37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Inter</w:t>
            </w:r>
            <w:r w:rsidR="00DA3A64" w:rsidRPr="00B67C3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enti su f</w:t>
            </w:r>
            <w:r w:rsidR="00260A43" w:rsidRPr="00B67C37">
              <w:rPr>
                <w:rFonts w:ascii="Times New Roman" w:hAnsi="Times New Roman"/>
                <w:b/>
                <w:sz w:val="24"/>
                <w:szCs w:val="24"/>
              </w:rPr>
              <w:t>initure interne ed esterne</w:t>
            </w:r>
            <w:r w:rsidR="00A63054"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 (B)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6239FB6" w14:textId="77777777" w:rsidR="00DA3A64" w:rsidRPr="001D7C48" w:rsidRDefault="00DA3A64" w:rsidP="00DA3A64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1AF79F1D" w14:textId="15DD8103" w:rsidR="007F2D8F" w:rsidRDefault="00DB7310" w:rsidP="007F2D8F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</w:t>
            </w:r>
            <w:r w:rsidR="00DA3A64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F2D8F" w:rsidRPr="00DA3A64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 w:rsidR="00260A43" w:rsidRPr="00DA3A64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DA3A64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14:paraId="06782B39" w14:textId="00D76B23" w:rsidR="00DA3A64" w:rsidRPr="00B67C37" w:rsidRDefault="00DA3A64" w:rsidP="00B67C37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Interventi su i</w:t>
            </w:r>
            <w:r w:rsidR="00260A43" w:rsidRPr="00B67C37">
              <w:rPr>
                <w:rFonts w:ascii="Times New Roman" w:hAnsi="Times New Roman"/>
                <w:b/>
                <w:sz w:val="24"/>
                <w:szCs w:val="24"/>
              </w:rPr>
              <w:t>mpianti</w:t>
            </w:r>
            <w:r w:rsidR="00A63054"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 (C)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952D4DF" w14:textId="77777777" w:rsidR="00DA3A64" w:rsidRDefault="00DA3A64" w:rsidP="00DA3A64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3C503255" w14:textId="0B296EBB" w:rsidR="00DA3A64" w:rsidRPr="00DA3A64" w:rsidRDefault="00DB7310" w:rsidP="007F2D8F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              </w:t>
            </w:r>
            <w:r w:rsidR="00DA3A64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F2D8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</w:t>
            </w:r>
            <w:r w:rsidR="00B67C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I</w:t>
            </w:r>
            <w:r w:rsidR="00DA3A64" w:rsidRPr="00DA3A64">
              <w:rPr>
                <w:rFonts w:ascii="Times New Roman" w:hAnsi="Times New Roman"/>
                <w:b/>
                <w:sz w:val="24"/>
                <w:szCs w:val="24"/>
              </w:rPr>
              <w:t>nterventi su s</w:t>
            </w:r>
            <w:r w:rsidR="00260A43" w:rsidRPr="00DA3A64">
              <w:rPr>
                <w:rFonts w:ascii="Times New Roman" w:hAnsi="Times New Roman"/>
                <w:b/>
                <w:sz w:val="24"/>
                <w:szCs w:val="24"/>
              </w:rPr>
              <w:t>erramenti interni ed esterni</w:t>
            </w:r>
            <w:r w:rsidR="00A63054">
              <w:rPr>
                <w:rFonts w:ascii="Times New Roman" w:hAnsi="Times New Roman"/>
                <w:b/>
                <w:sz w:val="24"/>
                <w:szCs w:val="24"/>
              </w:rPr>
              <w:t xml:space="preserve"> (D)</w:t>
            </w:r>
            <w:r w:rsidR="00DA3A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D9DCACB" w14:textId="77777777" w:rsidR="00DA3A64" w:rsidRPr="001D7C48" w:rsidRDefault="00DA3A64" w:rsidP="00DA3A64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45DD5474" w14:textId="61F2F035" w:rsidR="00397CFC" w:rsidRDefault="00D37778" w:rsidP="007F2D8F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DB7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</w:t>
            </w:r>
            <w:r w:rsidR="00DA3A64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260A4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</w:t>
            </w:r>
          </w:p>
          <w:p w14:paraId="3A10DB61" w14:textId="6ECAFB18" w:rsidR="00DA3A64" w:rsidRPr="00B67C37" w:rsidRDefault="00DA3A64" w:rsidP="00B67C37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Interventi su a</w:t>
            </w:r>
            <w:r w:rsidR="0052449A" w:rsidRPr="00B67C37">
              <w:rPr>
                <w:rFonts w:ascii="Times New Roman" w:hAnsi="Times New Roman"/>
                <w:b/>
                <w:sz w:val="24"/>
                <w:szCs w:val="24"/>
              </w:rPr>
              <w:t>scensore, montascale</w:t>
            </w:r>
            <w:r w:rsidR="00A63054"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 (E)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FF53AB" w14:textId="77777777" w:rsidR="00DA3A64" w:rsidRPr="001D7C48" w:rsidRDefault="00DA3A64" w:rsidP="00DA3A64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4B047288" w14:textId="089D4EC0" w:rsidR="0052449A" w:rsidRDefault="00D37778" w:rsidP="007F2D8F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</w:t>
            </w:r>
            <w:r w:rsidR="00DA3A64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__</w:t>
            </w:r>
            <w:r w:rsidR="0052449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</w:t>
            </w:r>
          </w:p>
          <w:p w14:paraId="6B87416D" w14:textId="0F3D845C" w:rsidR="00DA3A64" w:rsidRPr="00B67C37" w:rsidRDefault="00DA3A64" w:rsidP="00B67C37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Interventi di p</w:t>
            </w:r>
            <w:r w:rsidR="001D7C48" w:rsidRPr="00B67C37">
              <w:rPr>
                <w:rFonts w:ascii="Times New Roman" w:hAnsi="Times New Roman"/>
                <w:b/>
                <w:sz w:val="24"/>
                <w:szCs w:val="24"/>
              </w:rPr>
              <w:t>ulizia e r</w:t>
            </w:r>
            <w:r w:rsidR="00260A43" w:rsidRPr="00B67C37">
              <w:rPr>
                <w:rFonts w:ascii="Times New Roman" w:hAnsi="Times New Roman"/>
                <w:b/>
                <w:sz w:val="24"/>
                <w:szCs w:val="24"/>
              </w:rPr>
              <w:t>imozione fango e detriti</w:t>
            </w:r>
            <w:r w:rsidR="00A63054"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 (F)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A42CE0C" w14:textId="09000CB6" w:rsidR="00DA3A64" w:rsidRPr="001D7C48" w:rsidRDefault="00DA3A64" w:rsidP="00DA3A64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3813F77A" w14:textId="3FF61146" w:rsidR="00D43770" w:rsidRDefault="00DA3A64" w:rsidP="00D43770">
            <w:pPr>
              <w:autoSpaceDE w:val="0"/>
              <w:spacing w:before="0" w:line="240" w:lineRule="auto"/>
              <w:ind w:left="1021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B7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___________________________________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</w:t>
            </w:r>
            <w:r w:rsidR="00DB7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</w:t>
            </w:r>
            <w:r w:rsidR="00DB7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</w:t>
            </w:r>
            <w:r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1618842" w14:textId="7F817497" w:rsidR="001D7C48" w:rsidRDefault="00DA3A64" w:rsidP="00DB7310">
            <w:pPr>
              <w:autoSpaceDE w:val="0"/>
              <w:spacing w:before="0" w:line="480" w:lineRule="auto"/>
              <w:ind w:left="102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precisare anche se</w:t>
            </w:r>
            <w:r w:rsidR="00D4377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B67C37"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gli interventi sono </w:t>
            </w:r>
            <w:r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nell’immobile e/o nell’area esterna pertinenziale</w:t>
            </w:r>
            <w:r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77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4BE7EB6C" w14:textId="6B9B1C44" w:rsidR="00D6244C" w:rsidRPr="00B67C37" w:rsidRDefault="00A63054" w:rsidP="00B67C37">
            <w:pPr>
              <w:autoSpaceDE w:val="0"/>
              <w:spacing w:before="0" w:line="480" w:lineRule="auto"/>
              <w:jc w:val="left"/>
              <w:rPr>
                <w:bCs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Adeguamenti obbligatori di legge</w:t>
            </w:r>
            <w:r w:rsidRPr="00B67C37">
              <w:rPr>
                <w:bCs/>
              </w:rPr>
              <w:t xml:space="preserve"> </w:t>
            </w:r>
            <w:r w:rsidRPr="00B67C37">
              <w:rPr>
                <w:b/>
              </w:rPr>
              <w:t>(</w:t>
            </w: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>G)</w:t>
            </w:r>
            <w:r w:rsidRPr="00B67C37">
              <w:rPr>
                <w:bCs/>
              </w:rPr>
              <w:t>:</w:t>
            </w:r>
            <w:r w:rsidR="00C55AC0" w:rsidRPr="00B67C37">
              <w:rPr>
                <w:rFonts w:ascii="Wingdings 2" w:eastAsia="Wingdings 2" w:hAnsi="Wingdings 2" w:cs="Wingdings 2"/>
                <w:b/>
              </w:rPr>
              <w:t xml:space="preserve"> </w:t>
            </w:r>
            <w:r w:rsidR="00C55AC0" w:rsidRPr="00B67C37">
              <w:rPr>
                <w:rFonts w:ascii="Wingdings 2" w:eastAsia="Wingdings 2" w:hAnsi="Wingdings 2" w:cs="Wingdings 2"/>
              </w:rPr>
              <w:sym w:font="Wingdings 2" w:char="F0A3"/>
            </w:r>
            <w:r w:rsidR="00C55AC0" w:rsidRPr="00B67C37">
              <w:rPr>
                <w:rFonts w:ascii="Times New Roman" w:hAnsi="Times New Roman"/>
                <w:b/>
              </w:rPr>
              <w:t xml:space="preserve"> NO               </w:t>
            </w:r>
            <w:r w:rsidR="00C55AC0" w:rsidRPr="00B67C37">
              <w:rPr>
                <w:rFonts w:ascii="Wingdings 2" w:eastAsia="Wingdings 2" w:hAnsi="Wingdings 2" w:cs="Wingdings 2"/>
              </w:rPr>
              <w:sym w:font="Wingdings 2" w:char="F0A3"/>
            </w:r>
            <w:r w:rsidR="00C55AC0" w:rsidRPr="00B67C37">
              <w:rPr>
                <w:rFonts w:ascii="Times New Roman" w:hAnsi="Times New Roman"/>
                <w:b/>
              </w:rPr>
              <w:t xml:space="preserve"> SI </w:t>
            </w:r>
            <w:r w:rsidRPr="00B67C37">
              <w:rPr>
                <w:bCs/>
              </w:rPr>
              <w:t>(</w:t>
            </w:r>
            <w:r w:rsidR="00B67C37"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ai sensi della n</w:t>
            </w:r>
            <w:r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ormativa</w:t>
            </w:r>
            <w:r w:rsidRPr="00B67C37">
              <w:rPr>
                <w:bCs/>
              </w:rPr>
              <w:t>:</w:t>
            </w:r>
            <w:r w:rsidR="00D43770">
              <w:rPr>
                <w:bCs/>
              </w:rPr>
              <w:t xml:space="preserve"> </w:t>
            </w:r>
            <w:r w:rsidRPr="00B67C37">
              <w:rPr>
                <w:bCs/>
              </w:rPr>
              <w:t>__________)</w:t>
            </w:r>
          </w:p>
          <w:p w14:paraId="05CBC90E" w14:textId="77777777" w:rsidR="00B67C37" w:rsidRPr="001D7C48" w:rsidRDefault="00B67C37" w:rsidP="00B67C37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75ECC08D" w14:textId="5E01731C" w:rsidR="00B67C37" w:rsidRDefault="00DB7310" w:rsidP="00D4377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</w:t>
            </w:r>
            <w:r w:rsidR="00B67C37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________________________________________________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</w:t>
            </w:r>
            <w:r w:rsidR="00B67C3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43A798EF" w14:textId="7068F1FD" w:rsidR="00D37778" w:rsidRDefault="00B67C37" w:rsidP="002A7CA8">
            <w:pPr>
              <w:autoSpaceDE w:val="0"/>
              <w:spacing w:before="0" w:line="240" w:lineRule="auto"/>
              <w:ind w:left="28"/>
              <w:jc w:val="left"/>
              <w:rPr>
                <w:bCs/>
              </w:rPr>
            </w:pPr>
            <w:r w:rsidRPr="00B67C37">
              <w:rPr>
                <w:rFonts w:ascii="Times New Roman" w:hAnsi="Times New Roman"/>
                <w:b/>
                <w:sz w:val="24"/>
                <w:szCs w:val="24"/>
              </w:rPr>
              <w:t xml:space="preserve">Prestazioni Tecniche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(progettazione, direzione lavori, ecc.) </w:t>
            </w:r>
            <w:r w:rsidRPr="00B67C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(H)</w:t>
            </w:r>
            <w:r w:rsidR="00D37778" w:rsidRPr="00B67C37">
              <w:rPr>
                <w:bCs/>
              </w:rPr>
              <w:t>:</w:t>
            </w:r>
            <w:r w:rsidR="00D37778" w:rsidRPr="00B67C37">
              <w:rPr>
                <w:rFonts w:ascii="Wingdings 2" w:eastAsia="Wingdings 2" w:hAnsi="Wingdings 2" w:cs="Wingdings 2"/>
                <w:b/>
              </w:rPr>
              <w:t xml:space="preserve"> </w:t>
            </w:r>
            <w:r w:rsidR="00D37778" w:rsidRPr="00B67C37">
              <w:rPr>
                <w:rFonts w:ascii="Wingdings 2" w:eastAsia="Wingdings 2" w:hAnsi="Wingdings 2" w:cs="Wingdings 2"/>
              </w:rPr>
              <w:sym w:font="Wingdings 2" w:char="F0A3"/>
            </w:r>
            <w:r w:rsidR="00D37778" w:rsidRPr="00B67C37">
              <w:rPr>
                <w:rFonts w:ascii="Times New Roman" w:hAnsi="Times New Roman"/>
                <w:b/>
              </w:rPr>
              <w:t xml:space="preserve"> NO          </w:t>
            </w:r>
            <w:r w:rsidR="00D37778" w:rsidRPr="00B67C37">
              <w:rPr>
                <w:rFonts w:ascii="Wingdings 2" w:eastAsia="Wingdings 2" w:hAnsi="Wingdings 2" w:cs="Wingdings 2"/>
              </w:rPr>
              <w:sym w:font="Wingdings 2" w:char="F0A3"/>
            </w:r>
            <w:r w:rsidR="00D37778" w:rsidRPr="00B67C37">
              <w:rPr>
                <w:rFonts w:ascii="Times New Roman" w:hAnsi="Times New Roman"/>
                <w:b/>
              </w:rPr>
              <w:t xml:space="preserve"> SI </w:t>
            </w:r>
            <w:r w:rsidR="00D37778" w:rsidRPr="00B67C37">
              <w:rPr>
                <w:bCs/>
              </w:rPr>
              <w:t>(</w:t>
            </w:r>
            <w:r w:rsidR="00D37778" w:rsidRPr="00B67C3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ai sensi della normativa</w:t>
            </w:r>
            <w:r w:rsidR="00D3777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vigente in materia di edilizia e tecnica</w:t>
            </w:r>
            <w:r w:rsidR="00D37778" w:rsidRPr="00B67C37">
              <w:rPr>
                <w:bCs/>
              </w:rPr>
              <w:t>)</w:t>
            </w:r>
          </w:p>
          <w:p w14:paraId="67E9BFC3" w14:textId="77777777" w:rsidR="002A7CA8" w:rsidRPr="00B67C37" w:rsidRDefault="002A7CA8" w:rsidP="002A7CA8">
            <w:pPr>
              <w:autoSpaceDE w:val="0"/>
              <w:spacing w:before="0" w:line="240" w:lineRule="auto"/>
              <w:ind w:left="28"/>
              <w:jc w:val="left"/>
              <w:rPr>
                <w:bCs/>
              </w:rPr>
            </w:pPr>
          </w:p>
          <w:p w14:paraId="2BB55DF2" w14:textId="77777777" w:rsidR="00D37778" w:rsidRPr="001D7C48" w:rsidRDefault="00D37778" w:rsidP="00D37778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 xml:space="preserve">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da eseguire </w:t>
            </w:r>
            <w:r w:rsidRPr="001D7C48">
              <w:rPr>
                <w:rFonts w:ascii="Times New Roman" w:hAnsi="Times New Roman"/>
                <w:b/>
              </w:rPr>
              <w:t xml:space="preserve">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eseguiti integralmente </w:t>
            </w:r>
            <w:r w:rsidRPr="001D7C48">
              <w:rPr>
                <w:rFonts w:ascii="Times New Roman" w:hAnsi="Times New Roman"/>
                <w:b/>
              </w:rPr>
              <w:t xml:space="preserve">                       </w:t>
            </w:r>
            <w:r w:rsidRPr="001D7C48">
              <w:rPr>
                <w:rFonts w:ascii="Wingdings 2" w:eastAsia="Wingdings 2" w:hAnsi="Wingdings 2" w:cs="Wingdings 2"/>
                <w:b/>
              </w:rPr>
              <w:sym w:font="Wingdings 2" w:char="F0A3"/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eseguiti parzialmente</w:t>
            </w:r>
            <w:r w:rsidRPr="001D7C48">
              <w:rPr>
                <w:rFonts w:ascii="Times New Roman" w:hAnsi="Times New Roman"/>
                <w:b/>
              </w:rPr>
              <w:t xml:space="preserve"> </w:t>
            </w:r>
          </w:p>
          <w:p w14:paraId="4501C641" w14:textId="38983CD6" w:rsidR="002A7CA8" w:rsidRPr="007F2D8F" w:rsidRDefault="00DB7310" w:rsidP="003404A9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</w:t>
            </w:r>
            <w:r w:rsidR="00D37778" w:rsidRPr="00DA3A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Descrizione</w:t>
            </w:r>
            <w:r w:rsidR="00D437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3777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__________________________________________________________</w:t>
            </w:r>
          </w:p>
        </w:tc>
      </w:tr>
      <w:tr w:rsidR="003C6CAA" w:rsidRPr="00AC39DF" w14:paraId="34B87A8A" w14:textId="77777777" w:rsidTr="00F06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622665C4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2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7F2D8F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>Indennizzi assicurativi</w:t>
            </w:r>
            <w:r w:rsidR="007F2D8F">
              <w:rPr>
                <w:rFonts w:ascii="Times New Roman" w:hAnsi="Times New Roman"/>
                <w:b/>
              </w:rPr>
              <w:t xml:space="preserve"> e </w:t>
            </w:r>
            <w:r w:rsidRPr="00AC39DF">
              <w:rPr>
                <w:rFonts w:ascii="Times New Roman" w:hAnsi="Times New Roman"/>
                <w:b/>
              </w:rPr>
              <w:t xml:space="preserve">altre tipologie di contributi </w:t>
            </w:r>
          </w:p>
          <w:p w14:paraId="7F2D6CE4" w14:textId="198F17EE" w:rsidR="003C6CAA" w:rsidRPr="004B5C48" w:rsidRDefault="003C6CAA" w:rsidP="008B793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</w:t>
            </w:r>
            <w:r w:rsidR="009B36C4" w:rsidRPr="004B5C48">
              <w:rPr>
                <w:rFonts w:ascii="Times New Roman" w:hAnsi="Times New Roman"/>
              </w:rPr>
              <w:t>/le parti comuni</w:t>
            </w:r>
            <w:r w:rsidRPr="004B5C48">
              <w:rPr>
                <w:rFonts w:ascii="Times New Roman" w:hAnsi="Times New Roman"/>
              </w:rPr>
              <w:t>, alla data dell’evento calamitoso, era</w:t>
            </w:r>
            <w:r w:rsidR="005134AC" w:rsidRPr="004B5C48">
              <w:rPr>
                <w:rFonts w:ascii="Times New Roman" w:hAnsi="Times New Roman"/>
              </w:rPr>
              <w:t>/no</w:t>
            </w:r>
            <w:r w:rsidRPr="004B5C48">
              <w:rPr>
                <w:rFonts w:ascii="Times New Roman" w:hAnsi="Times New Roman"/>
              </w:rPr>
              <w:t xml:space="preserve"> coperta</w:t>
            </w:r>
            <w:r w:rsidR="005134AC" w:rsidRPr="004B5C48">
              <w:rPr>
                <w:rFonts w:ascii="Times New Roman" w:hAnsi="Times New Roman"/>
              </w:rPr>
              <w:t>/e</w:t>
            </w:r>
            <w:r w:rsidRPr="004B5C48">
              <w:rPr>
                <w:rFonts w:ascii="Times New Roman" w:hAnsi="Times New Roman"/>
              </w:rPr>
              <w:t xml:space="preserve"> da</w:t>
            </w:r>
            <w:r w:rsidR="00400E9D" w:rsidRPr="004B5C48">
              <w:rPr>
                <w:rFonts w:ascii="Times New Roman" w:hAnsi="Times New Roman"/>
              </w:rPr>
              <w:t xml:space="preserve"> polizza assicurativa</w:t>
            </w:r>
            <w:r w:rsidR="00E06C22">
              <w:rPr>
                <w:rFonts w:ascii="Times New Roman" w:hAnsi="Times New Roman"/>
              </w:rPr>
              <w:t xml:space="preserve"> per il rischio danni da eventi naturali</w:t>
            </w:r>
            <w:r w:rsidR="007C691B">
              <w:rPr>
                <w:rFonts w:ascii="Times New Roman" w:hAnsi="Times New Roman"/>
              </w:rPr>
              <w:t>:</w:t>
            </w:r>
            <w:r w:rsidR="00400E9D" w:rsidRPr="004B5C48">
              <w:rPr>
                <w:rFonts w:ascii="Times New Roman" w:hAnsi="Times New Roman"/>
              </w:rPr>
              <w:t xml:space="preserve"> </w:t>
            </w:r>
          </w:p>
          <w:p w14:paraId="709D1EDC" w14:textId="78FF1826" w:rsidR="00941958" w:rsidRDefault="00941958" w:rsidP="0094195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                    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 </w:t>
            </w:r>
          </w:p>
          <w:p w14:paraId="36E18465" w14:textId="77777777" w:rsidR="00941958" w:rsidRDefault="00941958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  <w:p w14:paraId="6FB1156A" w14:textId="3C260A68" w:rsidR="003C6CAA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</w:t>
            </w:r>
            <w:r w:rsidR="007C691B">
              <w:rPr>
                <w:rFonts w:ascii="Times New Roman" w:hAnsi="Times New Roman"/>
              </w:rPr>
              <w:t>:</w:t>
            </w:r>
          </w:p>
          <w:p w14:paraId="67DBE110" w14:textId="7454B245" w:rsidR="00C45ED9" w:rsidRDefault="00C45ED9" w:rsidP="00C45ED9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   per un importo pari ad €__________________________    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 </w:t>
            </w:r>
          </w:p>
          <w:p w14:paraId="396475EF" w14:textId="7047F0EF" w:rsidR="00F64A46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0AD530D6" w14:textId="77777777" w:rsidR="00C45ED9" w:rsidRPr="00AC39DF" w:rsidRDefault="00C45ED9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</w:p>
          <w:p w14:paraId="37889A9D" w14:textId="083466D7" w:rsidR="003C6CAA" w:rsidRDefault="003C6CAA" w:rsidP="0004173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per l’unità immobiliare sono state presentate domande di contributo per lo stesso evento </w:t>
            </w:r>
            <w:r w:rsidR="00C45ED9">
              <w:rPr>
                <w:rFonts w:ascii="Times New Roman" w:hAnsi="Times New Roman"/>
              </w:rPr>
              <w:t xml:space="preserve">calamitoso </w:t>
            </w:r>
            <w:r w:rsidRPr="00AC39DF">
              <w:rPr>
                <w:rFonts w:ascii="Times New Roman" w:hAnsi="Times New Roman"/>
              </w:rPr>
              <w:t>presso altri enti:</w:t>
            </w:r>
          </w:p>
          <w:p w14:paraId="6DA93010" w14:textId="77777777" w:rsidR="00C45ED9" w:rsidRDefault="00C45ED9" w:rsidP="00C45ED9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                    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 </w:t>
            </w:r>
          </w:p>
          <w:p w14:paraId="3467D1C7" w14:textId="5D62FFB8" w:rsidR="003C6CAA" w:rsidRPr="00AC39DF" w:rsidRDefault="007904A6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C6CAA" w:rsidRPr="00AC39DF">
              <w:rPr>
                <w:rFonts w:ascii="Times New Roman" w:hAnsi="Times New Roman"/>
              </w:rPr>
              <w:t>ndicare la denominazione dell’Ente _______________________________________</w:t>
            </w:r>
            <w:r w:rsidR="00041731">
              <w:rPr>
                <w:rFonts w:ascii="Times New Roman" w:hAnsi="Times New Roman"/>
              </w:rPr>
              <w:t>____</w:t>
            </w:r>
            <w:r w:rsidR="003C6CAA" w:rsidRPr="00AC39DF">
              <w:rPr>
                <w:rFonts w:ascii="Times New Roman" w:hAnsi="Times New Roman"/>
              </w:rPr>
              <w:t>__</w:t>
            </w:r>
          </w:p>
          <w:p w14:paraId="0DE785CE" w14:textId="39F91B39" w:rsidR="003C6CAA" w:rsidRDefault="007904A6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C6CAA" w:rsidRPr="00AC39DF">
              <w:rPr>
                <w:rFonts w:ascii="Times New Roman" w:hAnsi="Times New Roman"/>
              </w:rPr>
              <w:t>ndicare</w:t>
            </w:r>
            <w:r w:rsidR="00C45ED9">
              <w:rPr>
                <w:rFonts w:ascii="Times New Roman" w:hAnsi="Times New Roman"/>
              </w:rPr>
              <w:t xml:space="preserve"> </w:t>
            </w:r>
            <w:r w:rsidR="002C4C88">
              <w:rPr>
                <w:rFonts w:ascii="Times New Roman" w:hAnsi="Times New Roman"/>
              </w:rPr>
              <w:t xml:space="preserve">i beni danneggiati per cui è stato richiesto il </w:t>
            </w:r>
            <w:r w:rsidR="003C6CAA" w:rsidRPr="00AC39DF">
              <w:rPr>
                <w:rFonts w:ascii="Times New Roman" w:hAnsi="Times New Roman"/>
              </w:rPr>
              <w:t>contributo _________________________</w:t>
            </w:r>
          </w:p>
          <w:p w14:paraId="62079220" w14:textId="24962A55" w:rsidR="007C691B" w:rsidRDefault="007C691B" w:rsidP="007C69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14:paraId="46F7511C" w14:textId="77777777" w:rsidR="002D43FB" w:rsidRDefault="002D43FB" w:rsidP="007C69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168"/>
              <w:rPr>
                <w:rFonts w:ascii="Times New Roman" w:hAnsi="Times New Roman"/>
              </w:rPr>
            </w:pPr>
          </w:p>
          <w:p w14:paraId="0604E065" w14:textId="21B4D06A" w:rsidR="003C6CAA" w:rsidRDefault="003C6CAA" w:rsidP="00891B9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>il contributo è stato percepito</w:t>
            </w:r>
            <w:r w:rsidR="00891B91">
              <w:rPr>
                <w:rFonts w:ascii="Times New Roman" w:hAnsi="Times New Roman"/>
              </w:rPr>
              <w:t>:</w:t>
            </w:r>
          </w:p>
          <w:p w14:paraId="47CDFF14" w14:textId="29C9F3CF" w:rsidR="008B7935" w:rsidRDefault="007C691B" w:rsidP="00C45ED9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>
              <w:rPr>
                <w:rFonts w:ascii="Wingdings 2" w:eastAsia="Wingdings 2" w:hAnsi="Wingdings 2" w:cs="Wingdings 2"/>
              </w:rPr>
              <w:t xml:space="preserve">  </w:t>
            </w:r>
            <w:r w:rsidR="00C45ED9"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="00C45ED9" w:rsidRPr="00AC39DF">
              <w:rPr>
                <w:rFonts w:ascii="Times New Roman" w:hAnsi="Times New Roman"/>
              </w:rPr>
              <w:t xml:space="preserve"> </w:t>
            </w:r>
            <w:r w:rsidR="00C45ED9">
              <w:rPr>
                <w:rFonts w:ascii="Times New Roman" w:hAnsi="Times New Roman"/>
              </w:rPr>
              <w:t>SI   per un importo pari ad €</w:t>
            </w:r>
            <w:r w:rsidR="002D43FB">
              <w:rPr>
                <w:rFonts w:ascii="Times New Roman" w:hAnsi="Times New Roman"/>
              </w:rPr>
              <w:t xml:space="preserve"> </w:t>
            </w:r>
            <w:r w:rsidR="00C45ED9">
              <w:rPr>
                <w:rFonts w:ascii="Times New Roman" w:hAnsi="Times New Roman"/>
              </w:rPr>
              <w:t xml:space="preserve">__________________________     </w:t>
            </w:r>
            <w:r w:rsidR="00C45ED9"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="00C45ED9" w:rsidRPr="00AC39DF">
              <w:rPr>
                <w:rFonts w:ascii="Times New Roman" w:hAnsi="Times New Roman"/>
              </w:rPr>
              <w:t xml:space="preserve"> </w:t>
            </w:r>
            <w:r w:rsidR="00C45ED9">
              <w:rPr>
                <w:rFonts w:ascii="Times New Roman" w:hAnsi="Times New Roman"/>
              </w:rPr>
              <w:t xml:space="preserve">NO </w:t>
            </w:r>
          </w:p>
          <w:p w14:paraId="2716E769" w14:textId="2F018C29"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2"/>
      <w:tr w:rsidR="008B7935" w:rsidRPr="00AC39DF" w14:paraId="609CE827" w14:textId="77777777" w:rsidTr="00F06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539" w14:textId="277AC11A" w:rsidR="008B7935" w:rsidRPr="00AD576A" w:rsidRDefault="008B7935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Pr="000B5950">
              <w:rPr>
                <w:rFonts w:ascii="Times New Roman" w:hAnsi="Times New Roman"/>
              </w:rPr>
              <w:t xml:space="preserve"> – </w:t>
            </w:r>
            <w:r w:rsidRPr="000B5950">
              <w:rPr>
                <w:rFonts w:ascii="Times New Roman" w:hAnsi="Times New Roman"/>
                <w:b/>
                <w:bCs/>
              </w:rPr>
              <w:t xml:space="preserve">Dati ulteriori </w:t>
            </w:r>
            <w:r>
              <w:rPr>
                <w:rFonts w:ascii="Times New Roman" w:hAnsi="Times New Roman"/>
                <w:b/>
                <w:bCs/>
              </w:rPr>
              <w:t>e stato legittimo dell</w:t>
            </w:r>
            <w:r w:rsidRPr="000B5950">
              <w:rPr>
                <w:rFonts w:ascii="Times New Roman" w:hAnsi="Times New Roman"/>
                <w:b/>
                <w:bCs/>
              </w:rPr>
              <w:t xml:space="preserve">’unità immobiliare </w:t>
            </w:r>
          </w:p>
          <w:p w14:paraId="0645AE98" w14:textId="3D41466C" w:rsidR="008B7935" w:rsidRPr="002F0179" w:rsidRDefault="008B7935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14:paraId="7E199519" w14:textId="77777777" w:rsidR="008B7935" w:rsidRPr="00AC39DF" w:rsidRDefault="008B7935" w:rsidP="00AC39DF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14:paraId="6BAE90F2" w14:textId="73289278" w:rsidR="008B7935" w:rsidRPr="007F2D8F" w:rsidRDefault="008B7935" w:rsidP="007F2D8F">
            <w:pPr>
              <w:pStyle w:val="Paragrafoelenco"/>
              <w:numPr>
                <w:ilvl w:val="0"/>
                <w:numId w:val="34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7F2D8F">
              <w:rPr>
                <w:rFonts w:ascii="Times New Roman" w:hAnsi="Times New Roman"/>
                <w:bCs/>
              </w:rPr>
              <w:t>è all’interno di un edificio residenziale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F2D8F">
              <w:rPr>
                <w:rFonts w:ascii="Times New Roman" w:hAnsi="Times New Roman"/>
                <w:bCs/>
              </w:rPr>
              <w:t xml:space="preserve">condominiale   </w:t>
            </w:r>
            <w:r w:rsidRPr="007F2D8F">
              <w:rPr>
                <w:rFonts w:ascii="Times New Roman" w:hAnsi="Times New Roman"/>
              </w:rPr>
              <w:t xml:space="preserve"> SI           </w:t>
            </w:r>
            <w:r w:rsidRPr="007F2D8F">
              <w:rPr>
                <w:rFonts w:ascii="Times New Roman" w:hAnsi="Times New Roman"/>
              </w:rPr>
              <w:t xml:space="preserve"> NO  </w:t>
            </w:r>
          </w:p>
          <w:p w14:paraId="22FB8E0D" w14:textId="621A7A34" w:rsidR="008B7935" w:rsidRPr="007F2D8F" w:rsidRDefault="008B7935" w:rsidP="007F2D8F">
            <w:pPr>
              <w:pStyle w:val="Paragrafoelenco"/>
              <w:numPr>
                <w:ilvl w:val="0"/>
                <w:numId w:val="34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7F2D8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7F2D8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7F2D8F">
              <w:rPr>
                <w:rFonts w:ascii="Times New Roman" w:hAnsi="Times New Roman"/>
                <w:bCs/>
              </w:rPr>
              <w:t>);</w:t>
            </w:r>
          </w:p>
          <w:p w14:paraId="27853F33" w14:textId="21E4C872" w:rsidR="008B7935" w:rsidRPr="00AC39DF" w:rsidRDefault="008B7935" w:rsidP="007F2D8F">
            <w:pPr>
              <w:numPr>
                <w:ilvl w:val="0"/>
                <w:numId w:val="3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56F85664" w14:textId="2FE2C371" w:rsidR="008B7935" w:rsidRPr="00AC39DF" w:rsidRDefault="008B7935" w:rsidP="007F2D8F">
            <w:pPr>
              <w:numPr>
                <w:ilvl w:val="0"/>
                <w:numId w:val="3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</w:t>
            </w:r>
            <w:r w:rsidRPr="00AC39DF">
              <w:rPr>
                <w:rFonts w:ascii="Times New Roman" w:hAnsi="Times New Roman"/>
              </w:rPr>
              <w:t xml:space="preserve"> stata edificata nel rispetto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0170EDA" w14:textId="77777777" w:rsidR="008B7935" w:rsidRPr="008B7935" w:rsidRDefault="008B7935" w:rsidP="007F2D8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8B7935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8B7935">
              <w:rPr>
                <w:rFonts w:ascii="Times New Roman" w:hAnsi="Times New Roman"/>
              </w:rPr>
              <w:t xml:space="preserve"> SI           </w:t>
            </w:r>
            <w:r w:rsidRPr="008B7935">
              <w:rPr>
                <w:rFonts w:ascii="Times New Roman" w:hAnsi="Times New Roman"/>
              </w:rPr>
              <w:t xml:space="preserve"> NO  </w:t>
            </w:r>
          </w:p>
          <w:p w14:paraId="5FA17079" w14:textId="5C1B1465" w:rsidR="008B7935" w:rsidRPr="008B7935" w:rsidRDefault="008B7935" w:rsidP="007F2D8F">
            <w:pPr>
              <w:numPr>
                <w:ilvl w:val="0"/>
                <w:numId w:val="3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8B7935">
              <w:rPr>
                <w:rFonts w:ascii="Times New Roman" w:hAnsi="Times New Roman"/>
              </w:rPr>
              <w:t>in caso di difformità, si applica l’art. 19-bis “</w:t>
            </w:r>
            <w:r w:rsidRPr="008B7935">
              <w:rPr>
                <w:rFonts w:ascii="Times New Roman" w:hAnsi="Times New Roman"/>
                <w:i/>
              </w:rPr>
              <w:t>Tolleranza</w:t>
            </w:r>
            <w:r w:rsidRPr="008B7935">
              <w:rPr>
                <w:rFonts w:ascii="Times New Roman" w:hAnsi="Times New Roman"/>
              </w:rPr>
              <w:t xml:space="preserve">” della L.R. n. 23/2004:   </w:t>
            </w:r>
            <w:r w:rsidRPr="008B7935">
              <w:rPr>
                <w:rFonts w:ascii="Times New Roman" w:hAnsi="Times New Roman"/>
              </w:rPr>
              <w:t xml:space="preserve">SI       </w:t>
            </w:r>
            <w:r w:rsidRPr="008B7935">
              <w:rPr>
                <w:rFonts w:ascii="Times New Roman" w:hAnsi="Times New Roman"/>
              </w:rPr>
              <w:t xml:space="preserve">NO </w:t>
            </w:r>
          </w:p>
          <w:p w14:paraId="15F4CEF0" w14:textId="15EA3D9C" w:rsidR="008B7935" w:rsidRPr="008B7935" w:rsidRDefault="008B7935" w:rsidP="007F2D8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8B7935">
              <w:rPr>
                <w:rFonts w:ascii="Times New Roman" w:hAnsi="Times New Roman"/>
              </w:rPr>
              <w:t xml:space="preserve">alla data dell’evento calamitoso era in corso di costruzione:    </w:t>
            </w:r>
            <w:r w:rsidRPr="008B7935">
              <w:rPr>
                <w:rFonts w:ascii="Times New Roman" w:hAnsi="Times New Roman"/>
              </w:rPr>
              <w:t xml:space="preserve">SI       </w:t>
            </w:r>
            <w:r w:rsidRPr="008B7935">
              <w:rPr>
                <w:rFonts w:ascii="Times New Roman" w:hAnsi="Times New Roman"/>
              </w:rPr>
              <w:t>NO</w:t>
            </w:r>
          </w:p>
          <w:p w14:paraId="290CEA2C" w14:textId="7D237DEA" w:rsidR="008B7935" w:rsidRPr="008B7935" w:rsidRDefault="008B7935" w:rsidP="005E1A54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8B7935">
              <w:rPr>
                <w:rFonts w:ascii="Times New Roman" w:hAnsi="Times New Roman"/>
              </w:rPr>
              <w:t xml:space="preserve">alla data dell’evento calamitoso era collabente:   </w:t>
            </w:r>
            <w:r w:rsidRPr="008B7935">
              <w:rPr>
                <w:rFonts w:ascii="Times New Roman" w:hAnsi="Times New Roman"/>
              </w:rPr>
              <w:t xml:space="preserve">SI       </w:t>
            </w:r>
            <w:r w:rsidRPr="008B7935">
              <w:rPr>
                <w:rFonts w:ascii="Times New Roman" w:hAnsi="Times New Roman"/>
              </w:rPr>
              <w:t>NO</w:t>
            </w:r>
          </w:p>
          <w:p w14:paraId="2BA39173" w14:textId="2CCAFBF6" w:rsidR="008B7935" w:rsidRDefault="002D43FB" w:rsidP="007F2D8F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0CE02" wp14:editId="6941B9C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138429</wp:posOffset>
                      </wp:positionV>
                      <wp:extent cx="6286500" cy="9525"/>
                      <wp:effectExtent l="0" t="0" r="19050" b="28575"/>
                      <wp:wrapNone/>
                      <wp:docPr id="133429378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B0A335" id="Connettore dirit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0.9pt" to="49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" strokecolor="black [3040]"/>
                  </w:pict>
                </mc:Fallback>
              </mc:AlternateContent>
            </w:r>
          </w:p>
          <w:p w14:paraId="35A21B20" w14:textId="2AC31383" w:rsidR="008B7935" w:rsidRPr="00B35041" w:rsidRDefault="008B7935" w:rsidP="00B3504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7F2D8F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6</w:t>
            </w:r>
            <w:r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B35041">
              <w:rPr>
                <w:rFonts w:ascii="Times New Roman" w:hAnsi="Times New Roman"/>
                <w:b/>
                <w:bCs/>
              </w:rPr>
              <w:t>Sintesi quantificazione economica degli interventi</w:t>
            </w:r>
            <w:r w:rsidR="00320F85">
              <w:rPr>
                <w:rFonts w:ascii="Times New Roman" w:hAnsi="Times New Roman"/>
                <w:b/>
                <w:bCs/>
              </w:rPr>
              <w:t xml:space="preserve"> descritti nella Sez. 3</w:t>
            </w:r>
          </w:p>
          <w:p w14:paraId="44864FBF" w14:textId="1B26AC06" w:rsidR="008B7935" w:rsidRPr="00B35041" w:rsidRDefault="008B7935" w:rsidP="00B3504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B35041">
              <w:rPr>
                <w:rFonts w:ascii="Times New Roman" w:hAnsi="Times New Roman"/>
                <w:b/>
                <w:bCs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2619"/>
              <w:gridCol w:w="1279"/>
              <w:gridCol w:w="1279"/>
            </w:tblGrid>
            <w:tr w:rsidR="008B7935" w14:paraId="5BAF7C6F" w14:textId="77777777" w:rsidTr="006608DC">
              <w:trPr>
                <w:trHeight w:val="397"/>
              </w:trPr>
              <w:tc>
                <w:tcPr>
                  <w:tcW w:w="96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1B158FC" w14:textId="151B606F" w:rsidR="008B7935" w:rsidRDefault="008B7935" w:rsidP="001077E3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dei costi </w:t>
                  </w:r>
                  <w:r w:rsidR="00402E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02E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402EA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402EA5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</w:t>
                  </w:r>
                  <w:r w:rsidR="00402EA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i costi</w:t>
                  </w:r>
                  <w:r w:rsidR="00402EA5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 di cui quell</w:t>
                  </w:r>
                  <w:r w:rsidR="00402EA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i</w:t>
                  </w:r>
                  <w:r w:rsidR="00402EA5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eventualmente </w:t>
                  </w:r>
                  <w:r w:rsidR="00402EA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402EA5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</w:t>
                  </w:r>
                  <w:r w:rsidR="00402EA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i parzialmente o integralmente</w:t>
                  </w:r>
                  <w:r w:rsidR="007A36A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8B7935" w14:paraId="47A52B03" w14:textId="77777777" w:rsidTr="00BA36E1">
              <w:trPr>
                <w:trHeight w:val="397"/>
              </w:trPr>
              <w:tc>
                <w:tcPr>
                  <w:tcW w:w="4520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4593B3" w14:textId="67C968BF" w:rsidR="008B7935" w:rsidRDefault="008B7935" w:rsidP="001077E3">
                  <w:pPr>
                    <w:spacing w:before="0" w:line="240" w:lineRule="auto"/>
                    <w:jc w:val="left"/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177" w:type="dxa"/>
                  <w:gridSpan w:val="3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403103" w14:textId="43F50A8D" w:rsidR="008B7935" w:rsidRDefault="008B7935" w:rsidP="001077E3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Costi (in €) IVA inclusa</w:t>
                  </w:r>
                </w:p>
              </w:tc>
            </w:tr>
            <w:tr w:rsidR="008B7935" w14:paraId="778D0C21" w14:textId="77777777" w:rsidTr="00B81B08">
              <w:trPr>
                <w:trHeight w:val="397"/>
              </w:trPr>
              <w:tc>
                <w:tcPr>
                  <w:tcW w:w="4520" w:type="dxa"/>
                  <w:vMerge/>
                  <w:tcBorders>
                    <w:left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66FF3A6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19" w:type="dxa"/>
                  <w:vMerge w:val="restart"/>
                  <w:tcBorders>
                    <w:top w:val="single" w:sz="2" w:space="0" w:color="000000"/>
                    <w:left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E2EDD0" w14:textId="3D063DE7" w:rsidR="008B7935" w:rsidRDefault="008B7935" w:rsidP="001077E3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stimati </w:t>
                  </w:r>
                  <w:r w:rsidRPr="00793B8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in preventivi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640439F" w14:textId="77777777" w:rsidR="008B7935" w:rsidRDefault="008B7935" w:rsidP="00D1594A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14:paraId="0446A70D" w14:textId="2C4D22E4" w:rsidR="008B7935" w:rsidRDefault="008B7935" w:rsidP="00D1594A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D1594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tenuti</w:t>
                  </w:r>
                </w:p>
                <w:p w14:paraId="2FCA1B7B" w14:textId="0E5D2B86" w:rsidR="008B7935" w:rsidRDefault="008B7935" w:rsidP="001077E3">
                  <w:pPr>
                    <w:spacing w:before="0" w:line="240" w:lineRule="auto"/>
                    <w:jc w:val="center"/>
                  </w:pPr>
                </w:p>
              </w:tc>
            </w:tr>
            <w:tr w:rsidR="008B7935" w14:paraId="236CD157" w14:textId="77777777" w:rsidTr="00B81B08">
              <w:trPr>
                <w:trHeight w:val="397"/>
              </w:trPr>
              <w:tc>
                <w:tcPr>
                  <w:tcW w:w="4520" w:type="dxa"/>
                  <w:vMerge/>
                  <w:tcBorders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958E6E3" w14:textId="77777777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19" w:type="dxa"/>
                  <w:vMerge/>
                  <w:tcBorders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29E70F3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EAC58F1" w14:textId="0110A47B" w:rsidR="008B7935" w:rsidRPr="00D1594A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D1594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127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14:paraId="535FF5FD" w14:textId="1A5C8A0C" w:rsidR="008B7935" w:rsidRPr="00D1594A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D1594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Estremi (n. e data) fatture/ricevute</w:t>
                  </w:r>
                  <w:r w:rsidR="00402EA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fiscali</w:t>
                  </w:r>
                </w:p>
              </w:tc>
            </w:tr>
            <w:tr w:rsidR="008B7935" w14:paraId="2FCB40AA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857ED4" w14:textId="4411FC0A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Elementi strutturali verticali e orizzontali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(A)</w:t>
                  </w:r>
                </w:p>
                <w:p w14:paraId="79175502" w14:textId="09D91A92" w:rsidR="008B7935" w:rsidRDefault="008B7935" w:rsidP="001077E3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</w:t>
                  </w:r>
                </w:p>
              </w:tc>
              <w:tc>
                <w:tcPr>
                  <w:tcW w:w="2619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F2513DB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C778237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589CF1B8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7C7494" w14:textId="61871F00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Finiture interne ed esterne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B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911BCB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1E42644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28C8015E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F1F2CB" w14:textId="51CAFEF1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Serramenti interni ed esterni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C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7FC0C25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B6ABC55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61B484D6" w14:textId="77777777" w:rsidTr="00636E7C">
              <w:trPr>
                <w:trHeight w:val="640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E929A0" w14:textId="5B0099C5" w:rsidR="008B7935" w:rsidRDefault="008B7935" w:rsidP="001077E3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D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AEE949F" w14:textId="77777777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DC88C21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416EBD75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58DE15" w14:textId="531E5C61" w:rsidR="008B7935" w:rsidRDefault="008B7935" w:rsidP="001077E3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Ascensore, montascale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E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D4CAB64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57D40D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617FFD2A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066F6F6" w14:textId="41BEEFE1" w:rsidR="008B7935" w:rsidRDefault="008B7935" w:rsidP="001077E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1D23D2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DF3EAB6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423C888A" w14:textId="77777777" w:rsidTr="00636E7C">
              <w:trPr>
                <w:trHeight w:val="437"/>
              </w:trPr>
              <w:tc>
                <w:tcPr>
                  <w:tcW w:w="4520" w:type="dxa"/>
                  <w:tcBorders>
                    <w:top w:val="dotted" w:sz="4" w:space="0" w:color="00000A"/>
                    <w:left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8AE300" w14:textId="54D04B70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Pulizia e rimozione fango/detriti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F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</w:p>
                <w:p w14:paraId="0620252E" w14:textId="4F6ECC41" w:rsidR="008B7935" w:rsidRDefault="008B7935" w:rsidP="001077E3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2619" w:type="dxa"/>
                  <w:tcBorders>
                    <w:top w:val="dotted" w:sz="4" w:space="0" w:color="00000A"/>
                    <w:left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3EFEED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DC679D3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587FF2D2" w14:textId="77777777" w:rsidTr="00D1594A">
              <w:trPr>
                <w:trHeight w:val="397"/>
              </w:trPr>
              <w:tc>
                <w:tcPr>
                  <w:tcW w:w="452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691150" w14:textId="48237CD1" w:rsidR="008B7935" w:rsidRDefault="008B7935" w:rsidP="001077E3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Adeguamenti obbligatori di legge 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G</w:t>
                  </w:r>
                  <w:r w:rsidRPr="00B67C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4C9E3FC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03BFDAF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14:paraId="41345801" w14:textId="77777777" w:rsidTr="00D1594A">
              <w:trPr>
                <w:trHeight w:val="1191"/>
              </w:trPr>
              <w:tc>
                <w:tcPr>
                  <w:tcW w:w="4520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F9350BC" w14:textId="31FAD809" w:rsidR="008B7935" w:rsidRDefault="008B7935" w:rsidP="001077E3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</w:t>
                  </w:r>
                  <w:r w:rsidRPr="00D3777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it-IT"/>
                    </w:rPr>
                    <w:t>progettazione, direzione lavori, ecc.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), comprensive di oneri riflessi (</w:t>
                  </w:r>
                  <w:r w:rsidRPr="00D37778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it-IT"/>
                    </w:rPr>
                    <w:t>cassa previdenziale ed IVA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). </w:t>
                  </w:r>
                  <w:r w:rsidRPr="00D3777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H</w:t>
                  </w:r>
                  <w:r w:rsidRPr="00D3777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(</w:t>
                  </w:r>
                  <w:r w:rsidRPr="00DB4BDF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D</w:t>
                  </w:r>
                  <w:r w:rsidRPr="002341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a indicare solo se tali prestazioni sono necessarie ai sensi della normativa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 vigente </w:t>
                  </w:r>
                  <w:r w:rsidRPr="002341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in materia di edilizia e tecnica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619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18D0C19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8" w:type="dxa"/>
                  <w:gridSpan w:val="2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B15DFB7" w14:textId="77777777" w:rsidR="008B7935" w:rsidRDefault="008B7935" w:rsidP="001077E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B7935" w:rsidRPr="00E62683" w14:paraId="7F355D2A" w14:textId="77777777" w:rsidTr="00D1594A">
              <w:trPr>
                <w:trHeight w:val="741"/>
              </w:trPr>
              <w:tc>
                <w:tcPr>
                  <w:tcW w:w="452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210731" w14:textId="77777777" w:rsidR="008B7935" w:rsidRPr="00621D46" w:rsidRDefault="008B7935" w:rsidP="001077E3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E1D9AB2" w14:textId="18EFAC47" w:rsidR="008B7935" w:rsidRDefault="008B7935" w:rsidP="001077E3">
                  <w:pPr>
                    <w:spacing w:before="100" w:beforeAutospacing="1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Totale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costi </w:t>
                  </w: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stimat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 €</w:t>
                  </w:r>
                  <w:r w:rsidRPr="00433E9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0C48BD6" w14:textId="4640B1BC" w:rsidR="008B7935" w:rsidRPr="00E62683" w:rsidRDefault="008B7935" w:rsidP="001077E3">
                  <w:pPr>
                    <w:spacing w:before="8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</w:t>
                  </w:r>
                  <w:r w:rsidRPr="00E6268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€_______________</w:t>
                  </w:r>
                </w:p>
              </w:tc>
            </w:tr>
          </w:tbl>
          <w:p w14:paraId="6F31B295" w14:textId="4F6F7129" w:rsidR="008B7935" w:rsidRPr="00AC39DF" w:rsidRDefault="008B7935" w:rsidP="00BF3F6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  <w:tr w:rsidR="00AC00A8" w:rsidRPr="00AC39DF" w14:paraId="3238EC0E" w14:textId="77777777" w:rsidTr="00F06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923" w:type="dxa"/>
          </w:tcPr>
          <w:p w14:paraId="138B3086" w14:textId="77777777" w:rsidR="005F330B" w:rsidRDefault="005F330B" w:rsidP="007962C8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D846AE" w14:textId="77777777" w:rsidR="00E52D77" w:rsidRDefault="00E52D77" w:rsidP="007962C8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602520" w14:textId="77777777" w:rsidR="00FA7213" w:rsidRPr="00FA7213" w:rsidRDefault="00FA7213" w:rsidP="00FA7213">
            <w:pPr>
              <w:autoSpaceDE w:val="0"/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7213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57ECCB1D" w14:textId="6490F389" w:rsidR="00AC00A8" w:rsidRPr="009F2498" w:rsidRDefault="00FA7213" w:rsidP="003835AC">
            <w:pPr>
              <w:autoSpaceDE w:val="0"/>
              <w:spacing w:before="240" w:line="360" w:lineRule="auto"/>
              <w:rPr>
                <w:rFonts w:ascii="Times New Roman" w:hAnsi="Times New Roman"/>
                <w:i/>
                <w:strike/>
              </w:rPr>
            </w:pPr>
            <w:r w:rsidRPr="00FA7213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al riguardo al/agli interessato/i competono tutti i diritti previsti dagli articoli da 15 a 20 del medesimo Regolamento. </w:t>
            </w:r>
          </w:p>
        </w:tc>
      </w:tr>
    </w:tbl>
    <w:p w14:paraId="37F4DA40" w14:textId="77777777" w:rsidR="00EC6A28" w:rsidRPr="00AC39DF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30C05AD" w14:textId="47699138" w:rsidR="00532581" w:rsidRPr="00AC39DF" w:rsidRDefault="007D3E6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14:paraId="23660C9B" w14:textId="23F9BCE4" w:rsidR="00532581" w:rsidRDefault="00EB28B7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  <w:r w:rsidR="00041731">
        <w:rPr>
          <w:rFonts w:ascii="Times New Roman" w:hAnsi="Times New Roman"/>
          <w:i/>
        </w:rPr>
        <w:t xml:space="preserve"> 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14:paraId="536C7E93" w14:textId="77777777" w:rsidR="00041731" w:rsidRDefault="00041731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2BC267C3" w14:textId="77777777" w:rsidR="00813CA9" w:rsidRPr="00AC39DF" w:rsidRDefault="00813CA9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E38DC" w:rsidRPr="00B07E9B" w14:paraId="3C86C183" w14:textId="77777777" w:rsidTr="00E27FD3">
        <w:trPr>
          <w:trHeight w:val="7645"/>
        </w:trPr>
        <w:tc>
          <w:tcPr>
            <w:tcW w:w="9854" w:type="dxa"/>
            <w:shd w:val="clear" w:color="auto" w:fill="auto"/>
          </w:tcPr>
          <w:p w14:paraId="5D517149" w14:textId="0755B5B1" w:rsidR="00AE38DC" w:rsidRDefault="00AE38DC" w:rsidP="00196C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DOCUMENTAZIONE ALLEGATA</w:t>
            </w:r>
          </w:p>
          <w:p w14:paraId="7E27FC7F" w14:textId="5F0E92FD" w:rsidR="00CF5BBB" w:rsidRDefault="00CF5BBB" w:rsidP="00196C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</w:pPr>
          </w:p>
          <w:p w14:paraId="1FF7DF8B" w14:textId="77777777" w:rsidR="00CF5BBB" w:rsidRDefault="00CF5BBB" w:rsidP="00CF5BB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873F748" w14:textId="79D2640C" w:rsidR="00AE38DC" w:rsidRPr="009D4A8C" w:rsidRDefault="00D2128D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9D4A8C">
              <w:rPr>
                <w:rFonts w:ascii="Times New Roman" w:hAnsi="Times New Roman"/>
              </w:rPr>
              <w:t>Preventivi di spesa *</w:t>
            </w:r>
            <w:r w:rsidR="006D0001" w:rsidRPr="009D4A8C">
              <w:rPr>
                <w:rFonts w:ascii="Times New Roman" w:hAnsi="Times New Roman"/>
              </w:rPr>
              <w:t xml:space="preserve">  </w:t>
            </w:r>
            <w:r w:rsidR="00AE38DC" w:rsidRPr="009D4A8C">
              <w:rPr>
                <w:rFonts w:ascii="Times New Roman" w:hAnsi="Times New Roman"/>
              </w:rPr>
              <w:t xml:space="preserve"> </w:t>
            </w:r>
          </w:p>
          <w:p w14:paraId="33E23F01" w14:textId="30F7A22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Mod. B</w:t>
            </w:r>
            <w:r w:rsidR="00636E7C">
              <w:rPr>
                <w:rFonts w:ascii="Times New Roman" w:hAnsi="Times New Roman"/>
              </w:rPr>
              <w:t>1</w:t>
            </w:r>
            <w:r w:rsidRPr="00B07E9B">
              <w:rPr>
                <w:rFonts w:ascii="Times New Roman" w:hAnsi="Times New Roman"/>
              </w:rPr>
              <w:t>:</w:t>
            </w:r>
            <w:r w:rsidR="00636E7C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Delega dei comproprietari ad un comproprietario</w:t>
            </w:r>
            <w:r w:rsidR="00636E7C" w:rsidRPr="00B07E9B">
              <w:rPr>
                <w:rFonts w:ascii="Times New Roman" w:hAnsi="Times New Roman"/>
              </w:rPr>
              <w:t xml:space="preserve"> dell</w:t>
            </w:r>
            <w:r w:rsidR="00636E7C">
              <w:rPr>
                <w:rFonts w:ascii="Times New Roman" w:hAnsi="Times New Roman"/>
              </w:rPr>
              <w:t xml:space="preserve">’unità immobiliare </w:t>
            </w:r>
            <w:r w:rsidR="00636E7C" w:rsidRPr="009B78EE">
              <w:rPr>
                <w:rFonts w:ascii="Times New Roman" w:hAnsi="Times New Roman"/>
              </w:rPr>
              <w:t>danneggiata</w:t>
            </w:r>
            <w:r w:rsidR="00636E7C" w:rsidRPr="00B07E9B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**</w:t>
            </w:r>
          </w:p>
          <w:p w14:paraId="1E81C6C7" w14:textId="67F3247E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Mod. B</w:t>
            </w:r>
            <w:r w:rsidR="00636E7C">
              <w:rPr>
                <w:rFonts w:ascii="Times New Roman" w:hAnsi="Times New Roman"/>
              </w:rPr>
              <w:t>2</w:t>
            </w:r>
            <w:r w:rsidRPr="00B07E9B">
              <w:rPr>
                <w:rFonts w:ascii="Times New Roman" w:hAnsi="Times New Roman"/>
              </w:rPr>
              <w:t xml:space="preserve">: Delega dei condomini ad un </w:t>
            </w:r>
            <w:r w:rsidR="00163CE5">
              <w:rPr>
                <w:rFonts w:ascii="Times New Roman" w:hAnsi="Times New Roman"/>
              </w:rPr>
              <w:t xml:space="preserve">altro </w:t>
            </w:r>
            <w:r w:rsidRPr="00B07E9B">
              <w:rPr>
                <w:rFonts w:ascii="Times New Roman" w:hAnsi="Times New Roman"/>
              </w:rPr>
              <w:t xml:space="preserve">condomino </w:t>
            </w:r>
            <w:r w:rsidR="00163CE5">
              <w:rPr>
                <w:rFonts w:ascii="Times New Roman" w:hAnsi="Times New Roman"/>
              </w:rPr>
              <w:t xml:space="preserve">o all’amministratore condominiale </w:t>
            </w:r>
            <w:r w:rsidRPr="00B07E9B">
              <w:rPr>
                <w:rFonts w:ascii="Times New Roman" w:hAnsi="Times New Roman"/>
              </w:rPr>
              <w:t>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14:paraId="34107F98" w14:textId="50E8BF56" w:rsidR="00C24852" w:rsidRDefault="00C24852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</w:t>
            </w:r>
            <w:r w:rsidR="00636E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 Procura speciale **</w:t>
            </w:r>
          </w:p>
          <w:p w14:paraId="49753B52" w14:textId="5EE0CD56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  <w:r w:rsidR="00163CE5">
              <w:rPr>
                <w:rFonts w:ascii="Times New Roman" w:hAnsi="Times New Roman"/>
              </w:rPr>
              <w:t xml:space="preserve"> (</w:t>
            </w:r>
            <w:r w:rsidR="00163CE5" w:rsidRPr="0052353A">
              <w:rPr>
                <w:rFonts w:ascii="Times New Roman" w:hAnsi="Times New Roman"/>
                <w:i/>
                <w:iCs/>
              </w:rPr>
              <w:t>peri danni alle parti comuni, in assenza del verbale dell’assemblea condominiale</w:t>
            </w:r>
            <w:r w:rsidR="0052353A" w:rsidRPr="0052353A">
              <w:rPr>
                <w:rFonts w:ascii="Times New Roman" w:hAnsi="Times New Roman"/>
                <w:i/>
                <w:iCs/>
              </w:rPr>
              <w:t>, allegare il Mod.B2</w:t>
            </w:r>
            <w:r w:rsidR="0052353A">
              <w:rPr>
                <w:rFonts w:ascii="Times New Roman" w:hAnsi="Times New Roman"/>
              </w:rPr>
              <w:t>)</w:t>
            </w:r>
          </w:p>
          <w:p w14:paraId="54435F32" w14:textId="7777777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37A7F00F" w14:textId="592742DD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14:paraId="44DD642E" w14:textId="77777777" w:rsidR="00FC3BA3" w:rsidRPr="009D4A8C" w:rsidRDefault="00FC3BA3" w:rsidP="00FC3BA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9D4A8C">
              <w:rPr>
                <w:rFonts w:ascii="Times New Roman" w:hAnsi="Times New Roman"/>
              </w:rPr>
              <w:t>Documentazione fotografica dello stato dei luoghi, se disponibile</w:t>
            </w:r>
          </w:p>
          <w:p w14:paraId="6C5D5099" w14:textId="77777777" w:rsidR="00CF5BBB" w:rsidRDefault="00CF5BBB" w:rsidP="00BF3F6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4CBC081" w14:textId="31C05168" w:rsidR="00CF5BBB" w:rsidRDefault="007F371E" w:rsidP="00CF5B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D343A" w:rsidRPr="00E27FD3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) </w:t>
            </w:r>
            <w:r w:rsidR="00CF5BBB" w:rsidRPr="00CF5BBB">
              <w:rPr>
                <w:rFonts w:ascii="Times New Roman" w:hAnsi="Times New Roman"/>
              </w:rPr>
              <w:t xml:space="preserve">Documento obbligatorio, se la domanda è trasmessa con raccomandata </w:t>
            </w:r>
            <w:proofErr w:type="spellStart"/>
            <w:r w:rsidR="00CF5BBB" w:rsidRPr="00CF5BBB">
              <w:rPr>
                <w:rFonts w:ascii="Times New Roman" w:hAnsi="Times New Roman"/>
              </w:rPr>
              <w:t>a/r</w:t>
            </w:r>
            <w:proofErr w:type="spellEnd"/>
            <w:r w:rsidR="00FC3BA3">
              <w:rPr>
                <w:rFonts w:ascii="Times New Roman" w:hAnsi="Times New Roman"/>
              </w:rPr>
              <w:t xml:space="preserve"> o consegnata a mano da un terzo.</w:t>
            </w:r>
            <w:r w:rsidR="00CF5B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6E7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B5424">
              <w:rPr>
                <w:rFonts w:ascii="Times New Roman" w:hAnsi="Times New Roman"/>
              </w:rPr>
              <w:t>Preventivi obbligatori</w:t>
            </w:r>
            <w:r w:rsidR="00636E7C">
              <w:rPr>
                <w:rFonts w:ascii="Times New Roman" w:hAnsi="Times New Roman"/>
              </w:rPr>
              <w:t xml:space="preserve">, se la </w:t>
            </w:r>
            <w:r w:rsidR="002B5424">
              <w:rPr>
                <w:rFonts w:ascii="Times New Roman" w:hAnsi="Times New Roman"/>
              </w:rPr>
              <w:t xml:space="preserve">spesa non è stata già integralmente sostenuta. </w:t>
            </w:r>
          </w:p>
          <w:p w14:paraId="58A7E847" w14:textId="562E17F0" w:rsidR="00AE38DC" w:rsidRPr="00B07E9B" w:rsidRDefault="007F371E" w:rsidP="00CF5B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E38DC" w:rsidRPr="00B07E9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)</w:t>
            </w:r>
            <w:r w:rsidR="00AE38DC" w:rsidRPr="00B07E9B">
              <w:rPr>
                <w:rFonts w:ascii="Times New Roman" w:hAnsi="Times New Roman"/>
              </w:rPr>
              <w:t xml:space="preserve"> </w:t>
            </w:r>
            <w:r w:rsidR="00CF5BBB">
              <w:rPr>
                <w:rFonts w:ascii="Times New Roman" w:hAnsi="Times New Roman"/>
              </w:rPr>
              <w:t>D</w:t>
            </w:r>
            <w:r w:rsidR="00AE38DC" w:rsidRPr="00B07E9B">
              <w:rPr>
                <w:rFonts w:ascii="Times New Roman" w:hAnsi="Times New Roman"/>
              </w:rPr>
              <w:t>ocumentazione da produrre solo se ricorre il caso.</w:t>
            </w:r>
          </w:p>
        </w:tc>
      </w:tr>
    </w:tbl>
    <w:p w14:paraId="44D033BC" w14:textId="025D8379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6A90221" w14:textId="5CC38EF8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532581" w:rsidRPr="00AC39DF" w:rsidSect="00E661EE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3E112" w14:textId="77777777" w:rsidR="00E661EE" w:rsidRDefault="00E661EE" w:rsidP="00CC096F">
      <w:pPr>
        <w:spacing w:before="0" w:line="240" w:lineRule="auto"/>
      </w:pPr>
      <w:r>
        <w:separator/>
      </w:r>
    </w:p>
  </w:endnote>
  <w:endnote w:type="continuationSeparator" w:id="0">
    <w:p w14:paraId="1D6DF6BB" w14:textId="77777777" w:rsidR="00E661EE" w:rsidRDefault="00E661EE" w:rsidP="00CC096F">
      <w:pPr>
        <w:spacing w:before="0" w:line="240" w:lineRule="auto"/>
      </w:pPr>
      <w:r>
        <w:continuationSeparator/>
      </w:r>
    </w:p>
  </w:endnote>
  <w:endnote w:type="continuationNotice" w:id="1">
    <w:p w14:paraId="5A6890C3" w14:textId="77777777" w:rsidR="00E661EE" w:rsidRDefault="00E661E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700AB" w14:textId="77777777" w:rsidR="00E661EE" w:rsidRDefault="00E661EE" w:rsidP="00CC096F">
      <w:pPr>
        <w:spacing w:before="0" w:line="240" w:lineRule="auto"/>
      </w:pPr>
      <w:r>
        <w:separator/>
      </w:r>
    </w:p>
  </w:footnote>
  <w:footnote w:type="continuationSeparator" w:id="0">
    <w:p w14:paraId="28F9BBC8" w14:textId="77777777" w:rsidR="00E661EE" w:rsidRDefault="00E661EE" w:rsidP="00CC096F">
      <w:pPr>
        <w:spacing w:before="0" w:line="240" w:lineRule="auto"/>
      </w:pPr>
      <w:r>
        <w:continuationSeparator/>
      </w:r>
    </w:p>
  </w:footnote>
  <w:footnote w:type="continuationNotice" w:id="1">
    <w:p w14:paraId="60E3C603" w14:textId="77777777" w:rsidR="00E661EE" w:rsidRDefault="00E661E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4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28015FB4"/>
    <w:multiLevelType w:val="hybridMultilevel"/>
    <w:tmpl w:val="A628B9FE"/>
    <w:lvl w:ilvl="0" w:tplc="1D8CC7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F4D"/>
    <w:multiLevelType w:val="hybridMultilevel"/>
    <w:tmpl w:val="18B64770"/>
    <w:lvl w:ilvl="0" w:tplc="1E6C9784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7C7"/>
    <w:multiLevelType w:val="hybridMultilevel"/>
    <w:tmpl w:val="1CEE3150"/>
    <w:lvl w:ilvl="0" w:tplc="818C40C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403D9C"/>
    <w:multiLevelType w:val="hybridMultilevel"/>
    <w:tmpl w:val="EA6CC402"/>
    <w:lvl w:ilvl="0" w:tplc="4976B78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B797717"/>
    <w:multiLevelType w:val="hybridMultilevel"/>
    <w:tmpl w:val="431289BC"/>
    <w:lvl w:ilvl="0" w:tplc="66E6060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5257">
    <w:abstractNumId w:val="33"/>
  </w:num>
  <w:num w:numId="2" w16cid:durableId="1743141552">
    <w:abstractNumId w:val="32"/>
  </w:num>
  <w:num w:numId="3" w16cid:durableId="469251975">
    <w:abstractNumId w:val="7"/>
  </w:num>
  <w:num w:numId="4" w16cid:durableId="62721452">
    <w:abstractNumId w:val="11"/>
  </w:num>
  <w:num w:numId="5" w16cid:durableId="840320570">
    <w:abstractNumId w:val="29"/>
  </w:num>
  <w:num w:numId="6" w16cid:durableId="1615944505">
    <w:abstractNumId w:val="22"/>
  </w:num>
  <w:num w:numId="7" w16cid:durableId="785583808">
    <w:abstractNumId w:val="10"/>
  </w:num>
  <w:num w:numId="8" w16cid:durableId="1452936042">
    <w:abstractNumId w:val="27"/>
  </w:num>
  <w:num w:numId="9" w16cid:durableId="478763102">
    <w:abstractNumId w:val="1"/>
  </w:num>
  <w:num w:numId="10" w16cid:durableId="124660213">
    <w:abstractNumId w:val="34"/>
  </w:num>
  <w:num w:numId="11" w16cid:durableId="1399934496">
    <w:abstractNumId w:val="19"/>
  </w:num>
  <w:num w:numId="12" w16cid:durableId="1196888910">
    <w:abstractNumId w:val="6"/>
  </w:num>
  <w:num w:numId="13" w16cid:durableId="1471559418">
    <w:abstractNumId w:val="17"/>
  </w:num>
  <w:num w:numId="14" w16cid:durableId="1411730785">
    <w:abstractNumId w:val="20"/>
  </w:num>
  <w:num w:numId="15" w16cid:durableId="587075961">
    <w:abstractNumId w:val="18"/>
  </w:num>
  <w:num w:numId="16" w16cid:durableId="127288449">
    <w:abstractNumId w:val="30"/>
  </w:num>
  <w:num w:numId="17" w16cid:durableId="234241767">
    <w:abstractNumId w:val="12"/>
  </w:num>
  <w:num w:numId="18" w16cid:durableId="353501522">
    <w:abstractNumId w:val="31"/>
  </w:num>
  <w:num w:numId="19" w16cid:durableId="67266597">
    <w:abstractNumId w:val="28"/>
  </w:num>
  <w:num w:numId="20" w16cid:durableId="1957325336">
    <w:abstractNumId w:val="36"/>
  </w:num>
  <w:num w:numId="21" w16cid:durableId="500316884">
    <w:abstractNumId w:val="5"/>
  </w:num>
  <w:num w:numId="22" w16cid:durableId="776214987">
    <w:abstractNumId w:val="16"/>
  </w:num>
  <w:num w:numId="23" w16cid:durableId="595137232">
    <w:abstractNumId w:val="15"/>
  </w:num>
  <w:num w:numId="24" w16cid:durableId="1061098983">
    <w:abstractNumId w:val="23"/>
  </w:num>
  <w:num w:numId="25" w16cid:durableId="1231188061">
    <w:abstractNumId w:val="9"/>
  </w:num>
  <w:num w:numId="26" w16cid:durableId="905455590">
    <w:abstractNumId w:val="21"/>
  </w:num>
  <w:num w:numId="27" w16cid:durableId="1610818740">
    <w:abstractNumId w:val="35"/>
  </w:num>
  <w:num w:numId="28" w16cid:durableId="1339041868">
    <w:abstractNumId w:val="4"/>
  </w:num>
  <w:num w:numId="29" w16cid:durableId="681247620">
    <w:abstractNumId w:val="25"/>
  </w:num>
  <w:num w:numId="30" w16cid:durableId="659425988">
    <w:abstractNumId w:val="2"/>
    <w:lvlOverride w:ilvl="0">
      <w:startOverride w:val="1"/>
    </w:lvlOverride>
  </w:num>
  <w:num w:numId="31" w16cid:durableId="199101077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8568433">
    <w:abstractNumId w:val="3"/>
  </w:num>
  <w:num w:numId="33" w16cid:durableId="119228066">
    <w:abstractNumId w:val="8"/>
  </w:num>
  <w:num w:numId="34" w16cid:durableId="2017800662">
    <w:abstractNumId w:val="26"/>
  </w:num>
  <w:num w:numId="35" w16cid:durableId="250360958">
    <w:abstractNumId w:val="14"/>
  </w:num>
  <w:num w:numId="36" w16cid:durableId="219752273">
    <w:abstractNumId w:val="13"/>
  </w:num>
  <w:num w:numId="37" w16cid:durableId="61907116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47E1"/>
    <w:rsid w:val="000052D7"/>
    <w:rsid w:val="000057E0"/>
    <w:rsid w:val="00007C0D"/>
    <w:rsid w:val="00011087"/>
    <w:rsid w:val="0001176F"/>
    <w:rsid w:val="00011C9D"/>
    <w:rsid w:val="00012B23"/>
    <w:rsid w:val="00013BD4"/>
    <w:rsid w:val="000146B4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12EF"/>
    <w:rsid w:val="00041731"/>
    <w:rsid w:val="00045258"/>
    <w:rsid w:val="0004587A"/>
    <w:rsid w:val="00045BAE"/>
    <w:rsid w:val="00047ED5"/>
    <w:rsid w:val="00051012"/>
    <w:rsid w:val="00051A6D"/>
    <w:rsid w:val="00052E62"/>
    <w:rsid w:val="000556B5"/>
    <w:rsid w:val="0005784B"/>
    <w:rsid w:val="00060707"/>
    <w:rsid w:val="00062D7C"/>
    <w:rsid w:val="00065032"/>
    <w:rsid w:val="000658FA"/>
    <w:rsid w:val="00067171"/>
    <w:rsid w:val="000701B4"/>
    <w:rsid w:val="000756FA"/>
    <w:rsid w:val="000773A6"/>
    <w:rsid w:val="00077D57"/>
    <w:rsid w:val="00084362"/>
    <w:rsid w:val="00084E5F"/>
    <w:rsid w:val="0008569D"/>
    <w:rsid w:val="000857FC"/>
    <w:rsid w:val="00091186"/>
    <w:rsid w:val="00092278"/>
    <w:rsid w:val="00096472"/>
    <w:rsid w:val="000A00D0"/>
    <w:rsid w:val="000A1DB4"/>
    <w:rsid w:val="000A2307"/>
    <w:rsid w:val="000A4B1E"/>
    <w:rsid w:val="000A4E85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3130"/>
    <w:rsid w:val="000C3820"/>
    <w:rsid w:val="000C3983"/>
    <w:rsid w:val="000C4014"/>
    <w:rsid w:val="000C44C3"/>
    <w:rsid w:val="000C47E5"/>
    <w:rsid w:val="000C5E09"/>
    <w:rsid w:val="000C7B8D"/>
    <w:rsid w:val="000D3CDF"/>
    <w:rsid w:val="000D43F4"/>
    <w:rsid w:val="000D556B"/>
    <w:rsid w:val="000E0352"/>
    <w:rsid w:val="000E1F1E"/>
    <w:rsid w:val="000E3067"/>
    <w:rsid w:val="000E349A"/>
    <w:rsid w:val="000E3989"/>
    <w:rsid w:val="000E5F77"/>
    <w:rsid w:val="000E69F9"/>
    <w:rsid w:val="000F00D0"/>
    <w:rsid w:val="000F039A"/>
    <w:rsid w:val="000F12E0"/>
    <w:rsid w:val="000F47CA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7E3"/>
    <w:rsid w:val="00107BC4"/>
    <w:rsid w:val="0011029C"/>
    <w:rsid w:val="00110746"/>
    <w:rsid w:val="001113CE"/>
    <w:rsid w:val="001128B0"/>
    <w:rsid w:val="0011579B"/>
    <w:rsid w:val="00115CE4"/>
    <w:rsid w:val="00120E1B"/>
    <w:rsid w:val="00122CEA"/>
    <w:rsid w:val="00122D16"/>
    <w:rsid w:val="001254DF"/>
    <w:rsid w:val="00126B50"/>
    <w:rsid w:val="00127F52"/>
    <w:rsid w:val="00130B41"/>
    <w:rsid w:val="00137EFF"/>
    <w:rsid w:val="00141428"/>
    <w:rsid w:val="0014163A"/>
    <w:rsid w:val="001419B1"/>
    <w:rsid w:val="00144129"/>
    <w:rsid w:val="00144833"/>
    <w:rsid w:val="00146171"/>
    <w:rsid w:val="001543BB"/>
    <w:rsid w:val="001551A4"/>
    <w:rsid w:val="00157033"/>
    <w:rsid w:val="00157D62"/>
    <w:rsid w:val="00161396"/>
    <w:rsid w:val="00163CE5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4BBD"/>
    <w:rsid w:val="001850BC"/>
    <w:rsid w:val="001852A6"/>
    <w:rsid w:val="00185B9F"/>
    <w:rsid w:val="00186708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0410"/>
    <w:rsid w:val="001B1588"/>
    <w:rsid w:val="001B21BA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D7C48"/>
    <w:rsid w:val="001E2353"/>
    <w:rsid w:val="001E2EE4"/>
    <w:rsid w:val="001E3260"/>
    <w:rsid w:val="001E4BDD"/>
    <w:rsid w:val="001E4E2D"/>
    <w:rsid w:val="001E5FF8"/>
    <w:rsid w:val="001F16B6"/>
    <w:rsid w:val="001F2128"/>
    <w:rsid w:val="001F21CF"/>
    <w:rsid w:val="001F2AB9"/>
    <w:rsid w:val="001F3509"/>
    <w:rsid w:val="001F5796"/>
    <w:rsid w:val="001F72C2"/>
    <w:rsid w:val="002007FE"/>
    <w:rsid w:val="002032A5"/>
    <w:rsid w:val="00207E1E"/>
    <w:rsid w:val="00207E69"/>
    <w:rsid w:val="0021041F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220C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07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2E1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A43"/>
    <w:rsid w:val="00260FC0"/>
    <w:rsid w:val="00265494"/>
    <w:rsid w:val="00266410"/>
    <w:rsid w:val="00273AC6"/>
    <w:rsid w:val="00274364"/>
    <w:rsid w:val="00274DC8"/>
    <w:rsid w:val="00277494"/>
    <w:rsid w:val="002774AF"/>
    <w:rsid w:val="00277769"/>
    <w:rsid w:val="00282D1E"/>
    <w:rsid w:val="0028456E"/>
    <w:rsid w:val="002845F1"/>
    <w:rsid w:val="002857E7"/>
    <w:rsid w:val="002858EC"/>
    <w:rsid w:val="002876DD"/>
    <w:rsid w:val="002904D5"/>
    <w:rsid w:val="002926C0"/>
    <w:rsid w:val="00294B01"/>
    <w:rsid w:val="00295A7D"/>
    <w:rsid w:val="002A0978"/>
    <w:rsid w:val="002A0B50"/>
    <w:rsid w:val="002A1DC3"/>
    <w:rsid w:val="002A5F57"/>
    <w:rsid w:val="002A665D"/>
    <w:rsid w:val="002A7CA8"/>
    <w:rsid w:val="002A7D5E"/>
    <w:rsid w:val="002B1001"/>
    <w:rsid w:val="002B160B"/>
    <w:rsid w:val="002B4E88"/>
    <w:rsid w:val="002B5424"/>
    <w:rsid w:val="002C2A64"/>
    <w:rsid w:val="002C2D12"/>
    <w:rsid w:val="002C2DAA"/>
    <w:rsid w:val="002C4C88"/>
    <w:rsid w:val="002C6DAC"/>
    <w:rsid w:val="002D0101"/>
    <w:rsid w:val="002D04FA"/>
    <w:rsid w:val="002D0AEE"/>
    <w:rsid w:val="002D2D5D"/>
    <w:rsid w:val="002D43FB"/>
    <w:rsid w:val="002D6978"/>
    <w:rsid w:val="002D6CC8"/>
    <w:rsid w:val="002D7598"/>
    <w:rsid w:val="002D7AD3"/>
    <w:rsid w:val="002E1580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0F85"/>
    <w:rsid w:val="003232E8"/>
    <w:rsid w:val="00323F1F"/>
    <w:rsid w:val="00325F83"/>
    <w:rsid w:val="00330076"/>
    <w:rsid w:val="00330152"/>
    <w:rsid w:val="003330C3"/>
    <w:rsid w:val="003342A0"/>
    <w:rsid w:val="00334E2F"/>
    <w:rsid w:val="0033632B"/>
    <w:rsid w:val="003367D0"/>
    <w:rsid w:val="003379A4"/>
    <w:rsid w:val="003404A9"/>
    <w:rsid w:val="0034587F"/>
    <w:rsid w:val="00346179"/>
    <w:rsid w:val="0034634B"/>
    <w:rsid w:val="003473C3"/>
    <w:rsid w:val="003520BB"/>
    <w:rsid w:val="00353746"/>
    <w:rsid w:val="0035394B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47F"/>
    <w:rsid w:val="003736D3"/>
    <w:rsid w:val="00374777"/>
    <w:rsid w:val="00374A1A"/>
    <w:rsid w:val="00375C77"/>
    <w:rsid w:val="00377722"/>
    <w:rsid w:val="00380259"/>
    <w:rsid w:val="00381EC9"/>
    <w:rsid w:val="003827AB"/>
    <w:rsid w:val="00382F27"/>
    <w:rsid w:val="003835AC"/>
    <w:rsid w:val="003846D4"/>
    <w:rsid w:val="003846DB"/>
    <w:rsid w:val="00385D91"/>
    <w:rsid w:val="0038678A"/>
    <w:rsid w:val="00387DB8"/>
    <w:rsid w:val="0039075F"/>
    <w:rsid w:val="00391D94"/>
    <w:rsid w:val="003922EB"/>
    <w:rsid w:val="00393E89"/>
    <w:rsid w:val="00397CFC"/>
    <w:rsid w:val="00397EF4"/>
    <w:rsid w:val="003A1F33"/>
    <w:rsid w:val="003A22A4"/>
    <w:rsid w:val="003A419D"/>
    <w:rsid w:val="003A5257"/>
    <w:rsid w:val="003A5D9B"/>
    <w:rsid w:val="003A622E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04CC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B91"/>
    <w:rsid w:val="003F7F59"/>
    <w:rsid w:val="00400D22"/>
    <w:rsid w:val="00400E9D"/>
    <w:rsid w:val="00402EA5"/>
    <w:rsid w:val="00404F8E"/>
    <w:rsid w:val="00406165"/>
    <w:rsid w:val="00406E7A"/>
    <w:rsid w:val="00411496"/>
    <w:rsid w:val="00411D3A"/>
    <w:rsid w:val="00415275"/>
    <w:rsid w:val="004165DC"/>
    <w:rsid w:val="00417AB0"/>
    <w:rsid w:val="00421A55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573D4"/>
    <w:rsid w:val="004607BB"/>
    <w:rsid w:val="004611C8"/>
    <w:rsid w:val="0046391A"/>
    <w:rsid w:val="004664E2"/>
    <w:rsid w:val="00466736"/>
    <w:rsid w:val="00471D7F"/>
    <w:rsid w:val="004761E5"/>
    <w:rsid w:val="00476EBC"/>
    <w:rsid w:val="00477E1D"/>
    <w:rsid w:val="0048071A"/>
    <w:rsid w:val="00480BFD"/>
    <w:rsid w:val="0048678A"/>
    <w:rsid w:val="0049491B"/>
    <w:rsid w:val="00495BB4"/>
    <w:rsid w:val="0049756D"/>
    <w:rsid w:val="004A03E3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50B1"/>
    <w:rsid w:val="004E55F8"/>
    <w:rsid w:val="004E6327"/>
    <w:rsid w:val="004E6682"/>
    <w:rsid w:val="004F2325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6798"/>
    <w:rsid w:val="00520758"/>
    <w:rsid w:val="0052353A"/>
    <w:rsid w:val="00523D68"/>
    <w:rsid w:val="0052449A"/>
    <w:rsid w:val="00524B0A"/>
    <w:rsid w:val="0052517C"/>
    <w:rsid w:val="00525E92"/>
    <w:rsid w:val="00527CCC"/>
    <w:rsid w:val="00527DB9"/>
    <w:rsid w:val="00530440"/>
    <w:rsid w:val="005304D3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449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4EB"/>
    <w:rsid w:val="005A3C7B"/>
    <w:rsid w:val="005A41D2"/>
    <w:rsid w:val="005A426B"/>
    <w:rsid w:val="005A521D"/>
    <w:rsid w:val="005A6F9C"/>
    <w:rsid w:val="005B0165"/>
    <w:rsid w:val="005B04E7"/>
    <w:rsid w:val="005B2E78"/>
    <w:rsid w:val="005B3D35"/>
    <w:rsid w:val="005B455E"/>
    <w:rsid w:val="005B56A9"/>
    <w:rsid w:val="005B7111"/>
    <w:rsid w:val="005B73DC"/>
    <w:rsid w:val="005C064C"/>
    <w:rsid w:val="005C1977"/>
    <w:rsid w:val="005C2880"/>
    <w:rsid w:val="005C35CC"/>
    <w:rsid w:val="005C4C90"/>
    <w:rsid w:val="005C6625"/>
    <w:rsid w:val="005D0F09"/>
    <w:rsid w:val="005D27FA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30B"/>
    <w:rsid w:val="005F3D5B"/>
    <w:rsid w:val="005F51A0"/>
    <w:rsid w:val="0060245A"/>
    <w:rsid w:val="00603116"/>
    <w:rsid w:val="0060346E"/>
    <w:rsid w:val="006050EB"/>
    <w:rsid w:val="00605263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0288"/>
    <w:rsid w:val="00631455"/>
    <w:rsid w:val="00636E7C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55EC"/>
    <w:rsid w:val="00656FE3"/>
    <w:rsid w:val="0066070E"/>
    <w:rsid w:val="006608DC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75738"/>
    <w:rsid w:val="00681436"/>
    <w:rsid w:val="0068166D"/>
    <w:rsid w:val="006817A0"/>
    <w:rsid w:val="00683070"/>
    <w:rsid w:val="00685E6A"/>
    <w:rsid w:val="00687F62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C2B"/>
    <w:rsid w:val="006E63B6"/>
    <w:rsid w:val="006E64BD"/>
    <w:rsid w:val="006E75EC"/>
    <w:rsid w:val="006F0475"/>
    <w:rsid w:val="006F2541"/>
    <w:rsid w:val="006F510E"/>
    <w:rsid w:val="006F5AC7"/>
    <w:rsid w:val="006F5B3B"/>
    <w:rsid w:val="006F7E96"/>
    <w:rsid w:val="007002ED"/>
    <w:rsid w:val="0070390E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1A24"/>
    <w:rsid w:val="00713BE7"/>
    <w:rsid w:val="00715522"/>
    <w:rsid w:val="00720F96"/>
    <w:rsid w:val="0072298B"/>
    <w:rsid w:val="00724089"/>
    <w:rsid w:val="00726680"/>
    <w:rsid w:val="0072712B"/>
    <w:rsid w:val="0072728A"/>
    <w:rsid w:val="0073003E"/>
    <w:rsid w:val="0073009D"/>
    <w:rsid w:val="00730802"/>
    <w:rsid w:val="00731704"/>
    <w:rsid w:val="00731E25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030"/>
    <w:rsid w:val="007801C6"/>
    <w:rsid w:val="007803CC"/>
    <w:rsid w:val="00780462"/>
    <w:rsid w:val="00780B84"/>
    <w:rsid w:val="0078312C"/>
    <w:rsid w:val="007836EB"/>
    <w:rsid w:val="00783883"/>
    <w:rsid w:val="00787BF7"/>
    <w:rsid w:val="007904A6"/>
    <w:rsid w:val="00790FC0"/>
    <w:rsid w:val="007910C0"/>
    <w:rsid w:val="00792766"/>
    <w:rsid w:val="0079408A"/>
    <w:rsid w:val="00794767"/>
    <w:rsid w:val="0079528B"/>
    <w:rsid w:val="00795FC4"/>
    <w:rsid w:val="007962C8"/>
    <w:rsid w:val="007A1832"/>
    <w:rsid w:val="007A36A8"/>
    <w:rsid w:val="007A377C"/>
    <w:rsid w:val="007A5329"/>
    <w:rsid w:val="007A7A2D"/>
    <w:rsid w:val="007B1B10"/>
    <w:rsid w:val="007B1EC6"/>
    <w:rsid w:val="007B58C3"/>
    <w:rsid w:val="007B5ED5"/>
    <w:rsid w:val="007B6295"/>
    <w:rsid w:val="007B6F02"/>
    <w:rsid w:val="007C02AE"/>
    <w:rsid w:val="007C3B9D"/>
    <w:rsid w:val="007C3CF7"/>
    <w:rsid w:val="007C691B"/>
    <w:rsid w:val="007C795E"/>
    <w:rsid w:val="007D02EC"/>
    <w:rsid w:val="007D250D"/>
    <w:rsid w:val="007D2A99"/>
    <w:rsid w:val="007D3E68"/>
    <w:rsid w:val="007D3F7A"/>
    <w:rsid w:val="007D4143"/>
    <w:rsid w:val="007D5958"/>
    <w:rsid w:val="007D62EA"/>
    <w:rsid w:val="007D72EF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2D8F"/>
    <w:rsid w:val="007F371E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3CA9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F6F"/>
    <w:rsid w:val="00833F0A"/>
    <w:rsid w:val="008368FD"/>
    <w:rsid w:val="0083725B"/>
    <w:rsid w:val="008373A3"/>
    <w:rsid w:val="00841BC9"/>
    <w:rsid w:val="008422E9"/>
    <w:rsid w:val="0084368D"/>
    <w:rsid w:val="008452AF"/>
    <w:rsid w:val="008459B2"/>
    <w:rsid w:val="00845F4B"/>
    <w:rsid w:val="00846160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341D"/>
    <w:rsid w:val="00884FC4"/>
    <w:rsid w:val="00887552"/>
    <w:rsid w:val="00891580"/>
    <w:rsid w:val="00891B91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B1B06"/>
    <w:rsid w:val="008B2294"/>
    <w:rsid w:val="008B249F"/>
    <w:rsid w:val="008B2D99"/>
    <w:rsid w:val="008B394E"/>
    <w:rsid w:val="008B4213"/>
    <w:rsid w:val="008B4A75"/>
    <w:rsid w:val="008B4C28"/>
    <w:rsid w:val="008B62BC"/>
    <w:rsid w:val="008B6742"/>
    <w:rsid w:val="008B7935"/>
    <w:rsid w:val="008B7BCF"/>
    <w:rsid w:val="008C3354"/>
    <w:rsid w:val="008C371A"/>
    <w:rsid w:val="008C4219"/>
    <w:rsid w:val="008C5A6F"/>
    <w:rsid w:val="008C6576"/>
    <w:rsid w:val="008C78CF"/>
    <w:rsid w:val="008C7F67"/>
    <w:rsid w:val="008D004F"/>
    <w:rsid w:val="008D0612"/>
    <w:rsid w:val="008D19AD"/>
    <w:rsid w:val="008D1FAB"/>
    <w:rsid w:val="008D3ADD"/>
    <w:rsid w:val="008D57C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04450"/>
    <w:rsid w:val="009101EF"/>
    <w:rsid w:val="009123B6"/>
    <w:rsid w:val="0091336B"/>
    <w:rsid w:val="00914644"/>
    <w:rsid w:val="009154DD"/>
    <w:rsid w:val="0091560F"/>
    <w:rsid w:val="00916755"/>
    <w:rsid w:val="00922BEA"/>
    <w:rsid w:val="009317C7"/>
    <w:rsid w:val="009317FC"/>
    <w:rsid w:val="00933369"/>
    <w:rsid w:val="009350A6"/>
    <w:rsid w:val="0093510D"/>
    <w:rsid w:val="00935AFB"/>
    <w:rsid w:val="00937F5F"/>
    <w:rsid w:val="009411E8"/>
    <w:rsid w:val="00941560"/>
    <w:rsid w:val="00941958"/>
    <w:rsid w:val="00943723"/>
    <w:rsid w:val="00943C10"/>
    <w:rsid w:val="0094729C"/>
    <w:rsid w:val="00950496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87DFB"/>
    <w:rsid w:val="009907A5"/>
    <w:rsid w:val="009929D7"/>
    <w:rsid w:val="00992A69"/>
    <w:rsid w:val="00992C74"/>
    <w:rsid w:val="00993B40"/>
    <w:rsid w:val="00994596"/>
    <w:rsid w:val="009A5C92"/>
    <w:rsid w:val="009A720F"/>
    <w:rsid w:val="009A7804"/>
    <w:rsid w:val="009B1661"/>
    <w:rsid w:val="009B185F"/>
    <w:rsid w:val="009B2809"/>
    <w:rsid w:val="009B343A"/>
    <w:rsid w:val="009B36C4"/>
    <w:rsid w:val="009B3722"/>
    <w:rsid w:val="009B5652"/>
    <w:rsid w:val="009B78EE"/>
    <w:rsid w:val="009B7A7C"/>
    <w:rsid w:val="009C1438"/>
    <w:rsid w:val="009C1760"/>
    <w:rsid w:val="009C4C0A"/>
    <w:rsid w:val="009C565E"/>
    <w:rsid w:val="009C7059"/>
    <w:rsid w:val="009C759E"/>
    <w:rsid w:val="009D23C4"/>
    <w:rsid w:val="009D36C5"/>
    <w:rsid w:val="009D3801"/>
    <w:rsid w:val="009D4A8C"/>
    <w:rsid w:val="009E233C"/>
    <w:rsid w:val="009E5F91"/>
    <w:rsid w:val="009F0680"/>
    <w:rsid w:val="009F11BB"/>
    <w:rsid w:val="009F1E83"/>
    <w:rsid w:val="009F2498"/>
    <w:rsid w:val="009F25A8"/>
    <w:rsid w:val="009F5B72"/>
    <w:rsid w:val="009F6129"/>
    <w:rsid w:val="00A00BC9"/>
    <w:rsid w:val="00A00C71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33BC"/>
    <w:rsid w:val="00A2386E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1B62"/>
    <w:rsid w:val="00A43441"/>
    <w:rsid w:val="00A436CF"/>
    <w:rsid w:val="00A51C02"/>
    <w:rsid w:val="00A53ACA"/>
    <w:rsid w:val="00A5465D"/>
    <w:rsid w:val="00A55FAE"/>
    <w:rsid w:val="00A56D74"/>
    <w:rsid w:val="00A62B9E"/>
    <w:rsid w:val="00A63054"/>
    <w:rsid w:val="00A64381"/>
    <w:rsid w:val="00A64F57"/>
    <w:rsid w:val="00A65880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8A8"/>
    <w:rsid w:val="00A81FEF"/>
    <w:rsid w:val="00A8387E"/>
    <w:rsid w:val="00A85016"/>
    <w:rsid w:val="00A901F9"/>
    <w:rsid w:val="00A9588D"/>
    <w:rsid w:val="00A97175"/>
    <w:rsid w:val="00AA622E"/>
    <w:rsid w:val="00AA63C9"/>
    <w:rsid w:val="00AA6DB1"/>
    <w:rsid w:val="00AA7FD7"/>
    <w:rsid w:val="00AB0609"/>
    <w:rsid w:val="00AB1F4F"/>
    <w:rsid w:val="00AB22C2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1D0E"/>
    <w:rsid w:val="00AE290E"/>
    <w:rsid w:val="00AE2EF7"/>
    <w:rsid w:val="00AE2FA2"/>
    <w:rsid w:val="00AE32A0"/>
    <w:rsid w:val="00AE38DC"/>
    <w:rsid w:val="00AE7452"/>
    <w:rsid w:val="00AF01C5"/>
    <w:rsid w:val="00AF0F14"/>
    <w:rsid w:val="00AF13EF"/>
    <w:rsid w:val="00AF162D"/>
    <w:rsid w:val="00AF1718"/>
    <w:rsid w:val="00AF29EC"/>
    <w:rsid w:val="00AF39D0"/>
    <w:rsid w:val="00AF6546"/>
    <w:rsid w:val="00AF7871"/>
    <w:rsid w:val="00B016BA"/>
    <w:rsid w:val="00B0280D"/>
    <w:rsid w:val="00B02B47"/>
    <w:rsid w:val="00B04F9C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30DE4"/>
    <w:rsid w:val="00B30EB2"/>
    <w:rsid w:val="00B31E81"/>
    <w:rsid w:val="00B31EFC"/>
    <w:rsid w:val="00B3350C"/>
    <w:rsid w:val="00B35041"/>
    <w:rsid w:val="00B35B9D"/>
    <w:rsid w:val="00B36F05"/>
    <w:rsid w:val="00B37578"/>
    <w:rsid w:val="00B37E6F"/>
    <w:rsid w:val="00B452D0"/>
    <w:rsid w:val="00B463F9"/>
    <w:rsid w:val="00B50196"/>
    <w:rsid w:val="00B50A06"/>
    <w:rsid w:val="00B50B23"/>
    <w:rsid w:val="00B52B80"/>
    <w:rsid w:val="00B534BF"/>
    <w:rsid w:val="00B549C0"/>
    <w:rsid w:val="00B552ED"/>
    <w:rsid w:val="00B557E8"/>
    <w:rsid w:val="00B56600"/>
    <w:rsid w:val="00B61A74"/>
    <w:rsid w:val="00B62DD2"/>
    <w:rsid w:val="00B66393"/>
    <w:rsid w:val="00B67C37"/>
    <w:rsid w:val="00B723FC"/>
    <w:rsid w:val="00B72435"/>
    <w:rsid w:val="00B72567"/>
    <w:rsid w:val="00B75FF8"/>
    <w:rsid w:val="00B81C59"/>
    <w:rsid w:val="00B82D22"/>
    <w:rsid w:val="00B84354"/>
    <w:rsid w:val="00B85469"/>
    <w:rsid w:val="00B859B8"/>
    <w:rsid w:val="00B901C4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C2"/>
    <w:rsid w:val="00BB487A"/>
    <w:rsid w:val="00BB79CB"/>
    <w:rsid w:val="00BC046E"/>
    <w:rsid w:val="00BC0AA3"/>
    <w:rsid w:val="00BC0AC7"/>
    <w:rsid w:val="00BC322F"/>
    <w:rsid w:val="00BC3707"/>
    <w:rsid w:val="00BC639A"/>
    <w:rsid w:val="00BC7224"/>
    <w:rsid w:val="00BC7B9F"/>
    <w:rsid w:val="00BC7E67"/>
    <w:rsid w:val="00BD080F"/>
    <w:rsid w:val="00BD50C5"/>
    <w:rsid w:val="00BD526C"/>
    <w:rsid w:val="00BD6B3C"/>
    <w:rsid w:val="00BD7528"/>
    <w:rsid w:val="00BE05D0"/>
    <w:rsid w:val="00BE11BF"/>
    <w:rsid w:val="00BE2B14"/>
    <w:rsid w:val="00BE430B"/>
    <w:rsid w:val="00BE46EB"/>
    <w:rsid w:val="00BE67FC"/>
    <w:rsid w:val="00BE72E9"/>
    <w:rsid w:val="00BE7544"/>
    <w:rsid w:val="00BF133A"/>
    <w:rsid w:val="00BF1CFA"/>
    <w:rsid w:val="00BF3566"/>
    <w:rsid w:val="00BF38F3"/>
    <w:rsid w:val="00BF3F6D"/>
    <w:rsid w:val="00BF4926"/>
    <w:rsid w:val="00BF5D19"/>
    <w:rsid w:val="00BF780F"/>
    <w:rsid w:val="00C01224"/>
    <w:rsid w:val="00C02499"/>
    <w:rsid w:val="00C02AAF"/>
    <w:rsid w:val="00C06464"/>
    <w:rsid w:val="00C07643"/>
    <w:rsid w:val="00C117BA"/>
    <w:rsid w:val="00C12BE4"/>
    <w:rsid w:val="00C131EC"/>
    <w:rsid w:val="00C1527E"/>
    <w:rsid w:val="00C1528E"/>
    <w:rsid w:val="00C21818"/>
    <w:rsid w:val="00C21CFB"/>
    <w:rsid w:val="00C223C6"/>
    <w:rsid w:val="00C22577"/>
    <w:rsid w:val="00C22D14"/>
    <w:rsid w:val="00C24852"/>
    <w:rsid w:val="00C25283"/>
    <w:rsid w:val="00C303A7"/>
    <w:rsid w:val="00C37492"/>
    <w:rsid w:val="00C37DBA"/>
    <w:rsid w:val="00C41E49"/>
    <w:rsid w:val="00C43683"/>
    <w:rsid w:val="00C45211"/>
    <w:rsid w:val="00C45ED9"/>
    <w:rsid w:val="00C47277"/>
    <w:rsid w:val="00C501B5"/>
    <w:rsid w:val="00C528F3"/>
    <w:rsid w:val="00C5498F"/>
    <w:rsid w:val="00C54BBF"/>
    <w:rsid w:val="00C55815"/>
    <w:rsid w:val="00C55AC0"/>
    <w:rsid w:val="00C642AF"/>
    <w:rsid w:val="00C66BB3"/>
    <w:rsid w:val="00C701BD"/>
    <w:rsid w:val="00C707FC"/>
    <w:rsid w:val="00C708B2"/>
    <w:rsid w:val="00C712BC"/>
    <w:rsid w:val="00C72E3E"/>
    <w:rsid w:val="00C83562"/>
    <w:rsid w:val="00C84832"/>
    <w:rsid w:val="00C87634"/>
    <w:rsid w:val="00C911EF"/>
    <w:rsid w:val="00C92937"/>
    <w:rsid w:val="00C93556"/>
    <w:rsid w:val="00C956DD"/>
    <w:rsid w:val="00C97D43"/>
    <w:rsid w:val="00CA02FD"/>
    <w:rsid w:val="00CA152F"/>
    <w:rsid w:val="00CA2D7C"/>
    <w:rsid w:val="00CA2EEE"/>
    <w:rsid w:val="00CA4450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B6B"/>
    <w:rsid w:val="00CC3E52"/>
    <w:rsid w:val="00CC4082"/>
    <w:rsid w:val="00CC43F5"/>
    <w:rsid w:val="00CC57F2"/>
    <w:rsid w:val="00CC6F8E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990"/>
    <w:rsid w:val="00CF5BBB"/>
    <w:rsid w:val="00D00D9A"/>
    <w:rsid w:val="00D113E7"/>
    <w:rsid w:val="00D14A99"/>
    <w:rsid w:val="00D1514A"/>
    <w:rsid w:val="00D157A9"/>
    <w:rsid w:val="00D1594A"/>
    <w:rsid w:val="00D17D8E"/>
    <w:rsid w:val="00D2128D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37778"/>
    <w:rsid w:val="00D40045"/>
    <w:rsid w:val="00D414D8"/>
    <w:rsid w:val="00D43770"/>
    <w:rsid w:val="00D44046"/>
    <w:rsid w:val="00D44A84"/>
    <w:rsid w:val="00D45238"/>
    <w:rsid w:val="00D51C7E"/>
    <w:rsid w:val="00D52B4E"/>
    <w:rsid w:val="00D57916"/>
    <w:rsid w:val="00D60383"/>
    <w:rsid w:val="00D60B8F"/>
    <w:rsid w:val="00D6244C"/>
    <w:rsid w:val="00D662C9"/>
    <w:rsid w:val="00D66B27"/>
    <w:rsid w:val="00D67F45"/>
    <w:rsid w:val="00D7300A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3A64"/>
    <w:rsid w:val="00DA46B1"/>
    <w:rsid w:val="00DA5336"/>
    <w:rsid w:val="00DA5479"/>
    <w:rsid w:val="00DB42CA"/>
    <w:rsid w:val="00DB4BDF"/>
    <w:rsid w:val="00DB5412"/>
    <w:rsid w:val="00DB7310"/>
    <w:rsid w:val="00DC0665"/>
    <w:rsid w:val="00DC2476"/>
    <w:rsid w:val="00DC4F43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06D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C22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44F1"/>
    <w:rsid w:val="00E2528E"/>
    <w:rsid w:val="00E27AFF"/>
    <w:rsid w:val="00E27CD6"/>
    <w:rsid w:val="00E27FD3"/>
    <w:rsid w:val="00E304D0"/>
    <w:rsid w:val="00E32580"/>
    <w:rsid w:val="00E326F5"/>
    <w:rsid w:val="00E32A65"/>
    <w:rsid w:val="00E32B77"/>
    <w:rsid w:val="00E3374E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2D77"/>
    <w:rsid w:val="00E53143"/>
    <w:rsid w:val="00E54C54"/>
    <w:rsid w:val="00E60CB7"/>
    <w:rsid w:val="00E6157A"/>
    <w:rsid w:val="00E62DD9"/>
    <w:rsid w:val="00E64F2E"/>
    <w:rsid w:val="00E657E4"/>
    <w:rsid w:val="00E661EE"/>
    <w:rsid w:val="00E7049E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B04"/>
    <w:rsid w:val="00E81C15"/>
    <w:rsid w:val="00E851A6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2DF8"/>
    <w:rsid w:val="00EC3E77"/>
    <w:rsid w:val="00EC5906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613A"/>
    <w:rsid w:val="00EE6460"/>
    <w:rsid w:val="00EE699D"/>
    <w:rsid w:val="00EF0902"/>
    <w:rsid w:val="00EF1334"/>
    <w:rsid w:val="00EF25F3"/>
    <w:rsid w:val="00EF49B3"/>
    <w:rsid w:val="00EF529A"/>
    <w:rsid w:val="00EF7332"/>
    <w:rsid w:val="00F00C47"/>
    <w:rsid w:val="00F03977"/>
    <w:rsid w:val="00F03B0D"/>
    <w:rsid w:val="00F0644B"/>
    <w:rsid w:val="00F07F1D"/>
    <w:rsid w:val="00F12042"/>
    <w:rsid w:val="00F12C05"/>
    <w:rsid w:val="00F12DAF"/>
    <w:rsid w:val="00F134A0"/>
    <w:rsid w:val="00F13639"/>
    <w:rsid w:val="00F16682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6F6"/>
    <w:rsid w:val="00F43E3D"/>
    <w:rsid w:val="00F4439F"/>
    <w:rsid w:val="00F44593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5B51"/>
    <w:rsid w:val="00F664F6"/>
    <w:rsid w:val="00F67492"/>
    <w:rsid w:val="00F707E0"/>
    <w:rsid w:val="00F740CF"/>
    <w:rsid w:val="00F75952"/>
    <w:rsid w:val="00F81BCE"/>
    <w:rsid w:val="00F8444D"/>
    <w:rsid w:val="00F86811"/>
    <w:rsid w:val="00F91FB0"/>
    <w:rsid w:val="00F920FF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71D4"/>
    <w:rsid w:val="00FA7213"/>
    <w:rsid w:val="00FA7364"/>
    <w:rsid w:val="00FA7D6E"/>
    <w:rsid w:val="00FB1A9A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A3"/>
    <w:rsid w:val="00FC50BE"/>
    <w:rsid w:val="00FC53E5"/>
    <w:rsid w:val="00FC68D6"/>
    <w:rsid w:val="00FC7D75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C534D"/>
  <w15:docId w15:val="{C5D9B35B-38E7-4A48-841C-33971ED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  <w:style w:type="paragraph" w:customStyle="1" w:styleId="Paragrafoelenco1">
    <w:name w:val="Paragrafo elenco1"/>
    <w:basedOn w:val="Normale"/>
    <w:rsid w:val="007962C8"/>
    <w:pPr>
      <w:suppressAutoHyphens/>
      <w:spacing w:before="0" w:after="160" w:line="254" w:lineRule="auto"/>
      <w:ind w:left="720"/>
      <w:contextualSpacing/>
      <w:jc w:val="left"/>
    </w:pPr>
    <w:rPr>
      <w:rFonts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D6A6-1774-45DB-99F2-6002DCA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Guerra Silvana</cp:lastModifiedBy>
  <cp:revision>108</cp:revision>
  <cp:lastPrinted>2019-06-25T10:03:00Z</cp:lastPrinted>
  <dcterms:created xsi:type="dcterms:W3CDTF">2022-12-07T13:14:00Z</dcterms:created>
  <dcterms:modified xsi:type="dcterms:W3CDTF">2024-04-02T12:50:00Z</dcterms:modified>
</cp:coreProperties>
</file>