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6CD48" w14:textId="10EB7AFD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BEEF77C" w14:textId="55C2B458" w:rsidR="00A82956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="00A8295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14:paraId="44B59565" w14:textId="77777777" w:rsidR="00A07C45" w:rsidRDefault="00A82956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A07C45"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DOCUMENTI E COMUNICAZIONI </w:t>
            </w:r>
          </w:p>
          <w:p w14:paraId="1578BD3B" w14:textId="61B0C9A2" w:rsidR="006F5BEF" w:rsidRPr="006F5BEF" w:rsidRDefault="006F5BEF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F5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(DELIBERA DELLA GIUNTA DELLA REGIONE EMILIA ROMAGNA – FONDO REGIONALE DI PROTEZIONE CIVILE)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A07C45" w14:paraId="31909BAA" w14:textId="77777777" w:rsidTr="004304DA">
        <w:trPr>
          <w:trHeight w:val="4819"/>
        </w:trPr>
        <w:tc>
          <w:tcPr>
            <w:tcW w:w="9692" w:type="dxa"/>
          </w:tcPr>
          <w:p w14:paraId="79F09F6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Io sottoscritto/a_____________________________________ codice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2D16DD1C" w14:textId="7BF97826" w:rsidR="004B0436" w:rsidRPr="001C49AA" w:rsidRDefault="00196C36" w:rsidP="00DF67EA">
            <w:pPr>
              <w:pStyle w:val="XNormalepercompilazioneamano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</w:t>
            </w:r>
            <w:r w:rsidR="00DF67EA">
              <w:rPr>
                <w:rFonts w:ascii="Times New Roman" w:hAnsi="Times New Roman" w:cs="Times New Roman"/>
              </w:rPr>
              <w:t>(e</w:t>
            </w:r>
            <w:r w:rsidRPr="00A07C45">
              <w:rPr>
                <w:rFonts w:ascii="Times New Roman" w:hAnsi="Times New Roman" w:cs="Times New Roman"/>
              </w:rPr>
              <w:t xml:space="preserve"> </w:t>
            </w:r>
            <w:r w:rsidR="00DF67EA">
              <w:rPr>
                <w:rFonts w:ascii="Times New Roman" w:hAnsi="Times New Roman" w:cs="Times New Roman"/>
              </w:rPr>
              <w:t>relativi</w:t>
            </w:r>
            <w:r w:rsidRPr="00A07C45">
              <w:rPr>
                <w:rFonts w:ascii="Times New Roman" w:hAnsi="Times New Roman" w:cs="Times New Roman"/>
              </w:rPr>
              <w:t xml:space="preserve"> allegati</w:t>
            </w:r>
            <w:r w:rsidR="00DF67EA">
              <w:rPr>
                <w:rFonts w:ascii="Times New Roman" w:hAnsi="Times New Roman" w:cs="Times New Roman"/>
              </w:rPr>
              <w:t xml:space="preserve">) per i danni subiti a causa dell’evento calamitoso </w:t>
            </w:r>
            <w:r w:rsidR="00DF67EA" w:rsidRPr="00AD60F4">
              <w:rPr>
                <w:rFonts w:ascii="Times New Roman" w:hAnsi="Times New Roman" w:cs="Times New Roman"/>
              </w:rPr>
              <w:t>verificatosi nell’anno_____________, mese__________, giorno__________</w:t>
            </w:r>
          </w:p>
          <w:p w14:paraId="65E7739D" w14:textId="77777777" w:rsidR="00196C36" w:rsidRDefault="00196C36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nonché </w:t>
            </w:r>
            <w:r w:rsidRPr="00A07C45">
              <w:rPr>
                <w:rFonts w:ascii="Times New Roman" w:hAnsi="Times New Roman" w:cs="Times New Roman"/>
              </w:rPr>
              <w:t xml:space="preserve">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0DF43BD7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 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P.E.C. (Posta elettronica certificata)____________________________________________________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4F3EDC9D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F96A6FA" w14:textId="2E352755" w:rsidR="00E37EE2" w:rsidRPr="00E37EE2" w:rsidRDefault="00A07C45" w:rsidP="005A67BE">
            <w:pPr>
              <w:pStyle w:val="XNormalepercompilazioneamano"/>
              <w:tabs>
                <w:tab w:val="left" w:pos="3525"/>
              </w:tabs>
              <w:spacing w:after="0"/>
            </w:pPr>
            <w:r w:rsidRPr="00A07C45">
              <w:rPr>
                <w:rFonts w:ascii="Times New Roman" w:hAnsi="Times New Roman" w:cs="Times New Roman"/>
              </w:rPr>
              <w:t>Firma autografa del delegante (*</w:t>
            </w:r>
            <w:r w:rsidR="005A67BE">
              <w:rPr>
                <w:rFonts w:ascii="Times New Roman" w:hAnsi="Times New Roman" w:cs="Times New Roman"/>
              </w:rPr>
              <w:t>)</w:t>
            </w:r>
            <w:r w:rsidRPr="00A07C45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0B7CAC26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>consapevole delle responsabilità penali di cui all'articolo 76 del  D.P.R. 445/2000 per le ipotesi di falsità in atti e dichiarazioni mendaci, dichiara che:</w:t>
            </w:r>
          </w:p>
          <w:p w14:paraId="0758800E" w14:textId="21563F02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-agisce in qualità di procuratore speciale in rappresentanza del soggetto che ha posto la propria firma autografa sulla procura;</w:t>
            </w:r>
          </w:p>
          <w:p w14:paraId="69355CE5" w14:textId="1F4C80E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38869129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-la conservazione in originale dei documenti avverrà presso la propria sede</w:t>
            </w:r>
            <w:r w:rsidR="00650A1A">
              <w:rPr>
                <w:rFonts w:ascii="Times New Roman" w:hAnsi="Times New Roman" w:cs="Times New Roman"/>
              </w:rPr>
              <w:t xml:space="preserve">, </w:t>
            </w:r>
            <w:r w:rsidR="00387010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1F6BF189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procuratore  speciale (*)____________________________________</w:t>
            </w: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5A6DEF0A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unitamente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alla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1F3A0F" w14:textId="77777777" w:rsidR="00FA145B" w:rsidRDefault="00FA145B" w:rsidP="00386D51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9D25C17" w14:textId="77777777" w:rsidR="00FA145B" w:rsidRPr="00FA145B" w:rsidRDefault="00FA145B" w:rsidP="00FA145B">
            <w:pPr>
              <w:autoSpaceDE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45B">
              <w:rPr>
                <w:rFonts w:ascii="Times New Roman" w:hAnsi="Times New Roman" w:cs="Times New Roman"/>
                <w:b/>
                <w:bCs/>
              </w:rPr>
              <w:t>Informativa per il trattamento dei dati personali</w:t>
            </w:r>
          </w:p>
          <w:p w14:paraId="01EA53E1" w14:textId="19058C94" w:rsidR="00A07C45" w:rsidRDefault="00FA145B" w:rsidP="00265660">
            <w:pPr>
              <w:autoSpaceDE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45B">
              <w:rPr>
                <w:rFonts w:ascii="Times New Roman" w:hAnsi="Times New Roman" w:cs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al riguardo al/agli interessato/i competono tutti i diritti previsti dagli articoli da 15 a 20 del medesimo Regolamento. </w:t>
            </w:r>
            <w:r w:rsidR="00A07C45" w:rsidRPr="00775AF8">
              <w:rPr>
                <w:rFonts w:ascii="Times New Roman" w:hAnsi="Times New Roman"/>
              </w:rPr>
              <w:t xml:space="preserve">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C2290" w14:textId="77777777" w:rsidR="00B4081B" w:rsidRDefault="00B4081B" w:rsidP="00613734">
      <w:pPr>
        <w:spacing w:after="0" w:line="240" w:lineRule="auto"/>
      </w:pPr>
      <w:r>
        <w:separator/>
      </w:r>
    </w:p>
  </w:endnote>
  <w:endnote w:type="continuationSeparator" w:id="0">
    <w:p w14:paraId="467E8A09" w14:textId="77777777" w:rsidR="00B4081B" w:rsidRDefault="00B4081B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63F98" w14:textId="77777777" w:rsidR="00B4081B" w:rsidRDefault="00B4081B" w:rsidP="00613734">
      <w:pPr>
        <w:spacing w:after="0" w:line="240" w:lineRule="auto"/>
      </w:pPr>
      <w:r>
        <w:separator/>
      </w:r>
    </w:p>
  </w:footnote>
  <w:footnote w:type="continuationSeparator" w:id="0">
    <w:p w14:paraId="174D0723" w14:textId="77777777" w:rsidR="00B4081B" w:rsidRDefault="00B4081B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630A687B" w14:textId="2B1E8060" w:rsidR="00613734" w:rsidRDefault="00666D4F" w:rsidP="00A92A15">
    <w:pPr>
      <w:spacing w:after="0" w:line="240" w:lineRule="auto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>n. progressivo domanda (Mod.</w:t>
    </w:r>
    <w:r w:rsidR="00A07C45">
      <w:rPr>
        <w:rFonts w:ascii="Times New Roman" w:hAnsi="Times New Roman" w:cs="Times New Roman"/>
      </w:rPr>
      <w:t xml:space="preserve"> </w:t>
    </w:r>
    <w:r w:rsidRPr="00EE164C">
      <w:rPr>
        <w:rFonts w:ascii="Times New Roman" w:hAnsi="Times New Roman" w:cs="Times New Roman"/>
      </w:rPr>
      <w:t>B): __________</w:t>
    </w:r>
    <w:r w:rsidRPr="00EE164C">
      <w:rPr>
        <w:rFonts w:ascii="Times New Roman" w:hAnsi="Times New Roman" w:cs="Times New Roman"/>
      </w:rPr>
      <w:tab/>
    </w: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A92A15">
      <w:rPr>
        <w:rFonts w:ascii="Times New Roman" w:hAnsi="Times New Roman" w:cs="Times New Roman"/>
        <w:b/>
        <w:bCs/>
      </w:rPr>
      <w:t>3</w:t>
    </w:r>
  </w:p>
  <w:p w14:paraId="5E450BB4" w14:textId="77777777" w:rsidR="00A92A15" w:rsidRPr="002F21F0" w:rsidRDefault="00A92A15" w:rsidP="00A92A15">
    <w:pPr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3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4288">
    <w:abstractNumId w:val="5"/>
  </w:num>
  <w:num w:numId="2" w16cid:durableId="1184057503">
    <w:abstractNumId w:val="0"/>
  </w:num>
  <w:num w:numId="3" w16cid:durableId="816918988">
    <w:abstractNumId w:val="3"/>
  </w:num>
  <w:num w:numId="4" w16cid:durableId="1203863330">
    <w:abstractNumId w:val="4"/>
  </w:num>
  <w:num w:numId="5" w16cid:durableId="659425988">
    <w:abstractNumId w:val="1"/>
    <w:lvlOverride w:ilvl="0">
      <w:startOverride w:val="1"/>
    </w:lvlOverride>
  </w:num>
  <w:num w:numId="6" w16cid:durableId="1991010778">
    <w:abstractNumId w:val="0"/>
    <w:lvlOverride w:ilvl="0">
      <w:startOverride w:val="4"/>
    </w:lvlOverride>
  </w:num>
  <w:num w:numId="7" w16cid:durableId="51453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31FB"/>
    <w:rsid w:val="000358A2"/>
    <w:rsid w:val="00042AE3"/>
    <w:rsid w:val="0004551D"/>
    <w:rsid w:val="000475C1"/>
    <w:rsid w:val="00062414"/>
    <w:rsid w:val="00077A9D"/>
    <w:rsid w:val="00081E9C"/>
    <w:rsid w:val="000D3E44"/>
    <w:rsid w:val="000E77B5"/>
    <w:rsid w:val="000F6E54"/>
    <w:rsid w:val="0011283D"/>
    <w:rsid w:val="00150F2A"/>
    <w:rsid w:val="00155537"/>
    <w:rsid w:val="0018326F"/>
    <w:rsid w:val="00196C36"/>
    <w:rsid w:val="001C49AA"/>
    <w:rsid w:val="001D60AD"/>
    <w:rsid w:val="001E63E5"/>
    <w:rsid w:val="00206AC1"/>
    <w:rsid w:val="002260DD"/>
    <w:rsid w:val="00243FB6"/>
    <w:rsid w:val="00245F20"/>
    <w:rsid w:val="00246A9E"/>
    <w:rsid w:val="00247080"/>
    <w:rsid w:val="00255C55"/>
    <w:rsid w:val="00265660"/>
    <w:rsid w:val="002775F6"/>
    <w:rsid w:val="00285E7F"/>
    <w:rsid w:val="00294DA5"/>
    <w:rsid w:val="002B54FA"/>
    <w:rsid w:val="002C1FEF"/>
    <w:rsid w:val="00327ACA"/>
    <w:rsid w:val="00334C55"/>
    <w:rsid w:val="00386D51"/>
    <w:rsid w:val="00387010"/>
    <w:rsid w:val="00390FE6"/>
    <w:rsid w:val="003B372C"/>
    <w:rsid w:val="003E1A1B"/>
    <w:rsid w:val="00405346"/>
    <w:rsid w:val="00417EE6"/>
    <w:rsid w:val="00425FB9"/>
    <w:rsid w:val="004304DA"/>
    <w:rsid w:val="00441099"/>
    <w:rsid w:val="0044327F"/>
    <w:rsid w:val="00445CAB"/>
    <w:rsid w:val="00457B01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32A5D"/>
    <w:rsid w:val="00564DB2"/>
    <w:rsid w:val="005840DA"/>
    <w:rsid w:val="005947AB"/>
    <w:rsid w:val="005A67BE"/>
    <w:rsid w:val="005D1449"/>
    <w:rsid w:val="00604FAE"/>
    <w:rsid w:val="00605575"/>
    <w:rsid w:val="00613734"/>
    <w:rsid w:val="00650A1A"/>
    <w:rsid w:val="00666D4F"/>
    <w:rsid w:val="0066733F"/>
    <w:rsid w:val="00672178"/>
    <w:rsid w:val="00690B93"/>
    <w:rsid w:val="006A2078"/>
    <w:rsid w:val="006A7A67"/>
    <w:rsid w:val="006E0563"/>
    <w:rsid w:val="006F5BEF"/>
    <w:rsid w:val="006F6DF2"/>
    <w:rsid w:val="00711A5A"/>
    <w:rsid w:val="00717D63"/>
    <w:rsid w:val="00720D57"/>
    <w:rsid w:val="00757886"/>
    <w:rsid w:val="00781FD2"/>
    <w:rsid w:val="007C5FD9"/>
    <w:rsid w:val="007D5311"/>
    <w:rsid w:val="007E6773"/>
    <w:rsid w:val="00804DCD"/>
    <w:rsid w:val="0081599B"/>
    <w:rsid w:val="0083556B"/>
    <w:rsid w:val="00837185"/>
    <w:rsid w:val="00837B54"/>
    <w:rsid w:val="00853858"/>
    <w:rsid w:val="008538D2"/>
    <w:rsid w:val="00860107"/>
    <w:rsid w:val="008622A0"/>
    <w:rsid w:val="00885343"/>
    <w:rsid w:val="00890801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5158F"/>
    <w:rsid w:val="00A82956"/>
    <w:rsid w:val="00A92A15"/>
    <w:rsid w:val="00AA1942"/>
    <w:rsid w:val="00AB7CDF"/>
    <w:rsid w:val="00AC5FDE"/>
    <w:rsid w:val="00AC7746"/>
    <w:rsid w:val="00AD60F4"/>
    <w:rsid w:val="00AD6FF0"/>
    <w:rsid w:val="00AE2E9F"/>
    <w:rsid w:val="00AF1F89"/>
    <w:rsid w:val="00B2619B"/>
    <w:rsid w:val="00B27297"/>
    <w:rsid w:val="00B4081B"/>
    <w:rsid w:val="00B46371"/>
    <w:rsid w:val="00B63164"/>
    <w:rsid w:val="00B674CD"/>
    <w:rsid w:val="00B93E8F"/>
    <w:rsid w:val="00BA4F14"/>
    <w:rsid w:val="00BA7245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2967"/>
    <w:rsid w:val="00D87B71"/>
    <w:rsid w:val="00D87C70"/>
    <w:rsid w:val="00D94DE0"/>
    <w:rsid w:val="00DB1D16"/>
    <w:rsid w:val="00DE4097"/>
    <w:rsid w:val="00DF67EA"/>
    <w:rsid w:val="00E11E1D"/>
    <w:rsid w:val="00E2277D"/>
    <w:rsid w:val="00E355D1"/>
    <w:rsid w:val="00E37B86"/>
    <w:rsid w:val="00E37EE2"/>
    <w:rsid w:val="00E43129"/>
    <w:rsid w:val="00E530BD"/>
    <w:rsid w:val="00E56DEA"/>
    <w:rsid w:val="00E64ABC"/>
    <w:rsid w:val="00E810A2"/>
    <w:rsid w:val="00EA12A7"/>
    <w:rsid w:val="00EA67D4"/>
    <w:rsid w:val="00EE164C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145B"/>
    <w:rsid w:val="00FA70F6"/>
    <w:rsid w:val="00FC22E8"/>
    <w:rsid w:val="00FC4FCB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paragraph" w:customStyle="1" w:styleId="Paragrafoelenco1">
    <w:name w:val="Paragrafo elenco1"/>
    <w:basedOn w:val="Normale"/>
    <w:rsid w:val="00386D51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Guerra Silvana</cp:lastModifiedBy>
  <cp:revision>132</cp:revision>
  <cp:lastPrinted>2019-06-19T07:54:00Z</cp:lastPrinted>
  <dcterms:created xsi:type="dcterms:W3CDTF">2018-10-09T15:04:00Z</dcterms:created>
  <dcterms:modified xsi:type="dcterms:W3CDTF">2024-03-21T08:43:00Z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