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D1F4E" w:rsidRDefault="006B7028" w:rsidP="006B7028">
      <w:pPr>
        <w:pStyle w:val="Rientrocorpodeltesto"/>
        <w:ind w:left="-540" w:right="-599"/>
        <w:jc w:val="left"/>
        <w:rPr>
          <w:rFonts w:ascii="Tahoma" w:hAnsi="Tahoma"/>
          <w:b/>
          <w:sz w:val="22"/>
          <w:szCs w:val="22"/>
        </w:rPr>
      </w:pPr>
      <w:r>
        <w:rPr>
          <w:rFonts w:ascii="Tahoma" w:hAnsi="Tahoma"/>
          <w:b/>
          <w:sz w:val="22"/>
          <w:szCs w:val="22"/>
        </w:rPr>
        <w:t>MOD. 1</w:t>
      </w:r>
    </w:p>
    <w:p w:rsidR="007D1F4E" w:rsidRDefault="007D1F4E">
      <w:pPr>
        <w:pStyle w:val="Rientrocorpodeltesto"/>
        <w:ind w:left="-540" w:right="-599"/>
        <w:jc w:val="center"/>
        <w:rPr>
          <w:rFonts w:ascii="Tahoma" w:hAnsi="Tahoma"/>
          <w:b/>
          <w:sz w:val="22"/>
          <w:szCs w:val="22"/>
        </w:rPr>
      </w:pPr>
      <w:r>
        <w:rPr>
          <w:rFonts w:ascii="Tahoma" w:hAnsi="Tahoma"/>
          <w:b/>
          <w:sz w:val="22"/>
          <w:szCs w:val="22"/>
        </w:rPr>
        <w:t xml:space="preserve">DICHIARAZIONE SOSTITUTIVA DI CERTIFICAZIONE </w:t>
      </w:r>
    </w:p>
    <w:p w:rsidR="007D1F4E" w:rsidRDefault="007D1F4E">
      <w:pPr>
        <w:pStyle w:val="Rientrocorpodeltesto"/>
        <w:ind w:left="-540" w:right="-599"/>
        <w:jc w:val="center"/>
        <w:rPr>
          <w:rFonts w:ascii="Tahoma" w:hAnsi="Tahoma" w:cs="Tahoma"/>
          <w:b/>
          <w:sz w:val="22"/>
          <w:szCs w:val="22"/>
        </w:rPr>
      </w:pPr>
      <w:r>
        <w:rPr>
          <w:rFonts w:ascii="Tahoma" w:hAnsi="Tahoma"/>
          <w:b/>
          <w:sz w:val="22"/>
          <w:szCs w:val="22"/>
        </w:rPr>
        <w:t xml:space="preserve">resa ai sensi del D.P.R. 28 dicembre 2000, n. 445 e s.m., </w:t>
      </w:r>
    </w:p>
    <w:p w:rsidR="007D1F4E" w:rsidRDefault="007D1F4E">
      <w:pPr>
        <w:spacing w:line="300" w:lineRule="exact"/>
        <w:ind w:left="-540" w:right="-1" w:firstLine="540"/>
        <w:jc w:val="center"/>
        <w:rPr>
          <w:rFonts w:ascii="Arial" w:hAnsi="Arial" w:cs="Tahoma"/>
          <w:b/>
          <w:sz w:val="22"/>
          <w:szCs w:val="22"/>
        </w:rPr>
      </w:pPr>
      <w:r>
        <w:rPr>
          <w:rFonts w:ascii="Tahoma" w:hAnsi="Tahoma" w:cs="Tahoma"/>
          <w:b/>
          <w:sz w:val="22"/>
          <w:szCs w:val="22"/>
        </w:rPr>
        <w:t xml:space="preserve"> (artt. 46 e 47 del D.P.R. 28/12/2000 n. 445 e successive modifiche ed integrazioni)</w:t>
      </w:r>
    </w:p>
    <w:p w:rsidR="007D1F4E" w:rsidRDefault="007D1F4E">
      <w:pPr>
        <w:spacing w:line="300" w:lineRule="exact"/>
        <w:jc w:val="center"/>
        <w:rPr>
          <w:rFonts w:ascii="Arial" w:hAnsi="Arial" w:cs="Tahoma"/>
          <w:b/>
          <w:sz w:val="22"/>
          <w:szCs w:val="22"/>
        </w:rPr>
      </w:pPr>
    </w:p>
    <w:p w:rsidR="007D1F4E" w:rsidRDefault="007D1F4E">
      <w:pPr>
        <w:widowControl w:val="0"/>
        <w:spacing w:line="300" w:lineRule="exact"/>
        <w:ind w:left="709" w:right="397" w:firstLine="29"/>
        <w:rPr>
          <w:rFonts w:ascii="Arial" w:hAnsi="Arial" w:cs="Tahoma"/>
          <w:i/>
          <w:iCs/>
          <w:sz w:val="22"/>
          <w:szCs w:val="22"/>
          <w:shd w:val="clear" w:color="auto" w:fill="CCCCCC"/>
        </w:rPr>
      </w:pPr>
    </w:p>
    <w:p w:rsidR="007D1F4E" w:rsidRDefault="007D1F4E">
      <w:pPr>
        <w:tabs>
          <w:tab w:val="left" w:pos="5160"/>
        </w:tabs>
        <w:spacing w:line="300" w:lineRule="exact"/>
        <w:ind w:left="5103"/>
        <w:jc w:val="both"/>
        <w:rPr>
          <w:rFonts w:ascii="Tahoma" w:hAnsi="Tahoma" w:cs="Tahoma"/>
          <w:sz w:val="22"/>
          <w:szCs w:val="22"/>
          <w:shd w:val="clear" w:color="auto" w:fill="CCCCCC"/>
        </w:rPr>
      </w:pPr>
      <w:r w:rsidRPr="00021629">
        <w:rPr>
          <w:rFonts w:ascii="Tahoma" w:hAnsi="Tahoma" w:cs="Tahoma"/>
          <w:sz w:val="22"/>
          <w:szCs w:val="22"/>
        </w:rPr>
        <w:t>Alla Agenzia per la Sicurezza Territoriale e la Protezione Civile</w:t>
      </w:r>
    </w:p>
    <w:p w:rsidR="007D1F4E" w:rsidRDefault="00021629">
      <w:pPr>
        <w:tabs>
          <w:tab w:val="left" w:pos="5160"/>
        </w:tabs>
        <w:spacing w:line="300" w:lineRule="exact"/>
        <w:ind w:left="5103"/>
        <w:jc w:val="both"/>
        <w:rPr>
          <w:rFonts w:ascii="Tahoma" w:hAnsi="Tahoma" w:cs="Tahoma"/>
          <w:sz w:val="22"/>
          <w:szCs w:val="22"/>
          <w:shd w:val="clear" w:color="auto" w:fill="CCCCCC"/>
        </w:rPr>
      </w:pPr>
      <w:r w:rsidRPr="00021629">
        <w:rPr>
          <w:rFonts w:ascii="Tahoma" w:hAnsi="Tahoma" w:cs="Tahoma"/>
          <w:sz w:val="22"/>
          <w:szCs w:val="22"/>
        </w:rPr>
        <w:t xml:space="preserve">Servizio </w:t>
      </w:r>
      <w:r w:rsidR="00856106">
        <w:rPr>
          <w:rFonts w:ascii="Tahoma" w:hAnsi="Tahoma" w:cs="Tahoma"/>
          <w:sz w:val="22"/>
          <w:szCs w:val="22"/>
        </w:rPr>
        <w:t>Area Reno e Po di Volano</w:t>
      </w:r>
    </w:p>
    <w:p w:rsidR="007D1F4E" w:rsidRDefault="007D1F4E">
      <w:pPr>
        <w:tabs>
          <w:tab w:val="left" w:pos="5160"/>
        </w:tabs>
        <w:spacing w:line="300" w:lineRule="exact"/>
        <w:ind w:left="5103"/>
        <w:jc w:val="both"/>
        <w:rPr>
          <w:rFonts w:ascii="Tahoma" w:hAnsi="Tahoma" w:cs="Tahoma"/>
          <w:b/>
          <w:sz w:val="22"/>
          <w:szCs w:val="22"/>
        </w:rPr>
      </w:pPr>
      <w:r w:rsidRPr="00021629">
        <w:rPr>
          <w:rFonts w:ascii="Tahoma" w:hAnsi="Tahoma" w:cs="Tahoma"/>
          <w:sz w:val="22"/>
          <w:szCs w:val="22"/>
        </w:rPr>
        <w:t xml:space="preserve">Sede di </w:t>
      </w:r>
      <w:r w:rsidR="00856106">
        <w:rPr>
          <w:rFonts w:ascii="Tahoma" w:hAnsi="Tahoma" w:cs="Tahoma"/>
          <w:sz w:val="22"/>
          <w:szCs w:val="22"/>
        </w:rPr>
        <w:t>Bologna</w:t>
      </w:r>
    </w:p>
    <w:p w:rsidR="007D1F4E" w:rsidRDefault="007D1F4E">
      <w:pPr>
        <w:spacing w:line="300" w:lineRule="exact"/>
        <w:jc w:val="center"/>
        <w:rPr>
          <w:rFonts w:ascii="Tahoma" w:hAnsi="Tahoma" w:cs="Tahoma"/>
          <w:b/>
          <w:sz w:val="22"/>
          <w:szCs w:val="22"/>
        </w:rPr>
      </w:pPr>
    </w:p>
    <w:p w:rsidR="007D1F4E" w:rsidRDefault="007D1F4E">
      <w:pPr>
        <w:spacing w:line="300" w:lineRule="exact"/>
        <w:jc w:val="center"/>
        <w:rPr>
          <w:rFonts w:ascii="Tahoma" w:hAnsi="Tahoma" w:cs="Tahoma"/>
          <w:b/>
          <w:sz w:val="22"/>
          <w:szCs w:val="22"/>
        </w:rPr>
      </w:pPr>
    </w:p>
    <w:p w:rsidR="007D1F4E" w:rsidRDefault="007D1F4E">
      <w:pPr>
        <w:pBdr>
          <w:top w:val="single" w:sz="4" w:space="1" w:color="000000"/>
          <w:left w:val="single" w:sz="4" w:space="1" w:color="000000"/>
          <w:bottom w:val="single" w:sz="4" w:space="1" w:color="000000"/>
          <w:right w:val="single" w:sz="4" w:space="3" w:color="000000"/>
        </w:pBdr>
        <w:spacing w:line="300" w:lineRule="exact"/>
        <w:ind w:left="-284" w:right="-142"/>
        <w:jc w:val="center"/>
        <w:rPr>
          <w:rFonts w:ascii="Tahoma" w:hAnsi="Tahoma" w:cs="Tahoma"/>
          <w:b/>
          <w:sz w:val="22"/>
          <w:szCs w:val="22"/>
          <w:shd w:val="clear" w:color="auto" w:fill="CCCCCC"/>
        </w:rPr>
      </w:pPr>
      <w:r>
        <w:rPr>
          <w:rFonts w:ascii="Tahoma" w:hAnsi="Tahoma" w:cs="Tahoma"/>
          <w:b/>
          <w:sz w:val="22"/>
          <w:szCs w:val="22"/>
        </w:rPr>
        <w:t xml:space="preserve">Procedura negoziata per i lavori di </w:t>
      </w:r>
    </w:p>
    <w:p w:rsidR="007D1F4E" w:rsidRDefault="00925173">
      <w:pPr>
        <w:pBdr>
          <w:top w:val="single" w:sz="4" w:space="1" w:color="000000"/>
          <w:left w:val="single" w:sz="4" w:space="1" w:color="000000"/>
          <w:bottom w:val="single" w:sz="4" w:space="1" w:color="000000"/>
          <w:right w:val="single" w:sz="4" w:space="3" w:color="000000"/>
        </w:pBdr>
        <w:spacing w:line="300" w:lineRule="exact"/>
        <w:ind w:left="-284" w:right="-142"/>
        <w:jc w:val="center"/>
        <w:rPr>
          <w:rFonts w:ascii="Arial" w:hAnsi="Arial" w:cs="Tahoma"/>
          <w:b/>
          <w:bCs/>
          <w:sz w:val="22"/>
          <w:szCs w:val="22"/>
        </w:rPr>
      </w:pPr>
      <w:r w:rsidRPr="00925173">
        <w:rPr>
          <w:rFonts w:ascii="Verdana" w:hAnsi="Verdana" w:cs="Arial"/>
          <w:b/>
          <w:bCs/>
          <w:color w:val="000000"/>
          <w:lang w:val="en-US"/>
        </w:rPr>
        <w:t xml:space="preserve">CUP F74H16000890001 – CIG 6795138544 – OPCM 3258/2002 - </w:t>
      </w:r>
      <w:r w:rsidRPr="00925173">
        <w:rPr>
          <w:rFonts w:ascii="Verdana" w:hAnsi="Verdana" w:cs="Arial"/>
          <w:b/>
          <w:bCs/>
          <w:color w:val="000000"/>
          <w:szCs w:val="24"/>
          <w:lang w:val="en-US"/>
        </w:rPr>
        <w:t xml:space="preserve">cod. </w:t>
      </w:r>
      <w:r w:rsidRPr="002F6F05">
        <w:rPr>
          <w:rFonts w:ascii="Verdana" w:hAnsi="Verdana" w:cs="Arial"/>
          <w:b/>
          <w:bCs/>
          <w:color w:val="000000"/>
          <w:szCs w:val="24"/>
        </w:rPr>
        <w:t>BO004 – Comune di Camugnano (BO) – Interventi di consolidamento dissesti e sistemazione rete idraulica in loc. Matella</w:t>
      </w:r>
      <w:bookmarkStart w:id="0" w:name="_GoBack"/>
      <w:bookmarkEnd w:id="0"/>
    </w:p>
    <w:p w:rsidR="007D1F4E" w:rsidRDefault="007D1F4E">
      <w:pPr>
        <w:tabs>
          <w:tab w:val="left" w:pos="5160"/>
        </w:tabs>
        <w:spacing w:line="300" w:lineRule="exact"/>
        <w:jc w:val="both"/>
        <w:rPr>
          <w:rFonts w:ascii="Arial" w:hAnsi="Arial" w:cs="Tahoma"/>
          <w:b/>
          <w:bCs/>
          <w:sz w:val="22"/>
          <w:szCs w:val="22"/>
        </w:rPr>
      </w:pPr>
    </w:p>
    <w:p w:rsidR="007D1F4E" w:rsidRDefault="007D1F4E">
      <w:pPr>
        <w:spacing w:line="300" w:lineRule="exact"/>
        <w:jc w:val="both"/>
        <w:rPr>
          <w:rFonts w:ascii="Tahoma" w:hAnsi="Tahoma" w:cs="Tahoma"/>
          <w:sz w:val="22"/>
          <w:szCs w:val="22"/>
        </w:rPr>
      </w:pPr>
      <w:r>
        <w:rPr>
          <w:rFonts w:ascii="Tahoma" w:hAnsi="Tahoma" w:cs="Tahoma"/>
          <w:sz w:val="22"/>
          <w:szCs w:val="22"/>
        </w:rPr>
        <w:t>Il sottoscritto ……………………….……………………………………………………..............................……………</w:t>
      </w:r>
    </w:p>
    <w:p w:rsidR="007D1F4E" w:rsidRDefault="007D1F4E">
      <w:pPr>
        <w:spacing w:line="300" w:lineRule="exact"/>
        <w:jc w:val="both"/>
        <w:rPr>
          <w:rFonts w:ascii="Tahoma" w:hAnsi="Tahoma" w:cs="Tahoma"/>
          <w:sz w:val="22"/>
          <w:szCs w:val="22"/>
        </w:rPr>
      </w:pPr>
      <w:r>
        <w:rPr>
          <w:rFonts w:ascii="Tahoma" w:hAnsi="Tahoma" w:cs="Tahoma"/>
          <w:sz w:val="22"/>
          <w:szCs w:val="22"/>
        </w:rPr>
        <w:t>nato a ……………………………………………..…. Prov. …</w:t>
      </w:r>
      <w:r w:rsidR="00021629">
        <w:rPr>
          <w:rFonts w:ascii="Tahoma" w:hAnsi="Tahoma" w:cs="Tahoma"/>
          <w:sz w:val="22"/>
          <w:szCs w:val="22"/>
        </w:rPr>
        <w:t>….</w:t>
      </w:r>
      <w:r>
        <w:rPr>
          <w:rFonts w:ascii="Tahoma" w:hAnsi="Tahoma" w:cs="Tahoma"/>
          <w:sz w:val="22"/>
          <w:szCs w:val="22"/>
        </w:rPr>
        <w:t>… il …………………</w:t>
      </w:r>
      <w:r w:rsidR="00021629">
        <w:rPr>
          <w:rFonts w:ascii="Tahoma" w:hAnsi="Tahoma" w:cs="Tahoma"/>
          <w:sz w:val="22"/>
          <w:szCs w:val="22"/>
        </w:rPr>
        <w:t>..</w:t>
      </w:r>
      <w:r>
        <w:rPr>
          <w:rFonts w:ascii="Tahoma" w:hAnsi="Tahoma" w:cs="Tahoma"/>
          <w:sz w:val="22"/>
          <w:szCs w:val="22"/>
        </w:rPr>
        <w:t>……………</w:t>
      </w:r>
      <w:r w:rsidR="00856106">
        <w:rPr>
          <w:rFonts w:ascii="Tahoma" w:hAnsi="Tahoma" w:cs="Tahoma"/>
          <w:sz w:val="22"/>
          <w:szCs w:val="22"/>
        </w:rPr>
        <w:t>……………………..</w:t>
      </w:r>
    </w:p>
    <w:p w:rsidR="007D1F4E" w:rsidRDefault="007D1F4E">
      <w:pPr>
        <w:spacing w:line="300" w:lineRule="exact"/>
        <w:jc w:val="both"/>
        <w:rPr>
          <w:rFonts w:ascii="Tahoma" w:hAnsi="Tahoma" w:cs="Tahoma"/>
          <w:sz w:val="22"/>
          <w:szCs w:val="22"/>
        </w:rPr>
      </w:pPr>
      <w:r>
        <w:rPr>
          <w:rFonts w:ascii="Tahoma" w:hAnsi="Tahoma" w:cs="Tahoma"/>
          <w:sz w:val="22"/>
          <w:szCs w:val="22"/>
        </w:rPr>
        <w:t>residente nel Comune di ……………..…………   Prov. ….</w:t>
      </w:r>
      <w:r w:rsidR="00021629">
        <w:rPr>
          <w:rFonts w:ascii="Tahoma" w:hAnsi="Tahoma" w:cs="Tahoma"/>
          <w:sz w:val="22"/>
          <w:szCs w:val="22"/>
        </w:rPr>
        <w:t>.</w:t>
      </w:r>
      <w:r>
        <w:rPr>
          <w:rFonts w:ascii="Tahoma" w:hAnsi="Tahoma" w:cs="Tahoma"/>
          <w:sz w:val="22"/>
          <w:szCs w:val="22"/>
        </w:rPr>
        <w:t>…  Stato ………</w:t>
      </w:r>
      <w:r w:rsidR="00021629">
        <w:rPr>
          <w:rFonts w:ascii="Tahoma" w:hAnsi="Tahoma" w:cs="Tahoma"/>
          <w:sz w:val="22"/>
          <w:szCs w:val="22"/>
        </w:rPr>
        <w:t>..</w:t>
      </w:r>
      <w:r>
        <w:rPr>
          <w:rFonts w:ascii="Tahoma" w:hAnsi="Tahoma" w:cs="Tahoma"/>
          <w:sz w:val="22"/>
          <w:szCs w:val="22"/>
        </w:rPr>
        <w:t>……….……………</w:t>
      </w:r>
      <w:r w:rsidR="00856106">
        <w:rPr>
          <w:rFonts w:ascii="Tahoma" w:hAnsi="Tahoma" w:cs="Tahoma"/>
          <w:sz w:val="22"/>
          <w:szCs w:val="22"/>
        </w:rPr>
        <w:t>………………</w:t>
      </w:r>
    </w:p>
    <w:p w:rsidR="007D1F4E" w:rsidRDefault="007D1F4E">
      <w:pPr>
        <w:spacing w:line="300" w:lineRule="exact"/>
        <w:jc w:val="both"/>
        <w:rPr>
          <w:rFonts w:ascii="Tahoma" w:hAnsi="Tahoma" w:cs="Tahoma"/>
          <w:sz w:val="22"/>
          <w:szCs w:val="22"/>
        </w:rPr>
      </w:pPr>
      <w:r>
        <w:rPr>
          <w:rFonts w:ascii="Tahoma" w:hAnsi="Tahoma" w:cs="Tahoma"/>
          <w:sz w:val="22"/>
          <w:szCs w:val="22"/>
        </w:rPr>
        <w:t>Via/Piazza ………………………………………………</w:t>
      </w:r>
      <w:r w:rsidR="00856106">
        <w:rPr>
          <w:rFonts w:ascii="Tahoma" w:hAnsi="Tahoma" w:cs="Tahoma"/>
          <w:sz w:val="22"/>
          <w:szCs w:val="22"/>
        </w:rPr>
        <w:t>………………………..</w:t>
      </w:r>
      <w:r>
        <w:rPr>
          <w:rFonts w:ascii="Tahoma" w:hAnsi="Tahoma" w:cs="Tahoma"/>
          <w:sz w:val="22"/>
          <w:szCs w:val="22"/>
        </w:rPr>
        <w:t>…..………………..………….. n. ……...…</w:t>
      </w:r>
    </w:p>
    <w:p w:rsidR="007D1F4E" w:rsidRDefault="007D1F4E">
      <w:pPr>
        <w:spacing w:line="300" w:lineRule="exact"/>
        <w:jc w:val="both"/>
        <w:rPr>
          <w:rFonts w:ascii="Tahoma" w:hAnsi="Tahoma" w:cs="Tahoma"/>
          <w:sz w:val="22"/>
          <w:szCs w:val="22"/>
        </w:rPr>
      </w:pPr>
      <w:r>
        <w:rPr>
          <w:rFonts w:ascii="Tahoma" w:hAnsi="Tahoma" w:cs="Tahoma"/>
          <w:sz w:val="22"/>
          <w:szCs w:val="22"/>
        </w:rPr>
        <w:t>CODICE FISCALE ……………………………………………</w:t>
      </w:r>
      <w:r w:rsidR="00856106">
        <w:rPr>
          <w:rFonts w:ascii="Tahoma" w:hAnsi="Tahoma" w:cs="Tahoma"/>
          <w:sz w:val="22"/>
          <w:szCs w:val="22"/>
        </w:rPr>
        <w:t>……………………………..</w:t>
      </w:r>
      <w:r>
        <w:rPr>
          <w:rFonts w:ascii="Tahoma" w:hAnsi="Tahoma" w:cs="Tahoma"/>
          <w:sz w:val="22"/>
          <w:szCs w:val="22"/>
        </w:rPr>
        <w:t>……………………………………..</w:t>
      </w:r>
    </w:p>
    <w:p w:rsidR="007D1F4E" w:rsidRDefault="007D1F4E">
      <w:pPr>
        <w:spacing w:line="300" w:lineRule="exact"/>
        <w:jc w:val="both"/>
        <w:rPr>
          <w:rFonts w:ascii="Wingdings" w:hAnsi="Wingdings" w:cs="Tahoma"/>
          <w:sz w:val="22"/>
          <w:szCs w:val="22"/>
        </w:rPr>
      </w:pPr>
      <w:r>
        <w:rPr>
          <w:rFonts w:ascii="Tahoma" w:hAnsi="Tahoma" w:cs="Tahoma"/>
          <w:sz w:val="22"/>
          <w:szCs w:val="22"/>
        </w:rPr>
        <w:t>in qualità di …………………………………………………………</w:t>
      </w:r>
      <w:r w:rsidR="00856106">
        <w:rPr>
          <w:rFonts w:ascii="Tahoma" w:hAnsi="Tahoma" w:cs="Tahoma"/>
          <w:sz w:val="22"/>
          <w:szCs w:val="22"/>
        </w:rPr>
        <w:t>………………………………..</w:t>
      </w:r>
      <w:r>
        <w:rPr>
          <w:rFonts w:ascii="Tahoma" w:hAnsi="Tahoma" w:cs="Tahoma"/>
          <w:sz w:val="22"/>
          <w:szCs w:val="22"/>
        </w:rPr>
        <w:t>………………………………</w:t>
      </w:r>
    </w:p>
    <w:p w:rsidR="007D1F4E" w:rsidRDefault="007D1F4E" w:rsidP="00021629">
      <w:pPr>
        <w:tabs>
          <w:tab w:val="left" w:pos="567"/>
        </w:tabs>
        <w:spacing w:line="300" w:lineRule="exact"/>
        <w:jc w:val="both"/>
        <w:rPr>
          <w:rFonts w:ascii="Wingdings" w:hAnsi="Wingdings" w:cs="Tahoma"/>
          <w:sz w:val="22"/>
          <w:szCs w:val="22"/>
        </w:rPr>
      </w:pPr>
      <w:r>
        <w:rPr>
          <w:rFonts w:ascii="Wingdings" w:hAnsi="Wingdings" w:cs="Tahoma"/>
          <w:sz w:val="22"/>
          <w:szCs w:val="22"/>
        </w:rPr>
        <w:t></w:t>
      </w:r>
      <w:r>
        <w:rPr>
          <w:rFonts w:ascii="Wingdings" w:hAnsi="Wingdings" w:cs="Tahoma"/>
          <w:sz w:val="22"/>
          <w:szCs w:val="22"/>
        </w:rPr>
        <w:tab/>
      </w:r>
      <w:r>
        <w:rPr>
          <w:rFonts w:ascii="Tahoma" w:hAnsi="Tahoma" w:cs="Tahoma"/>
          <w:sz w:val="22"/>
          <w:szCs w:val="22"/>
        </w:rPr>
        <w:t>Titolare o Legale rappresentante…………………………………</w:t>
      </w:r>
      <w:r w:rsidR="00856106">
        <w:rPr>
          <w:rFonts w:ascii="Tahoma" w:hAnsi="Tahoma" w:cs="Tahoma"/>
          <w:sz w:val="22"/>
          <w:szCs w:val="22"/>
        </w:rPr>
        <w:t>………………</w:t>
      </w:r>
      <w:r>
        <w:rPr>
          <w:rFonts w:ascii="Tahoma" w:hAnsi="Tahoma" w:cs="Tahoma"/>
          <w:sz w:val="22"/>
          <w:szCs w:val="22"/>
        </w:rPr>
        <w:t>…………………………………</w:t>
      </w:r>
    </w:p>
    <w:p w:rsidR="007D1F4E" w:rsidRDefault="007D1F4E" w:rsidP="00021629">
      <w:pPr>
        <w:widowControl w:val="0"/>
        <w:tabs>
          <w:tab w:val="left" w:pos="567"/>
        </w:tabs>
        <w:spacing w:before="60" w:line="300" w:lineRule="exact"/>
        <w:jc w:val="both"/>
        <w:rPr>
          <w:rFonts w:ascii="Tahoma" w:hAnsi="Tahoma" w:cs="Tahoma"/>
          <w:sz w:val="22"/>
          <w:szCs w:val="22"/>
        </w:rPr>
      </w:pPr>
      <w:r>
        <w:rPr>
          <w:rFonts w:ascii="Wingdings" w:hAnsi="Wingdings" w:cs="Tahoma"/>
          <w:sz w:val="22"/>
          <w:szCs w:val="22"/>
        </w:rPr>
        <w:t></w:t>
      </w:r>
      <w:r w:rsidR="00021629">
        <w:rPr>
          <w:rFonts w:ascii="Tahoma" w:hAnsi="Tahoma" w:cs="Tahoma"/>
          <w:sz w:val="22"/>
          <w:szCs w:val="22"/>
        </w:rPr>
        <w:tab/>
      </w:r>
      <w:r>
        <w:rPr>
          <w:rFonts w:ascii="Tahoma" w:hAnsi="Tahoma" w:cs="Tahoma"/>
          <w:sz w:val="22"/>
          <w:szCs w:val="22"/>
        </w:rPr>
        <w:t>Procuratore, come da procura generale/speciale in data …./..../..... a rogito Notarile …................ ............................. Rep. n. ........................... (allegata in originale o copia conforme)</w:t>
      </w:r>
      <w:r w:rsidR="00021629">
        <w:rPr>
          <w:rFonts w:ascii="Tahoma" w:hAnsi="Tahoma" w:cs="Tahoma"/>
          <w:sz w:val="22"/>
          <w:szCs w:val="22"/>
        </w:rPr>
        <w:t xml:space="preserve"> </w:t>
      </w:r>
      <w:r>
        <w:rPr>
          <w:rFonts w:ascii="Tahoma" w:hAnsi="Tahoma" w:cs="Tahoma"/>
          <w:sz w:val="22"/>
          <w:szCs w:val="22"/>
        </w:rPr>
        <w:t>dell’impresa .…………………………………………………….…………………………………..</w:t>
      </w:r>
    </w:p>
    <w:p w:rsidR="007D1F4E" w:rsidRDefault="007D1F4E">
      <w:pPr>
        <w:spacing w:line="300" w:lineRule="exact"/>
        <w:jc w:val="both"/>
        <w:rPr>
          <w:rFonts w:ascii="Tahoma" w:hAnsi="Tahoma" w:cs="Tahoma"/>
          <w:sz w:val="22"/>
          <w:szCs w:val="22"/>
        </w:rPr>
      </w:pPr>
      <w:r>
        <w:rPr>
          <w:rFonts w:ascii="Tahoma" w:hAnsi="Tahoma" w:cs="Tahoma"/>
          <w:sz w:val="22"/>
          <w:szCs w:val="22"/>
        </w:rPr>
        <w:t>con sede legale nel Comune di ………………………………… Prov. ….…   Stato ……………………….</w:t>
      </w:r>
    </w:p>
    <w:p w:rsidR="007D1F4E" w:rsidRDefault="007D1F4E">
      <w:pPr>
        <w:spacing w:line="300" w:lineRule="exact"/>
        <w:jc w:val="both"/>
        <w:rPr>
          <w:rFonts w:ascii="Tahoma" w:hAnsi="Tahoma" w:cs="Tahoma"/>
          <w:sz w:val="22"/>
          <w:szCs w:val="22"/>
        </w:rPr>
      </w:pPr>
      <w:r>
        <w:rPr>
          <w:rFonts w:ascii="Tahoma" w:hAnsi="Tahoma" w:cs="Tahoma"/>
          <w:sz w:val="22"/>
          <w:szCs w:val="22"/>
        </w:rPr>
        <w:t>Via/Piazza …………………………………………………..………………………..…… n. ….…...</w:t>
      </w:r>
    </w:p>
    <w:p w:rsidR="007D1F4E" w:rsidRDefault="007D1F4E">
      <w:pPr>
        <w:spacing w:line="300" w:lineRule="exact"/>
        <w:jc w:val="both"/>
        <w:rPr>
          <w:rFonts w:ascii="Tahoma" w:hAnsi="Tahoma" w:cs="Tahoma"/>
          <w:sz w:val="22"/>
          <w:szCs w:val="22"/>
        </w:rPr>
      </w:pPr>
      <w:r>
        <w:rPr>
          <w:rFonts w:ascii="Tahoma" w:hAnsi="Tahoma" w:cs="Tahoma"/>
          <w:sz w:val="22"/>
          <w:szCs w:val="22"/>
        </w:rPr>
        <w:t>con codice fiscale: ……………..………….…..   Partita IVA: ……………………………………</w:t>
      </w:r>
    </w:p>
    <w:p w:rsidR="007D1F4E" w:rsidRDefault="007D1F4E">
      <w:pPr>
        <w:spacing w:line="300" w:lineRule="exact"/>
        <w:jc w:val="both"/>
        <w:rPr>
          <w:rFonts w:ascii="Tahoma" w:hAnsi="Tahoma" w:cs="Tahoma"/>
          <w:sz w:val="22"/>
          <w:szCs w:val="22"/>
        </w:rPr>
      </w:pPr>
      <w:r>
        <w:rPr>
          <w:rFonts w:ascii="Tahoma" w:hAnsi="Tahoma" w:cs="Tahoma"/>
          <w:sz w:val="22"/>
          <w:szCs w:val="22"/>
        </w:rPr>
        <w:t>telefono …………………………………………  Fax ……………………….……………………......................</w:t>
      </w:r>
    </w:p>
    <w:p w:rsidR="007D1F4E" w:rsidRDefault="007D1F4E">
      <w:pPr>
        <w:spacing w:line="300" w:lineRule="exact"/>
        <w:jc w:val="both"/>
        <w:rPr>
          <w:rFonts w:ascii="Tahoma" w:hAnsi="Tahoma" w:cs="Tahoma"/>
          <w:sz w:val="22"/>
          <w:szCs w:val="22"/>
        </w:rPr>
      </w:pPr>
      <w:r>
        <w:rPr>
          <w:rFonts w:ascii="Tahoma" w:hAnsi="Tahoma" w:cs="Tahoma"/>
          <w:sz w:val="22"/>
          <w:szCs w:val="22"/>
        </w:rPr>
        <w:t>Indirizzo PEC: …..............................................................................................................</w:t>
      </w:r>
    </w:p>
    <w:p w:rsidR="007D1F4E" w:rsidRDefault="007D1F4E">
      <w:pPr>
        <w:spacing w:line="300" w:lineRule="exact"/>
        <w:jc w:val="both"/>
        <w:rPr>
          <w:rFonts w:ascii="Tahoma" w:hAnsi="Tahoma" w:cs="Tahoma"/>
          <w:sz w:val="22"/>
          <w:szCs w:val="22"/>
        </w:rPr>
      </w:pPr>
      <w:r>
        <w:rPr>
          <w:rFonts w:ascii="Tahoma" w:hAnsi="Tahoma" w:cs="Tahoma"/>
          <w:sz w:val="22"/>
          <w:szCs w:val="22"/>
        </w:rPr>
        <w:t>POSIZIONE INPS: n. ….......................................................presso ufficio di  …...........................</w:t>
      </w:r>
    </w:p>
    <w:p w:rsidR="007D1F4E" w:rsidRDefault="007D1F4E">
      <w:pPr>
        <w:spacing w:line="300" w:lineRule="exact"/>
        <w:jc w:val="both"/>
        <w:rPr>
          <w:rFonts w:ascii="Tahoma" w:hAnsi="Tahoma" w:cs="Tahoma"/>
          <w:sz w:val="22"/>
          <w:szCs w:val="22"/>
        </w:rPr>
      </w:pPr>
      <w:r>
        <w:rPr>
          <w:rFonts w:ascii="Tahoma" w:hAnsi="Tahoma" w:cs="Tahoma"/>
          <w:sz w:val="22"/>
          <w:szCs w:val="22"/>
        </w:rPr>
        <w:t>POSIZIONE INAIL: n. …..................................................... presso ufficio di  …...........................</w:t>
      </w:r>
    </w:p>
    <w:p w:rsidR="007D1F4E" w:rsidRDefault="007D1F4E">
      <w:pPr>
        <w:spacing w:line="300" w:lineRule="exact"/>
        <w:jc w:val="both"/>
        <w:rPr>
          <w:rFonts w:ascii="Tahoma" w:hAnsi="Tahoma" w:cs="Tahoma"/>
          <w:sz w:val="22"/>
          <w:szCs w:val="22"/>
        </w:rPr>
      </w:pPr>
      <w:r>
        <w:rPr>
          <w:rFonts w:ascii="Tahoma" w:hAnsi="Tahoma" w:cs="Tahoma"/>
          <w:sz w:val="22"/>
          <w:szCs w:val="22"/>
        </w:rPr>
        <w:t>POSIZIONE CASSA EDILE …................</w:t>
      </w:r>
      <w:r w:rsidR="00021629">
        <w:rPr>
          <w:rFonts w:ascii="Tahoma" w:hAnsi="Tahoma" w:cs="Tahoma"/>
          <w:sz w:val="22"/>
          <w:szCs w:val="22"/>
        </w:rPr>
        <w:t>............</w:t>
      </w:r>
      <w:r>
        <w:rPr>
          <w:rFonts w:ascii="Tahoma" w:hAnsi="Tahoma" w:cs="Tahoma"/>
          <w:sz w:val="22"/>
          <w:szCs w:val="22"/>
        </w:rPr>
        <w:t>............. n. …......................................</w:t>
      </w:r>
      <w:r w:rsidR="00021629">
        <w:rPr>
          <w:rFonts w:ascii="Tahoma" w:hAnsi="Tahoma" w:cs="Tahoma"/>
          <w:sz w:val="22"/>
          <w:szCs w:val="22"/>
        </w:rPr>
        <w:t>......</w:t>
      </w:r>
      <w:r>
        <w:rPr>
          <w:rFonts w:ascii="Tahoma" w:hAnsi="Tahoma" w:cs="Tahoma"/>
          <w:sz w:val="22"/>
          <w:szCs w:val="22"/>
        </w:rPr>
        <w:t>. presso ufficio di ….....................</w:t>
      </w:r>
      <w:r w:rsidR="00021629">
        <w:rPr>
          <w:rFonts w:ascii="Tahoma" w:hAnsi="Tahoma" w:cs="Tahoma"/>
          <w:sz w:val="22"/>
          <w:szCs w:val="22"/>
        </w:rPr>
        <w:t>........</w:t>
      </w:r>
      <w:r>
        <w:rPr>
          <w:rFonts w:ascii="Tahoma" w:hAnsi="Tahoma" w:cs="Tahoma"/>
          <w:sz w:val="22"/>
          <w:szCs w:val="22"/>
        </w:rPr>
        <w:t>.................</w:t>
      </w:r>
      <w:r w:rsidR="00021629">
        <w:rPr>
          <w:rFonts w:ascii="Tahoma" w:hAnsi="Tahoma" w:cs="Tahoma"/>
          <w:sz w:val="22"/>
          <w:szCs w:val="22"/>
        </w:rPr>
        <w:t xml:space="preserve"> </w:t>
      </w:r>
      <w:r>
        <w:rPr>
          <w:rFonts w:ascii="Tahoma" w:hAnsi="Tahoma" w:cs="Tahoma"/>
          <w:sz w:val="22"/>
          <w:szCs w:val="22"/>
        </w:rPr>
        <w:t>N. dipendenti ….......................</w:t>
      </w:r>
      <w:r w:rsidR="00021629">
        <w:rPr>
          <w:rFonts w:ascii="Tahoma" w:hAnsi="Tahoma" w:cs="Tahoma"/>
          <w:sz w:val="22"/>
          <w:szCs w:val="22"/>
        </w:rPr>
        <w:t>.......................</w:t>
      </w:r>
    </w:p>
    <w:p w:rsidR="007D1F4E" w:rsidRDefault="007D1F4E">
      <w:pPr>
        <w:spacing w:line="300" w:lineRule="exact"/>
        <w:jc w:val="both"/>
        <w:rPr>
          <w:rFonts w:ascii="Tahoma" w:hAnsi="Tahoma" w:cs="Tahoma"/>
          <w:sz w:val="22"/>
          <w:szCs w:val="22"/>
        </w:rPr>
      </w:pPr>
      <w:r>
        <w:rPr>
          <w:rFonts w:ascii="Tahoma" w:hAnsi="Tahoma" w:cs="Tahoma"/>
          <w:sz w:val="22"/>
          <w:szCs w:val="22"/>
        </w:rPr>
        <w:t>C.C.N.L. …...............................................................................................................................</w:t>
      </w:r>
    </w:p>
    <w:p w:rsidR="007D1F4E" w:rsidRDefault="007D1F4E">
      <w:pPr>
        <w:spacing w:line="300" w:lineRule="exact"/>
        <w:jc w:val="both"/>
        <w:rPr>
          <w:rFonts w:ascii="Tahoma" w:hAnsi="Tahoma" w:cs="Tahoma"/>
          <w:sz w:val="22"/>
          <w:szCs w:val="22"/>
        </w:rPr>
        <w:sectPr w:rsidR="007D1F4E">
          <w:footerReference w:type="even" r:id="rId7"/>
          <w:footerReference w:type="default" r:id="rId8"/>
          <w:pgSz w:w="11906" w:h="16838"/>
          <w:pgMar w:top="815" w:right="1134" w:bottom="1173" w:left="1134" w:header="720" w:footer="1116" w:gutter="0"/>
          <w:cols w:space="720"/>
          <w:docGrid w:linePitch="272" w:charSpace="2047"/>
        </w:sectPr>
      </w:pPr>
      <w:r>
        <w:rPr>
          <w:rFonts w:ascii="Tahoma" w:hAnsi="Tahoma" w:cs="Tahoma"/>
          <w:sz w:val="22"/>
          <w:szCs w:val="22"/>
        </w:rPr>
        <w:t>iscritta nel registro delle Imprese della CCIAA di …...........................</w:t>
      </w:r>
      <w:r w:rsidR="00021629">
        <w:rPr>
          <w:rFonts w:ascii="Tahoma" w:hAnsi="Tahoma" w:cs="Tahoma"/>
          <w:sz w:val="22"/>
          <w:szCs w:val="22"/>
        </w:rPr>
        <w:t>..............</w:t>
      </w:r>
      <w:r>
        <w:rPr>
          <w:rFonts w:ascii="Tahoma" w:hAnsi="Tahoma" w:cs="Tahoma"/>
          <w:sz w:val="22"/>
          <w:szCs w:val="22"/>
        </w:rPr>
        <w:t>.......................... n. iscrizione ….................................</w:t>
      </w:r>
      <w:r w:rsidR="00021629">
        <w:rPr>
          <w:rFonts w:ascii="Tahoma" w:hAnsi="Tahoma" w:cs="Tahoma"/>
          <w:sz w:val="22"/>
          <w:szCs w:val="22"/>
        </w:rPr>
        <w:t xml:space="preserve"> </w:t>
      </w:r>
      <w:r>
        <w:rPr>
          <w:rFonts w:ascii="Tahoma" w:hAnsi="Tahoma" w:cs="Tahoma"/>
          <w:sz w:val="22"/>
          <w:szCs w:val="22"/>
        </w:rPr>
        <w:t>nel registro delle imprese.</w:t>
      </w:r>
    </w:p>
    <w:p w:rsidR="007D1F4E" w:rsidRDefault="007D1F4E">
      <w:pPr>
        <w:spacing w:line="300" w:lineRule="exact"/>
        <w:jc w:val="both"/>
        <w:rPr>
          <w:rFonts w:ascii="Tahoma" w:hAnsi="Tahoma" w:cs="Tahoma"/>
          <w:sz w:val="22"/>
          <w:szCs w:val="22"/>
        </w:rPr>
      </w:pPr>
    </w:p>
    <w:p w:rsidR="007D1F4E" w:rsidRDefault="007D1F4E">
      <w:pPr>
        <w:spacing w:line="300" w:lineRule="exact"/>
        <w:jc w:val="both"/>
        <w:rPr>
          <w:rFonts w:ascii="Wingdings" w:hAnsi="Wingdings" w:cs="Tahoma"/>
          <w:sz w:val="22"/>
          <w:szCs w:val="22"/>
        </w:rPr>
      </w:pPr>
      <w:r>
        <w:rPr>
          <w:rFonts w:ascii="Tahoma" w:hAnsi="Tahoma" w:cs="Tahoma"/>
          <w:sz w:val="22"/>
          <w:szCs w:val="22"/>
        </w:rPr>
        <w:t xml:space="preserve">Dimensione aziendale </w:t>
      </w:r>
      <w:r>
        <w:rPr>
          <w:rFonts w:ascii="Tahoma" w:hAnsi="Tahoma" w:cs="Tahoma"/>
          <w:i/>
          <w:sz w:val="22"/>
          <w:szCs w:val="22"/>
        </w:rPr>
        <w:t>(</w:t>
      </w:r>
      <w:r>
        <w:rPr>
          <w:rFonts w:ascii="Tahoma" w:hAnsi="Tahoma" w:cs="Tahoma"/>
          <w:i/>
          <w:sz w:val="22"/>
          <w:szCs w:val="22"/>
          <w:u w:val="single"/>
        </w:rPr>
        <w:t>barrare l’ipotesi che ricorre)</w:t>
      </w:r>
      <w:r>
        <w:rPr>
          <w:rFonts w:ascii="Tahoma" w:hAnsi="Tahoma" w:cs="Tahoma"/>
          <w:sz w:val="22"/>
          <w:szCs w:val="22"/>
        </w:rPr>
        <w:t>:</w:t>
      </w:r>
    </w:p>
    <w:p w:rsidR="007D1F4E" w:rsidRDefault="007D1F4E">
      <w:pPr>
        <w:pStyle w:val="Corpotesto"/>
        <w:spacing w:after="283" w:line="300" w:lineRule="atLeast"/>
        <w:rPr>
          <w:rFonts w:ascii="Wingdings" w:hAnsi="Wingdings" w:cs="Tahoma"/>
          <w:b w:val="0"/>
          <w:sz w:val="22"/>
          <w:szCs w:val="22"/>
        </w:rPr>
      </w:pPr>
      <w:r>
        <w:rPr>
          <w:rFonts w:ascii="Wingdings" w:hAnsi="Wingdings" w:cs="Tahoma"/>
          <w:b w:val="0"/>
          <w:sz w:val="22"/>
          <w:szCs w:val="22"/>
        </w:rPr>
        <w:t></w:t>
      </w:r>
      <w:r>
        <w:rPr>
          <w:rFonts w:ascii="Tahoma" w:hAnsi="Tahoma" w:cs="Tahoma"/>
          <w:b w:val="0"/>
          <w:sz w:val="22"/>
          <w:szCs w:val="22"/>
        </w:rPr>
        <w:t xml:space="preserve"> Microimpresa (è l'impresa che ha meno di 10 occupati e un fatturato annuo oppure un totale di bilancio annuo non superiore a 2 milioni di euro);</w:t>
      </w:r>
    </w:p>
    <w:p w:rsidR="007D1F4E" w:rsidRDefault="007D1F4E">
      <w:pPr>
        <w:pStyle w:val="Corpotesto"/>
        <w:spacing w:after="283" w:line="300" w:lineRule="atLeast"/>
        <w:rPr>
          <w:rFonts w:ascii="Wingdings" w:hAnsi="Wingdings" w:cs="Tahoma"/>
          <w:b w:val="0"/>
          <w:sz w:val="22"/>
          <w:szCs w:val="22"/>
        </w:rPr>
      </w:pPr>
      <w:r>
        <w:rPr>
          <w:rFonts w:ascii="Wingdings" w:hAnsi="Wingdings" w:cs="Tahoma"/>
          <w:b w:val="0"/>
          <w:sz w:val="22"/>
          <w:szCs w:val="22"/>
        </w:rPr>
        <w:t></w:t>
      </w:r>
      <w:r>
        <w:rPr>
          <w:rFonts w:ascii="Tahoma" w:hAnsi="Tahoma" w:cs="Tahoma"/>
          <w:b w:val="0"/>
          <w:sz w:val="22"/>
          <w:szCs w:val="22"/>
        </w:rPr>
        <w:t xml:space="preserve"> Piccola impresa (è l'impresa che ha meno di 50 occupati e un fatturato annuo oppure un totale di bilancio annuo non superiore a 10 milioni di euro);</w:t>
      </w:r>
    </w:p>
    <w:p w:rsidR="007D1F4E" w:rsidRDefault="007D1F4E">
      <w:pPr>
        <w:pStyle w:val="Corpotesto"/>
        <w:spacing w:after="283" w:line="300" w:lineRule="atLeast"/>
        <w:rPr>
          <w:rFonts w:ascii="Wingdings" w:hAnsi="Wingdings" w:cs="Tahoma"/>
          <w:b w:val="0"/>
          <w:sz w:val="22"/>
          <w:szCs w:val="22"/>
        </w:rPr>
      </w:pPr>
      <w:r>
        <w:rPr>
          <w:rFonts w:ascii="Wingdings" w:hAnsi="Wingdings" w:cs="Tahoma"/>
          <w:b w:val="0"/>
          <w:sz w:val="22"/>
          <w:szCs w:val="22"/>
        </w:rPr>
        <w:t></w:t>
      </w:r>
      <w:r>
        <w:rPr>
          <w:rFonts w:ascii="Tahoma" w:hAnsi="Tahoma" w:cs="Tahoma"/>
          <w:b w:val="0"/>
          <w:sz w:val="22"/>
          <w:szCs w:val="22"/>
        </w:rPr>
        <w:t xml:space="preserve"> Media Impresa (è l'impresa che ha meno di 250 occupati e un fatturato annuo non superiore a non superiore a 50 milioni di euro, oppure un totale di bilancio annuo non superiore a 43 milioni di euro);</w:t>
      </w:r>
    </w:p>
    <w:p w:rsidR="007D1F4E" w:rsidRDefault="007D1F4E">
      <w:pPr>
        <w:pStyle w:val="Corpotesto"/>
        <w:keepNext/>
        <w:spacing w:after="283" w:line="300" w:lineRule="atLeast"/>
        <w:rPr>
          <w:rFonts w:ascii="Tahoma" w:hAnsi="Tahoma" w:cs="Tahoma"/>
          <w:b w:val="0"/>
          <w:sz w:val="22"/>
          <w:szCs w:val="22"/>
        </w:rPr>
      </w:pPr>
      <w:r>
        <w:rPr>
          <w:rFonts w:ascii="Wingdings" w:hAnsi="Wingdings" w:cs="Tahoma"/>
          <w:b w:val="0"/>
          <w:sz w:val="22"/>
          <w:szCs w:val="22"/>
        </w:rPr>
        <w:t></w:t>
      </w:r>
      <w:r>
        <w:rPr>
          <w:rFonts w:ascii="Tahoma" w:hAnsi="Tahoma" w:cs="Tahoma"/>
          <w:b w:val="0"/>
          <w:sz w:val="22"/>
          <w:szCs w:val="22"/>
        </w:rPr>
        <w:t xml:space="preserve"> Altro, </w:t>
      </w:r>
      <w:r>
        <w:rPr>
          <w:rFonts w:ascii="Tahoma" w:hAnsi="Tahoma" w:cs="Tahoma"/>
          <w:b w:val="0"/>
          <w:i/>
          <w:sz w:val="22"/>
          <w:szCs w:val="22"/>
        </w:rPr>
        <w:t>specificare</w:t>
      </w:r>
      <w:r>
        <w:rPr>
          <w:rFonts w:ascii="Tahoma" w:hAnsi="Tahoma" w:cs="Tahoma"/>
          <w:b w:val="0"/>
          <w:sz w:val="22"/>
          <w:szCs w:val="22"/>
        </w:rPr>
        <w:t>:……………………………………………………………………………………………………</w:t>
      </w:r>
    </w:p>
    <w:p w:rsidR="007D1F4E" w:rsidRDefault="007D1F4E">
      <w:pPr>
        <w:spacing w:line="300" w:lineRule="exact"/>
        <w:jc w:val="both"/>
        <w:rPr>
          <w:rFonts w:ascii="Tahoma" w:hAnsi="Tahoma" w:cs="Tahoma"/>
          <w:b/>
          <w:bCs/>
          <w:sz w:val="22"/>
          <w:szCs w:val="22"/>
        </w:rPr>
      </w:pPr>
      <w:r>
        <w:rPr>
          <w:rFonts w:ascii="Tahoma" w:hAnsi="Tahoma" w:cs="Tahoma"/>
          <w:sz w:val="22"/>
          <w:szCs w:val="22"/>
        </w:rPr>
        <w:t>A tal fine consapevole della responsabilità penale in cui incorre chi sottoscrive dichiarazioni mendaci e delle relative sanzioni penali di cui all'art. 76 del D.P.R. 445/2000, nonché delle conseguenze amministrative di decadenza dai benefici eventualmente conseguiti al provvedimento emanato</w:t>
      </w:r>
    </w:p>
    <w:p w:rsidR="007D1F4E" w:rsidRDefault="007D1F4E" w:rsidP="00021629">
      <w:pPr>
        <w:spacing w:after="240" w:line="300" w:lineRule="exact"/>
        <w:jc w:val="center"/>
        <w:rPr>
          <w:rFonts w:ascii="Tahoma" w:hAnsi="Tahoma"/>
          <w:sz w:val="22"/>
        </w:rPr>
      </w:pPr>
      <w:r>
        <w:rPr>
          <w:rFonts w:ascii="Tahoma" w:hAnsi="Tahoma" w:cs="Tahoma"/>
          <w:b/>
          <w:bCs/>
          <w:sz w:val="22"/>
          <w:szCs w:val="22"/>
        </w:rPr>
        <w:t>DICHIARA</w:t>
      </w:r>
    </w:p>
    <w:p w:rsidR="007D1F4E" w:rsidRDefault="007D1F4E">
      <w:pPr>
        <w:keepNext/>
        <w:spacing w:line="300" w:lineRule="exact"/>
        <w:jc w:val="both"/>
        <w:rPr>
          <w:rFonts w:ascii="Tahoma" w:hAnsi="Tahoma" w:cs="Tahoma"/>
          <w:sz w:val="22"/>
          <w:szCs w:val="22"/>
        </w:rPr>
      </w:pPr>
      <w:r>
        <w:rPr>
          <w:rFonts w:ascii="Tahoma" w:hAnsi="Tahoma"/>
          <w:sz w:val="22"/>
        </w:rPr>
        <w:t>c</w:t>
      </w:r>
      <w:r>
        <w:rPr>
          <w:rFonts w:ascii="Tahoma" w:hAnsi="Tahoma" w:cs="Tahoma"/>
          <w:sz w:val="22"/>
          <w:szCs w:val="22"/>
        </w:rPr>
        <w:t>he le comunicazioni inerenti la presente procedura, di qualunque natura, dovranno essere trasmesse presso i seguenti recapiti: fax ……………………………………... e-mail certificata …………………………………………………………….………………………………………. e di eleggere domicilio al seguente indirizzo (</w:t>
      </w:r>
      <w:r>
        <w:rPr>
          <w:rFonts w:ascii="Tahoma" w:hAnsi="Tahoma" w:cs="Tahoma"/>
          <w:i/>
          <w:sz w:val="22"/>
          <w:szCs w:val="22"/>
        </w:rPr>
        <w:t>indicare SOLO SE indirizzo diverso da quello della sede legale</w:t>
      </w:r>
      <w:r>
        <w:rPr>
          <w:rFonts w:ascii="Tahoma" w:hAnsi="Tahoma" w:cs="Tahoma"/>
          <w:sz w:val="22"/>
          <w:szCs w:val="22"/>
        </w:rPr>
        <w:t>)</w:t>
      </w:r>
    </w:p>
    <w:p w:rsidR="007D1F4E" w:rsidRDefault="007D1F4E">
      <w:pPr>
        <w:keepNext/>
        <w:spacing w:line="300" w:lineRule="exact"/>
        <w:jc w:val="both"/>
        <w:rPr>
          <w:rFonts w:ascii="Tahoma" w:hAnsi="Tahoma" w:cs="Tahoma"/>
          <w:b/>
          <w:bCs/>
          <w:sz w:val="22"/>
          <w:szCs w:val="22"/>
        </w:rPr>
      </w:pPr>
      <w:r>
        <w:rPr>
          <w:rFonts w:ascii="Tahoma" w:hAnsi="Tahoma" w:cs="Tahoma"/>
          <w:sz w:val="22"/>
          <w:szCs w:val="22"/>
        </w:rPr>
        <w:t>….......................................................................................................................................……………………………………………………………………………………………………..............................................................................................................................................................................…......................................................................................................................................</w:t>
      </w:r>
    </w:p>
    <w:p w:rsidR="007D1F4E" w:rsidRDefault="007D1F4E">
      <w:pPr>
        <w:spacing w:line="300" w:lineRule="exact"/>
        <w:jc w:val="center"/>
        <w:rPr>
          <w:rFonts w:ascii="Tahoma" w:hAnsi="Tahoma" w:cs="Tahoma"/>
          <w:b/>
          <w:bCs/>
          <w:sz w:val="22"/>
          <w:szCs w:val="22"/>
        </w:rPr>
      </w:pPr>
    </w:p>
    <w:p w:rsidR="007D1F4E" w:rsidRDefault="007D1F4E">
      <w:pPr>
        <w:spacing w:line="300" w:lineRule="exact"/>
        <w:rPr>
          <w:rFonts w:ascii="Wingdings" w:hAnsi="Wingdings"/>
          <w:sz w:val="22"/>
        </w:rPr>
      </w:pPr>
      <w:r>
        <w:rPr>
          <w:rFonts w:ascii="Tahoma" w:hAnsi="Tahoma" w:cs="Tahoma"/>
          <w:sz w:val="22"/>
          <w:szCs w:val="22"/>
        </w:rPr>
        <w:t>1) di partecipare alla gara in oggetto</w:t>
      </w:r>
      <w:r>
        <w:rPr>
          <w:rFonts w:ascii="Tahoma" w:hAnsi="Tahoma" w:cs="Tahoma"/>
          <w:i/>
          <w:sz w:val="22"/>
          <w:szCs w:val="22"/>
        </w:rPr>
        <w:t>(</w:t>
      </w:r>
      <w:r>
        <w:rPr>
          <w:rFonts w:ascii="Tahoma" w:hAnsi="Tahoma" w:cs="Tahoma"/>
          <w:i/>
          <w:sz w:val="22"/>
          <w:szCs w:val="22"/>
          <w:u w:val="single"/>
        </w:rPr>
        <w:t>barrare l’ipotesi che ricorre)</w:t>
      </w:r>
      <w:r>
        <w:rPr>
          <w:rFonts w:ascii="Tahoma" w:hAnsi="Tahoma" w:cs="Tahoma"/>
          <w:sz w:val="22"/>
          <w:szCs w:val="22"/>
        </w:rPr>
        <w:t>:</w:t>
      </w:r>
    </w:p>
    <w:p w:rsidR="007D1F4E" w:rsidRDefault="007D1F4E">
      <w:pPr>
        <w:pStyle w:val="Corpotesto"/>
        <w:spacing w:line="300" w:lineRule="atLeast"/>
        <w:rPr>
          <w:rFonts w:ascii="Tahoma" w:hAnsi="Tahoma"/>
          <w:b w:val="0"/>
          <w:i/>
          <w:sz w:val="22"/>
        </w:rPr>
      </w:pPr>
      <w:r>
        <w:rPr>
          <w:rFonts w:ascii="Wingdings" w:hAnsi="Wingdings"/>
          <w:b w:val="0"/>
          <w:sz w:val="22"/>
        </w:rPr>
        <w:t></w:t>
      </w:r>
      <w:r>
        <w:rPr>
          <w:rFonts w:ascii="Wingdings" w:hAnsi="Wingdings"/>
          <w:b w:val="0"/>
          <w:sz w:val="22"/>
        </w:rPr>
        <w:t></w:t>
      </w:r>
      <w:r>
        <w:rPr>
          <w:rFonts w:ascii="Tahoma" w:hAnsi="Tahoma"/>
          <w:bCs/>
          <w:sz w:val="22"/>
        </w:rPr>
        <w:t>come impresa singola</w:t>
      </w:r>
    </w:p>
    <w:p w:rsidR="007D1F4E" w:rsidRDefault="007D1F4E">
      <w:pPr>
        <w:pStyle w:val="Corpotesto"/>
        <w:spacing w:line="300" w:lineRule="atLeast"/>
        <w:rPr>
          <w:rFonts w:ascii="Wingdings" w:hAnsi="Wingdings"/>
          <w:b w:val="0"/>
          <w:sz w:val="22"/>
        </w:rPr>
      </w:pPr>
      <w:r>
        <w:rPr>
          <w:rFonts w:ascii="Tahoma" w:hAnsi="Tahoma"/>
          <w:b w:val="0"/>
          <w:i/>
          <w:sz w:val="22"/>
        </w:rPr>
        <w:t>Oppure</w:t>
      </w:r>
      <w:r>
        <w:rPr>
          <w:rFonts w:ascii="Arial" w:hAnsi="Arial"/>
          <w:b w:val="0"/>
          <w:i/>
          <w:sz w:val="22"/>
        </w:rPr>
        <w:t xml:space="preserve"> </w:t>
      </w:r>
    </w:p>
    <w:p w:rsidR="007D1F4E" w:rsidRDefault="007D1F4E">
      <w:pPr>
        <w:pStyle w:val="Corpotesto"/>
        <w:spacing w:line="300" w:lineRule="atLeast"/>
        <w:rPr>
          <w:rFonts w:ascii="Tahoma" w:hAnsi="Tahoma" w:cs="Tahoma"/>
          <w:sz w:val="22"/>
          <w:szCs w:val="22"/>
        </w:rPr>
      </w:pPr>
      <w:r>
        <w:rPr>
          <w:rFonts w:ascii="Wingdings" w:hAnsi="Wingdings"/>
          <w:b w:val="0"/>
          <w:sz w:val="22"/>
        </w:rPr>
        <w:t></w:t>
      </w:r>
      <w:r>
        <w:rPr>
          <w:rFonts w:ascii="Wingdings" w:hAnsi="Wingdings"/>
          <w:b w:val="0"/>
          <w:sz w:val="22"/>
        </w:rPr>
        <w:t></w:t>
      </w:r>
      <w:r>
        <w:rPr>
          <w:rFonts w:ascii="Tahoma" w:hAnsi="Tahoma"/>
          <w:bCs/>
          <w:sz w:val="22"/>
        </w:rPr>
        <w:t>come capogruppo</w:t>
      </w:r>
      <w:r>
        <w:rPr>
          <w:rFonts w:ascii="Tahoma" w:hAnsi="Tahoma"/>
          <w:b w:val="0"/>
          <w:sz w:val="22"/>
        </w:rPr>
        <w:t xml:space="preserve"> di una associazione temporanea di imprese o di un consorzio o di un GEIE </w:t>
      </w:r>
      <w:r>
        <w:rPr>
          <w:rFonts w:ascii="Tahoma" w:hAnsi="Tahoma" w:cs="Tahoma"/>
          <w:b w:val="0"/>
          <w:sz w:val="22"/>
          <w:szCs w:val="22"/>
        </w:rPr>
        <w:t xml:space="preserve">orizzontale/verticale/misto </w:t>
      </w:r>
      <w:r>
        <w:rPr>
          <w:rFonts w:ascii="Tahoma" w:hAnsi="Tahoma" w:cs="Tahoma"/>
          <w:bCs/>
          <w:sz w:val="22"/>
          <w:szCs w:val="22"/>
        </w:rPr>
        <w:t>già</w:t>
      </w:r>
      <w:r>
        <w:rPr>
          <w:rFonts w:ascii="Tahoma" w:hAnsi="Tahoma" w:cs="Tahoma"/>
          <w:b w:val="0"/>
          <w:sz w:val="22"/>
          <w:szCs w:val="22"/>
        </w:rPr>
        <w:t xml:space="preserve"> </w:t>
      </w:r>
      <w:r>
        <w:rPr>
          <w:rFonts w:ascii="Tahoma" w:hAnsi="Tahoma" w:cs="Tahoma"/>
          <w:bCs/>
          <w:sz w:val="22"/>
          <w:szCs w:val="22"/>
        </w:rPr>
        <w:t>costituito</w:t>
      </w:r>
      <w:r>
        <w:rPr>
          <w:rFonts w:ascii="Tahoma" w:hAnsi="Tahoma" w:cs="Tahoma"/>
          <w:b w:val="0"/>
          <w:sz w:val="22"/>
          <w:szCs w:val="22"/>
        </w:rPr>
        <w:t xml:space="preserve"> fra le seguenti imprese:</w:t>
      </w:r>
    </w:p>
    <w:p w:rsidR="007D1F4E" w:rsidRDefault="007D1F4E">
      <w:pPr>
        <w:autoSpaceDE w:val="0"/>
        <w:spacing w:line="300" w:lineRule="exact"/>
        <w:jc w:val="both"/>
        <w:rPr>
          <w:rFonts w:ascii="Tahoma" w:hAnsi="Tahoma" w:cs="Tahoma"/>
          <w:sz w:val="22"/>
          <w:szCs w:val="22"/>
        </w:rPr>
      </w:pPr>
      <w:r>
        <w:rPr>
          <w:rFonts w:ascii="Tahoma" w:hAnsi="Tahoma" w:cs="Tahoma"/>
          <w:sz w:val="22"/>
          <w:szCs w:val="22"/>
        </w:rPr>
        <w:t>………………………………………………………………………….…………………………</w:t>
      </w:r>
    </w:p>
    <w:p w:rsidR="007D1F4E" w:rsidRDefault="007D1F4E">
      <w:pPr>
        <w:autoSpaceDE w:val="0"/>
        <w:spacing w:line="300" w:lineRule="exact"/>
        <w:jc w:val="both"/>
        <w:rPr>
          <w:rFonts w:ascii="Tahoma" w:hAnsi="Tahoma" w:cs="Tahoma"/>
          <w:sz w:val="22"/>
          <w:szCs w:val="22"/>
        </w:rPr>
      </w:pPr>
      <w:r>
        <w:rPr>
          <w:rFonts w:ascii="Tahoma" w:hAnsi="Tahoma" w:cs="Tahoma"/>
          <w:sz w:val="22"/>
          <w:szCs w:val="22"/>
        </w:rPr>
        <w:t>…………………………………………………………………………………………………….</w:t>
      </w:r>
    </w:p>
    <w:p w:rsidR="007D1F4E" w:rsidRDefault="007D1F4E">
      <w:pPr>
        <w:pStyle w:val="Corpotesto"/>
        <w:spacing w:line="300" w:lineRule="atLeast"/>
        <w:rPr>
          <w:rFonts w:ascii="Tahoma" w:hAnsi="Tahoma"/>
          <w:b w:val="0"/>
          <w:i/>
          <w:sz w:val="22"/>
        </w:rPr>
      </w:pPr>
      <w:r>
        <w:rPr>
          <w:rFonts w:ascii="Tahoma" w:hAnsi="Tahoma" w:cs="Tahoma"/>
          <w:b w:val="0"/>
          <w:sz w:val="22"/>
          <w:szCs w:val="22"/>
        </w:rPr>
        <w:t>……………………………………………………………………………………………………</w:t>
      </w:r>
      <w:r>
        <w:rPr>
          <w:rFonts w:ascii="Tahoma" w:hAnsi="Tahoma"/>
          <w:b w:val="0"/>
          <w:sz w:val="22"/>
        </w:rPr>
        <w:t>;</w:t>
      </w:r>
    </w:p>
    <w:p w:rsidR="007D1F4E" w:rsidRDefault="007D1F4E">
      <w:pPr>
        <w:pStyle w:val="Corpotesto"/>
        <w:spacing w:line="300" w:lineRule="atLeast"/>
        <w:rPr>
          <w:rFonts w:ascii="Wingdings" w:hAnsi="Wingdings"/>
          <w:b w:val="0"/>
          <w:sz w:val="22"/>
        </w:rPr>
      </w:pPr>
      <w:r>
        <w:rPr>
          <w:rFonts w:ascii="Tahoma" w:hAnsi="Tahoma"/>
          <w:b w:val="0"/>
          <w:i/>
          <w:sz w:val="22"/>
        </w:rPr>
        <w:t xml:space="preserve">Oppure </w:t>
      </w:r>
    </w:p>
    <w:p w:rsidR="007D1F4E" w:rsidRDefault="007D1F4E">
      <w:pPr>
        <w:pStyle w:val="Corpotesto"/>
        <w:spacing w:line="300" w:lineRule="atLeast"/>
        <w:rPr>
          <w:rFonts w:ascii="Tahoma" w:hAnsi="Tahoma" w:cs="Tahoma"/>
          <w:sz w:val="22"/>
          <w:szCs w:val="22"/>
        </w:rPr>
      </w:pPr>
      <w:r>
        <w:rPr>
          <w:rFonts w:ascii="Wingdings" w:hAnsi="Wingdings"/>
          <w:b w:val="0"/>
          <w:sz w:val="22"/>
        </w:rPr>
        <w:t></w:t>
      </w:r>
      <w:r>
        <w:rPr>
          <w:rFonts w:ascii="Wingdings" w:hAnsi="Wingdings"/>
          <w:b w:val="0"/>
          <w:sz w:val="22"/>
        </w:rPr>
        <w:t></w:t>
      </w:r>
      <w:r>
        <w:rPr>
          <w:rFonts w:ascii="Tahoma" w:hAnsi="Tahoma"/>
          <w:bCs/>
          <w:sz w:val="22"/>
        </w:rPr>
        <w:t>come capogruppo</w:t>
      </w:r>
      <w:r>
        <w:rPr>
          <w:rFonts w:ascii="Tahoma" w:hAnsi="Tahoma"/>
          <w:b w:val="0"/>
          <w:sz w:val="22"/>
        </w:rPr>
        <w:t xml:space="preserve"> di una associazione temporanea di imprese o di un consorzio o di un GEIE </w:t>
      </w:r>
      <w:r>
        <w:rPr>
          <w:rFonts w:ascii="Tahoma" w:hAnsi="Tahoma" w:cs="Tahoma"/>
          <w:b w:val="0"/>
          <w:sz w:val="22"/>
          <w:szCs w:val="22"/>
        </w:rPr>
        <w:t xml:space="preserve">orizzontale/verticale/misto </w:t>
      </w:r>
      <w:r>
        <w:rPr>
          <w:rFonts w:ascii="Tahoma" w:hAnsi="Tahoma" w:cs="Tahoma"/>
          <w:bCs/>
          <w:sz w:val="22"/>
          <w:szCs w:val="22"/>
        </w:rPr>
        <w:t>da</w:t>
      </w:r>
      <w:r>
        <w:rPr>
          <w:rFonts w:ascii="Tahoma" w:hAnsi="Tahoma" w:cs="Tahoma"/>
          <w:b w:val="0"/>
          <w:sz w:val="22"/>
          <w:szCs w:val="22"/>
        </w:rPr>
        <w:t xml:space="preserve"> </w:t>
      </w:r>
      <w:r>
        <w:rPr>
          <w:rFonts w:ascii="Tahoma" w:hAnsi="Tahoma" w:cs="Tahoma"/>
          <w:bCs/>
          <w:sz w:val="22"/>
          <w:szCs w:val="22"/>
        </w:rPr>
        <w:t>costituirsi</w:t>
      </w:r>
      <w:r>
        <w:rPr>
          <w:rFonts w:ascii="Tahoma" w:hAnsi="Tahoma" w:cs="Tahoma"/>
          <w:b w:val="0"/>
          <w:sz w:val="22"/>
          <w:szCs w:val="22"/>
        </w:rPr>
        <w:t xml:space="preserve"> fra le seguenti imprese:</w:t>
      </w:r>
    </w:p>
    <w:p w:rsidR="007D1F4E" w:rsidRDefault="007D1F4E">
      <w:pPr>
        <w:autoSpaceDE w:val="0"/>
        <w:spacing w:line="300" w:lineRule="exact"/>
        <w:jc w:val="both"/>
        <w:rPr>
          <w:rFonts w:ascii="Tahoma" w:hAnsi="Tahoma" w:cs="Tahoma"/>
          <w:sz w:val="22"/>
          <w:szCs w:val="22"/>
        </w:rPr>
      </w:pPr>
      <w:r>
        <w:rPr>
          <w:rFonts w:ascii="Tahoma" w:hAnsi="Tahoma" w:cs="Tahoma"/>
          <w:sz w:val="22"/>
          <w:szCs w:val="22"/>
        </w:rPr>
        <w:t>………………………………………………………………………….…………………………</w:t>
      </w:r>
    </w:p>
    <w:p w:rsidR="007D1F4E" w:rsidRDefault="007D1F4E">
      <w:pPr>
        <w:autoSpaceDE w:val="0"/>
        <w:spacing w:line="300" w:lineRule="exact"/>
        <w:jc w:val="both"/>
        <w:rPr>
          <w:rFonts w:ascii="Tahoma" w:hAnsi="Tahoma" w:cs="Tahoma"/>
          <w:sz w:val="22"/>
          <w:szCs w:val="22"/>
        </w:rPr>
      </w:pPr>
      <w:r>
        <w:rPr>
          <w:rFonts w:ascii="Tahoma" w:hAnsi="Tahoma" w:cs="Tahoma"/>
          <w:sz w:val="22"/>
          <w:szCs w:val="22"/>
        </w:rPr>
        <w:t>…………………………………………………………………………………………………….</w:t>
      </w:r>
    </w:p>
    <w:p w:rsidR="007D1F4E" w:rsidRDefault="007D1F4E">
      <w:pPr>
        <w:pStyle w:val="Corpotesto"/>
        <w:spacing w:line="300" w:lineRule="atLeast"/>
        <w:rPr>
          <w:rFonts w:ascii="Tahoma" w:hAnsi="Tahoma"/>
          <w:b w:val="0"/>
          <w:i/>
          <w:sz w:val="22"/>
        </w:rPr>
      </w:pPr>
      <w:r>
        <w:rPr>
          <w:rFonts w:ascii="Tahoma" w:hAnsi="Tahoma" w:cs="Tahoma"/>
          <w:b w:val="0"/>
          <w:sz w:val="22"/>
          <w:szCs w:val="22"/>
        </w:rPr>
        <w:t>……………………………………………………………………………………………………</w:t>
      </w:r>
      <w:r>
        <w:rPr>
          <w:rFonts w:ascii="Tahoma" w:hAnsi="Tahoma"/>
          <w:b w:val="0"/>
          <w:sz w:val="22"/>
        </w:rPr>
        <w:t>;</w:t>
      </w:r>
    </w:p>
    <w:p w:rsidR="007D1F4E" w:rsidRDefault="007D1F4E">
      <w:pPr>
        <w:pStyle w:val="Corpotesto"/>
        <w:spacing w:line="300" w:lineRule="atLeast"/>
        <w:rPr>
          <w:rFonts w:ascii="Wingdings" w:hAnsi="Wingdings"/>
          <w:sz w:val="22"/>
          <w:szCs w:val="22"/>
        </w:rPr>
      </w:pPr>
      <w:r>
        <w:rPr>
          <w:rFonts w:ascii="Tahoma" w:hAnsi="Tahoma"/>
          <w:b w:val="0"/>
          <w:i/>
          <w:sz w:val="22"/>
        </w:rPr>
        <w:t>Oppure</w:t>
      </w:r>
    </w:p>
    <w:p w:rsidR="007D1F4E" w:rsidRDefault="007D1F4E">
      <w:pPr>
        <w:widowControl w:val="0"/>
        <w:autoSpaceDE w:val="0"/>
        <w:spacing w:line="300" w:lineRule="exact"/>
        <w:ind w:left="567" w:hanging="567"/>
        <w:jc w:val="both"/>
        <w:rPr>
          <w:rFonts w:ascii="Tahoma" w:hAnsi="Tahoma" w:cs="Tahoma"/>
          <w:sz w:val="22"/>
          <w:szCs w:val="22"/>
        </w:rPr>
      </w:pPr>
      <w:r>
        <w:rPr>
          <w:rFonts w:ascii="Wingdings" w:hAnsi="Wingdings"/>
          <w:sz w:val="22"/>
          <w:szCs w:val="22"/>
        </w:rPr>
        <w:t></w:t>
      </w:r>
      <w:r>
        <w:rPr>
          <w:rFonts w:ascii="Tahoma" w:hAnsi="Tahoma" w:cs="Tahoma"/>
          <w:sz w:val="22"/>
          <w:szCs w:val="22"/>
        </w:rPr>
        <w:tab/>
      </w:r>
      <w:r>
        <w:rPr>
          <w:rFonts w:ascii="Tahoma" w:hAnsi="Tahoma" w:cs="Tahoma"/>
          <w:b/>
          <w:bCs/>
          <w:sz w:val="22"/>
          <w:szCs w:val="22"/>
        </w:rPr>
        <w:t>come</w:t>
      </w:r>
      <w:r>
        <w:rPr>
          <w:rFonts w:ascii="Tahoma" w:hAnsi="Tahoma" w:cs="Tahoma"/>
          <w:sz w:val="22"/>
          <w:szCs w:val="22"/>
        </w:rPr>
        <w:t xml:space="preserve"> </w:t>
      </w:r>
      <w:r>
        <w:rPr>
          <w:rFonts w:ascii="Tahoma" w:hAnsi="Tahoma" w:cs="Tahoma"/>
          <w:b/>
          <w:bCs/>
          <w:sz w:val="22"/>
          <w:szCs w:val="22"/>
        </w:rPr>
        <w:t>mandante</w:t>
      </w:r>
      <w:r>
        <w:rPr>
          <w:rFonts w:ascii="Tahoma" w:hAnsi="Tahoma" w:cs="Tahoma"/>
          <w:sz w:val="22"/>
          <w:szCs w:val="22"/>
        </w:rPr>
        <w:t xml:space="preserve"> una associazione temporanea o di un consorzio o di un GEIE di tipo orizzontale/verticale/misto </w:t>
      </w:r>
      <w:r>
        <w:rPr>
          <w:rFonts w:ascii="Tahoma" w:hAnsi="Tahoma" w:cs="Tahoma"/>
          <w:b/>
          <w:bCs/>
          <w:sz w:val="22"/>
          <w:szCs w:val="22"/>
        </w:rPr>
        <w:t>già costituito</w:t>
      </w:r>
      <w:r>
        <w:rPr>
          <w:rFonts w:ascii="Tahoma" w:hAnsi="Tahoma" w:cs="Tahoma"/>
          <w:sz w:val="22"/>
          <w:szCs w:val="22"/>
        </w:rPr>
        <w:t xml:space="preserve"> fra le imprese:</w:t>
      </w:r>
    </w:p>
    <w:p w:rsidR="007D1F4E" w:rsidRDefault="007D1F4E">
      <w:pPr>
        <w:autoSpaceDE w:val="0"/>
        <w:spacing w:line="300" w:lineRule="exact"/>
        <w:ind w:left="425"/>
        <w:jc w:val="both"/>
        <w:rPr>
          <w:rFonts w:ascii="Tahoma" w:hAnsi="Tahoma" w:cs="Tahoma"/>
          <w:sz w:val="22"/>
          <w:szCs w:val="22"/>
        </w:rPr>
      </w:pPr>
      <w:r>
        <w:rPr>
          <w:rFonts w:ascii="Tahoma" w:hAnsi="Tahoma" w:cs="Tahoma"/>
          <w:sz w:val="22"/>
          <w:szCs w:val="22"/>
        </w:rPr>
        <w:t>…………………………………………………………………………………………………….</w:t>
      </w:r>
    </w:p>
    <w:p w:rsidR="007D1F4E" w:rsidRDefault="007D1F4E">
      <w:pPr>
        <w:autoSpaceDE w:val="0"/>
        <w:spacing w:line="300" w:lineRule="exact"/>
        <w:ind w:left="425"/>
        <w:jc w:val="both"/>
        <w:rPr>
          <w:rFonts w:ascii="Tahoma" w:hAnsi="Tahoma" w:cs="Tahoma"/>
          <w:sz w:val="22"/>
          <w:szCs w:val="22"/>
        </w:rPr>
      </w:pPr>
      <w:r>
        <w:rPr>
          <w:rFonts w:ascii="Tahoma" w:hAnsi="Tahoma" w:cs="Tahoma"/>
          <w:sz w:val="22"/>
          <w:szCs w:val="22"/>
        </w:rPr>
        <w:t>…………………………………………………………………………………………………….</w:t>
      </w:r>
    </w:p>
    <w:p w:rsidR="007D1F4E" w:rsidRDefault="007D1F4E">
      <w:pPr>
        <w:autoSpaceDE w:val="0"/>
        <w:spacing w:line="300" w:lineRule="exact"/>
        <w:ind w:left="425"/>
        <w:jc w:val="both"/>
        <w:rPr>
          <w:rFonts w:ascii="Tahoma" w:hAnsi="Tahoma" w:cs="Tahoma"/>
          <w:i/>
          <w:iCs/>
          <w:sz w:val="22"/>
          <w:szCs w:val="22"/>
        </w:rPr>
      </w:pPr>
      <w:r>
        <w:rPr>
          <w:rFonts w:ascii="Tahoma" w:hAnsi="Tahoma" w:cs="Tahoma"/>
          <w:sz w:val="22"/>
          <w:szCs w:val="22"/>
        </w:rPr>
        <w:t>…………………………………………………………………………………………………….</w:t>
      </w:r>
    </w:p>
    <w:p w:rsidR="007D1F4E" w:rsidRDefault="007D1F4E">
      <w:pPr>
        <w:widowControl w:val="0"/>
        <w:autoSpaceDE w:val="0"/>
        <w:spacing w:before="240" w:after="60" w:line="300" w:lineRule="exact"/>
        <w:rPr>
          <w:rFonts w:ascii="Wingdings" w:hAnsi="Wingdings"/>
          <w:sz w:val="22"/>
          <w:szCs w:val="22"/>
        </w:rPr>
      </w:pPr>
      <w:r>
        <w:rPr>
          <w:rFonts w:ascii="Tahoma" w:hAnsi="Tahoma" w:cs="Tahoma"/>
          <w:i/>
          <w:iCs/>
          <w:sz w:val="22"/>
          <w:szCs w:val="22"/>
        </w:rPr>
        <w:lastRenderedPageBreak/>
        <w:t>Oppure</w:t>
      </w:r>
    </w:p>
    <w:p w:rsidR="007D1F4E" w:rsidRDefault="007D1F4E">
      <w:pPr>
        <w:widowControl w:val="0"/>
        <w:autoSpaceDE w:val="0"/>
        <w:spacing w:line="300" w:lineRule="exact"/>
        <w:ind w:left="567" w:hanging="567"/>
        <w:jc w:val="both"/>
        <w:rPr>
          <w:rFonts w:ascii="Tahoma" w:hAnsi="Tahoma" w:cs="Tahoma"/>
          <w:sz w:val="22"/>
          <w:szCs w:val="22"/>
        </w:rPr>
      </w:pPr>
      <w:r>
        <w:rPr>
          <w:rFonts w:ascii="Wingdings" w:hAnsi="Wingdings"/>
          <w:sz w:val="22"/>
          <w:szCs w:val="22"/>
        </w:rPr>
        <w:t></w:t>
      </w:r>
      <w:r>
        <w:rPr>
          <w:rFonts w:ascii="Tahoma" w:hAnsi="Tahoma" w:cs="Tahoma"/>
          <w:sz w:val="22"/>
          <w:szCs w:val="22"/>
        </w:rPr>
        <w:tab/>
      </w:r>
      <w:r>
        <w:rPr>
          <w:rFonts w:ascii="Tahoma" w:hAnsi="Tahoma" w:cs="Tahoma"/>
          <w:b/>
          <w:bCs/>
          <w:sz w:val="22"/>
          <w:szCs w:val="22"/>
        </w:rPr>
        <w:t>come</w:t>
      </w:r>
      <w:r>
        <w:rPr>
          <w:rFonts w:ascii="Tahoma" w:hAnsi="Tahoma" w:cs="Tahoma"/>
          <w:sz w:val="22"/>
          <w:szCs w:val="22"/>
        </w:rPr>
        <w:t xml:space="preserve"> </w:t>
      </w:r>
      <w:r>
        <w:rPr>
          <w:rFonts w:ascii="Tahoma" w:hAnsi="Tahoma" w:cs="Tahoma"/>
          <w:b/>
          <w:bCs/>
          <w:sz w:val="22"/>
          <w:szCs w:val="22"/>
        </w:rPr>
        <w:t>mandante</w:t>
      </w:r>
      <w:r>
        <w:rPr>
          <w:rFonts w:ascii="Tahoma" w:hAnsi="Tahoma" w:cs="Tahoma"/>
          <w:sz w:val="22"/>
          <w:szCs w:val="22"/>
        </w:rPr>
        <w:t xml:space="preserve"> una associazione temporanea o di un consorzio o di un GEIE di tipo orizzontale/verticale/misto </w:t>
      </w:r>
      <w:r>
        <w:rPr>
          <w:rFonts w:ascii="Tahoma" w:hAnsi="Tahoma" w:cs="Tahoma"/>
          <w:b/>
          <w:bCs/>
          <w:sz w:val="22"/>
          <w:szCs w:val="22"/>
        </w:rPr>
        <w:t>da</w:t>
      </w:r>
      <w:r>
        <w:rPr>
          <w:rFonts w:ascii="Tahoma" w:hAnsi="Tahoma" w:cs="Tahoma"/>
          <w:sz w:val="22"/>
          <w:szCs w:val="22"/>
        </w:rPr>
        <w:t xml:space="preserve"> </w:t>
      </w:r>
      <w:r>
        <w:rPr>
          <w:rFonts w:ascii="Tahoma" w:hAnsi="Tahoma" w:cs="Tahoma"/>
          <w:b/>
          <w:bCs/>
          <w:sz w:val="22"/>
          <w:szCs w:val="22"/>
        </w:rPr>
        <w:t>costituirsi</w:t>
      </w:r>
      <w:r>
        <w:rPr>
          <w:rFonts w:ascii="Tahoma" w:hAnsi="Tahoma" w:cs="Tahoma"/>
          <w:sz w:val="22"/>
          <w:szCs w:val="22"/>
        </w:rPr>
        <w:t xml:space="preserve"> fra le seguenti imprese:</w:t>
      </w:r>
    </w:p>
    <w:p w:rsidR="007D1F4E" w:rsidRDefault="007D1F4E">
      <w:pPr>
        <w:autoSpaceDE w:val="0"/>
        <w:spacing w:line="300" w:lineRule="exact"/>
        <w:ind w:left="425"/>
        <w:jc w:val="both"/>
        <w:rPr>
          <w:rFonts w:ascii="Tahoma" w:hAnsi="Tahoma" w:cs="Tahoma"/>
          <w:sz w:val="22"/>
          <w:szCs w:val="22"/>
        </w:rPr>
      </w:pPr>
      <w:r>
        <w:rPr>
          <w:rFonts w:ascii="Tahoma" w:hAnsi="Tahoma" w:cs="Tahoma"/>
          <w:sz w:val="22"/>
          <w:szCs w:val="22"/>
        </w:rPr>
        <w:t>…………………………………………………………………………………………………..</w:t>
      </w:r>
    </w:p>
    <w:p w:rsidR="007D1F4E" w:rsidRDefault="007D1F4E">
      <w:pPr>
        <w:autoSpaceDE w:val="0"/>
        <w:spacing w:line="300" w:lineRule="exact"/>
        <w:ind w:left="425"/>
        <w:jc w:val="both"/>
        <w:rPr>
          <w:rFonts w:ascii="Tahoma" w:hAnsi="Tahoma" w:cs="Tahoma"/>
          <w:i/>
          <w:iCs/>
          <w:sz w:val="22"/>
          <w:szCs w:val="22"/>
        </w:rPr>
      </w:pPr>
      <w:r>
        <w:rPr>
          <w:rFonts w:ascii="Tahoma" w:hAnsi="Tahoma" w:cs="Tahoma"/>
          <w:sz w:val="22"/>
          <w:szCs w:val="22"/>
        </w:rPr>
        <w:t>…………………………………………………………………………………………………………………………………………………………………………………………………………</w:t>
      </w:r>
    </w:p>
    <w:p w:rsidR="007D1F4E" w:rsidRDefault="007D1F4E" w:rsidP="00A75DBB">
      <w:pPr>
        <w:widowControl w:val="0"/>
        <w:autoSpaceDE w:val="0"/>
        <w:spacing w:after="60" w:line="300" w:lineRule="exact"/>
        <w:rPr>
          <w:rFonts w:ascii="Wingdings" w:hAnsi="Wingdings"/>
          <w:sz w:val="22"/>
          <w:szCs w:val="22"/>
        </w:rPr>
      </w:pPr>
      <w:r>
        <w:rPr>
          <w:rFonts w:ascii="Tahoma" w:hAnsi="Tahoma" w:cs="Tahoma"/>
          <w:i/>
          <w:iCs/>
          <w:sz w:val="22"/>
          <w:szCs w:val="22"/>
        </w:rPr>
        <w:t>Oppure</w:t>
      </w:r>
    </w:p>
    <w:p w:rsidR="007D1F4E" w:rsidRDefault="007D1F4E">
      <w:pPr>
        <w:autoSpaceDE w:val="0"/>
        <w:spacing w:line="300" w:lineRule="exact"/>
        <w:ind w:left="709" w:hanging="709"/>
        <w:jc w:val="both"/>
        <w:rPr>
          <w:rFonts w:ascii="Tahoma" w:hAnsi="Tahoma" w:cs="Tahoma"/>
          <w:i/>
          <w:iCs/>
          <w:sz w:val="22"/>
          <w:szCs w:val="22"/>
        </w:rPr>
      </w:pPr>
      <w:r>
        <w:rPr>
          <w:rFonts w:ascii="Wingdings" w:hAnsi="Wingdings"/>
          <w:sz w:val="22"/>
          <w:szCs w:val="22"/>
        </w:rPr>
        <w:t></w:t>
      </w:r>
      <w:r>
        <w:rPr>
          <w:rFonts w:ascii="Tahoma" w:hAnsi="Tahoma" w:cs="Tahoma"/>
          <w:sz w:val="22"/>
          <w:szCs w:val="22"/>
        </w:rPr>
        <w:tab/>
      </w:r>
      <w:r>
        <w:rPr>
          <w:rFonts w:ascii="Tahoma" w:hAnsi="Tahoma" w:cs="Tahoma"/>
          <w:b/>
          <w:sz w:val="22"/>
          <w:szCs w:val="22"/>
        </w:rPr>
        <w:t>organo comune mandatario</w:t>
      </w:r>
      <w:r>
        <w:rPr>
          <w:rFonts w:ascii="Tahoma" w:hAnsi="Tahoma" w:cs="Tahoma"/>
          <w:sz w:val="22"/>
          <w:szCs w:val="22"/>
        </w:rPr>
        <w:t xml:space="preserve"> di una </w:t>
      </w:r>
      <w:r>
        <w:rPr>
          <w:rFonts w:ascii="Tahoma" w:hAnsi="Tahoma" w:cs="Tahoma"/>
          <w:b/>
          <w:sz w:val="22"/>
          <w:szCs w:val="22"/>
        </w:rPr>
        <w:t>rete d’imprese, sprovvista di soggettività giuridica</w:t>
      </w:r>
      <w:r>
        <w:rPr>
          <w:rFonts w:ascii="Tahoma" w:hAnsi="Tahoma" w:cs="Tahoma"/>
          <w:sz w:val="22"/>
          <w:szCs w:val="22"/>
        </w:rPr>
        <w:t>, aderente al contratto di rete di cui all’art. 45, comma 2 lett. f), D.Lgs. 50/2016</w:t>
      </w:r>
    </w:p>
    <w:p w:rsidR="007D1F4E" w:rsidRDefault="007D1F4E" w:rsidP="00A75DBB">
      <w:pPr>
        <w:widowControl w:val="0"/>
        <w:autoSpaceDE w:val="0"/>
        <w:spacing w:after="60" w:line="300" w:lineRule="exact"/>
        <w:rPr>
          <w:rFonts w:ascii="Wingdings" w:hAnsi="Wingdings"/>
          <w:sz w:val="22"/>
          <w:szCs w:val="22"/>
        </w:rPr>
      </w:pPr>
      <w:r>
        <w:rPr>
          <w:rFonts w:ascii="Tahoma" w:hAnsi="Tahoma" w:cs="Tahoma"/>
          <w:i/>
          <w:iCs/>
          <w:sz w:val="22"/>
          <w:szCs w:val="22"/>
        </w:rPr>
        <w:t>Oppure</w:t>
      </w:r>
    </w:p>
    <w:p w:rsidR="007D1F4E" w:rsidRDefault="007D1F4E">
      <w:pPr>
        <w:autoSpaceDE w:val="0"/>
        <w:spacing w:line="300" w:lineRule="exact"/>
        <w:ind w:left="709" w:hanging="709"/>
        <w:jc w:val="both"/>
        <w:rPr>
          <w:rFonts w:ascii="Tahoma" w:hAnsi="Tahoma" w:cs="Tahoma"/>
          <w:i/>
          <w:iCs/>
          <w:sz w:val="22"/>
          <w:szCs w:val="22"/>
        </w:rPr>
      </w:pPr>
      <w:r>
        <w:rPr>
          <w:rFonts w:ascii="Wingdings" w:hAnsi="Wingdings"/>
          <w:sz w:val="22"/>
          <w:szCs w:val="22"/>
        </w:rPr>
        <w:t></w:t>
      </w:r>
      <w:r>
        <w:rPr>
          <w:rFonts w:ascii="Tahoma" w:hAnsi="Tahoma" w:cs="Tahoma"/>
          <w:sz w:val="22"/>
          <w:szCs w:val="22"/>
        </w:rPr>
        <w:tab/>
      </w:r>
      <w:r>
        <w:rPr>
          <w:rFonts w:ascii="Tahoma" w:hAnsi="Tahoma" w:cs="Tahoma"/>
          <w:b/>
          <w:sz w:val="22"/>
          <w:szCs w:val="22"/>
        </w:rPr>
        <w:t>organo comune mandatario</w:t>
      </w:r>
      <w:r>
        <w:rPr>
          <w:rFonts w:ascii="Tahoma" w:hAnsi="Tahoma" w:cs="Tahoma"/>
          <w:sz w:val="22"/>
          <w:szCs w:val="22"/>
        </w:rPr>
        <w:t xml:space="preserve"> di una </w:t>
      </w:r>
      <w:r>
        <w:rPr>
          <w:rFonts w:ascii="Tahoma" w:hAnsi="Tahoma" w:cs="Tahoma"/>
          <w:b/>
          <w:sz w:val="22"/>
          <w:szCs w:val="22"/>
        </w:rPr>
        <w:t>rete d’imprese, provvista di soggettività giuridica</w:t>
      </w:r>
      <w:r>
        <w:rPr>
          <w:rFonts w:ascii="Tahoma" w:hAnsi="Tahoma" w:cs="Tahoma"/>
          <w:sz w:val="22"/>
          <w:szCs w:val="22"/>
        </w:rPr>
        <w:t>, aderente al contratto di rete di cui all’art. 45, comma 2 lett. f), D.Lgs. 50/2016</w:t>
      </w:r>
    </w:p>
    <w:p w:rsidR="007D1F4E" w:rsidRDefault="007D1F4E" w:rsidP="00A75DBB">
      <w:pPr>
        <w:widowControl w:val="0"/>
        <w:autoSpaceDE w:val="0"/>
        <w:spacing w:after="60" w:line="300" w:lineRule="exact"/>
        <w:rPr>
          <w:rFonts w:ascii="Wingdings" w:hAnsi="Wingdings"/>
          <w:sz w:val="22"/>
          <w:szCs w:val="22"/>
        </w:rPr>
      </w:pPr>
      <w:r>
        <w:rPr>
          <w:rFonts w:ascii="Tahoma" w:hAnsi="Tahoma" w:cs="Tahoma"/>
          <w:i/>
          <w:iCs/>
          <w:sz w:val="22"/>
          <w:szCs w:val="22"/>
        </w:rPr>
        <w:t>Oppure</w:t>
      </w:r>
    </w:p>
    <w:p w:rsidR="007D1F4E" w:rsidRDefault="007D1F4E">
      <w:pPr>
        <w:autoSpaceDE w:val="0"/>
        <w:spacing w:line="300" w:lineRule="exact"/>
        <w:ind w:left="709" w:hanging="709"/>
        <w:jc w:val="both"/>
        <w:rPr>
          <w:rFonts w:ascii="Tahoma" w:hAnsi="Tahoma" w:cs="Tahoma"/>
          <w:i/>
          <w:iCs/>
          <w:sz w:val="22"/>
          <w:szCs w:val="22"/>
        </w:rPr>
      </w:pPr>
      <w:r>
        <w:rPr>
          <w:rFonts w:ascii="Wingdings" w:hAnsi="Wingdings"/>
          <w:sz w:val="22"/>
          <w:szCs w:val="22"/>
        </w:rPr>
        <w:t></w:t>
      </w:r>
      <w:r>
        <w:rPr>
          <w:rFonts w:ascii="Tahoma" w:hAnsi="Tahoma" w:cs="Tahoma"/>
          <w:sz w:val="22"/>
          <w:szCs w:val="22"/>
        </w:rPr>
        <w:tab/>
      </w:r>
      <w:r>
        <w:rPr>
          <w:rFonts w:ascii="Tahoma" w:hAnsi="Tahoma" w:cs="Tahoma"/>
          <w:b/>
          <w:sz w:val="22"/>
          <w:szCs w:val="22"/>
        </w:rPr>
        <w:t>impresa retista mandante</w:t>
      </w:r>
      <w:r>
        <w:rPr>
          <w:rFonts w:ascii="Tahoma" w:hAnsi="Tahoma" w:cs="Tahoma"/>
          <w:sz w:val="22"/>
          <w:szCs w:val="22"/>
        </w:rPr>
        <w:t xml:space="preserve"> di una rete d’imprese</w:t>
      </w:r>
      <w:r>
        <w:rPr>
          <w:rFonts w:ascii="Tahoma" w:hAnsi="Tahoma" w:cs="Tahoma"/>
          <w:b/>
          <w:sz w:val="22"/>
          <w:szCs w:val="22"/>
        </w:rPr>
        <w:t>, sprovvista di soggettività giuridica</w:t>
      </w:r>
      <w:r>
        <w:rPr>
          <w:rFonts w:ascii="Tahoma" w:hAnsi="Tahoma" w:cs="Tahoma"/>
          <w:sz w:val="22"/>
          <w:szCs w:val="22"/>
        </w:rPr>
        <w:t>, aderente al contratto di rete di cui all’art. 45, comma 2 lett. f), D.Lgs. 50/2016</w:t>
      </w:r>
    </w:p>
    <w:p w:rsidR="007D1F4E" w:rsidRDefault="007D1F4E" w:rsidP="00A75DBB">
      <w:pPr>
        <w:widowControl w:val="0"/>
        <w:autoSpaceDE w:val="0"/>
        <w:spacing w:after="60" w:line="300" w:lineRule="exact"/>
        <w:rPr>
          <w:rFonts w:ascii="Wingdings" w:hAnsi="Wingdings"/>
          <w:sz w:val="22"/>
          <w:szCs w:val="22"/>
        </w:rPr>
      </w:pPr>
      <w:r>
        <w:rPr>
          <w:rFonts w:ascii="Tahoma" w:hAnsi="Tahoma" w:cs="Tahoma"/>
          <w:i/>
          <w:iCs/>
          <w:sz w:val="22"/>
          <w:szCs w:val="22"/>
        </w:rPr>
        <w:t>Oppure</w:t>
      </w:r>
    </w:p>
    <w:p w:rsidR="007D1F4E" w:rsidRDefault="007D1F4E">
      <w:pPr>
        <w:autoSpaceDE w:val="0"/>
        <w:spacing w:line="300" w:lineRule="exact"/>
        <w:ind w:left="709" w:hanging="709"/>
        <w:jc w:val="both"/>
        <w:rPr>
          <w:rFonts w:ascii="Tahoma" w:hAnsi="Tahoma" w:cs="Tahoma"/>
          <w:i/>
          <w:iCs/>
          <w:sz w:val="22"/>
          <w:szCs w:val="22"/>
        </w:rPr>
      </w:pPr>
      <w:r>
        <w:rPr>
          <w:rFonts w:ascii="Wingdings" w:hAnsi="Wingdings"/>
          <w:sz w:val="22"/>
          <w:szCs w:val="22"/>
        </w:rPr>
        <w:t></w:t>
      </w:r>
      <w:r>
        <w:rPr>
          <w:rFonts w:ascii="Tahoma" w:hAnsi="Tahoma" w:cs="Tahoma"/>
          <w:sz w:val="22"/>
          <w:szCs w:val="22"/>
        </w:rPr>
        <w:tab/>
      </w:r>
      <w:r>
        <w:rPr>
          <w:rFonts w:ascii="Tahoma" w:hAnsi="Tahoma" w:cs="Tahoma"/>
          <w:b/>
          <w:sz w:val="22"/>
          <w:szCs w:val="22"/>
        </w:rPr>
        <w:t>impresa retista mandante</w:t>
      </w:r>
      <w:r>
        <w:rPr>
          <w:rFonts w:ascii="Tahoma" w:hAnsi="Tahoma" w:cs="Tahoma"/>
          <w:sz w:val="22"/>
          <w:szCs w:val="22"/>
        </w:rPr>
        <w:t xml:space="preserve"> di una rete d’imprese, </w:t>
      </w:r>
      <w:r>
        <w:rPr>
          <w:rFonts w:ascii="Tahoma" w:hAnsi="Tahoma" w:cs="Tahoma"/>
          <w:b/>
          <w:sz w:val="22"/>
          <w:szCs w:val="22"/>
        </w:rPr>
        <w:t>provvista di soggettività giuridica</w:t>
      </w:r>
      <w:r>
        <w:rPr>
          <w:rFonts w:ascii="Tahoma" w:hAnsi="Tahoma" w:cs="Tahoma"/>
          <w:sz w:val="22"/>
          <w:szCs w:val="22"/>
        </w:rPr>
        <w:t>, aderente al contratto di rete di cui all’art. 45, comma 2 lett. f), D.Lgs. 50/2016</w:t>
      </w:r>
    </w:p>
    <w:p w:rsidR="007D1F4E" w:rsidRDefault="007D1F4E" w:rsidP="00A75DBB">
      <w:pPr>
        <w:widowControl w:val="0"/>
        <w:autoSpaceDE w:val="0"/>
        <w:spacing w:after="60" w:line="300" w:lineRule="exact"/>
        <w:rPr>
          <w:rFonts w:ascii="Wingdings" w:hAnsi="Wingdings"/>
          <w:sz w:val="22"/>
          <w:szCs w:val="22"/>
        </w:rPr>
      </w:pPr>
      <w:r>
        <w:rPr>
          <w:rFonts w:ascii="Tahoma" w:hAnsi="Tahoma" w:cs="Tahoma"/>
          <w:i/>
          <w:iCs/>
          <w:sz w:val="22"/>
          <w:szCs w:val="22"/>
        </w:rPr>
        <w:t>Oppure</w:t>
      </w:r>
    </w:p>
    <w:p w:rsidR="007D1F4E" w:rsidRDefault="007D1F4E">
      <w:pPr>
        <w:autoSpaceDE w:val="0"/>
        <w:spacing w:line="300" w:lineRule="exact"/>
        <w:ind w:left="709" w:hanging="709"/>
        <w:jc w:val="both"/>
        <w:rPr>
          <w:rFonts w:ascii="Tahoma" w:hAnsi="Tahoma" w:cs="Tahoma"/>
          <w:i/>
          <w:iCs/>
          <w:sz w:val="22"/>
          <w:szCs w:val="22"/>
        </w:rPr>
      </w:pPr>
      <w:r>
        <w:rPr>
          <w:rFonts w:ascii="Wingdings" w:hAnsi="Wingdings"/>
          <w:sz w:val="22"/>
          <w:szCs w:val="22"/>
        </w:rPr>
        <w:t></w:t>
      </w:r>
      <w:r>
        <w:rPr>
          <w:rFonts w:ascii="Tahoma" w:hAnsi="Tahoma" w:cs="Tahoma"/>
          <w:sz w:val="22"/>
          <w:szCs w:val="22"/>
        </w:rPr>
        <w:tab/>
      </w:r>
      <w:r>
        <w:rPr>
          <w:rFonts w:ascii="Tahoma" w:hAnsi="Tahoma" w:cs="Tahoma"/>
          <w:b/>
          <w:sz w:val="22"/>
          <w:szCs w:val="22"/>
        </w:rPr>
        <w:t>mandante di una rete d’impresa</w:t>
      </w:r>
      <w:r>
        <w:rPr>
          <w:rFonts w:ascii="Tahoma" w:hAnsi="Tahoma" w:cs="Tahoma"/>
          <w:sz w:val="22"/>
          <w:szCs w:val="22"/>
        </w:rPr>
        <w:t xml:space="preserve">, dotata di </w:t>
      </w:r>
      <w:r>
        <w:rPr>
          <w:rFonts w:ascii="Tahoma" w:hAnsi="Tahoma" w:cs="Tahoma"/>
          <w:b/>
          <w:sz w:val="22"/>
          <w:szCs w:val="22"/>
        </w:rPr>
        <w:t>organo comune privo di potere di rappresentanza o sprovvista di organo comune</w:t>
      </w:r>
      <w:r>
        <w:rPr>
          <w:rFonts w:ascii="Tahoma" w:hAnsi="Tahoma" w:cs="Tahoma"/>
          <w:sz w:val="22"/>
          <w:szCs w:val="22"/>
        </w:rPr>
        <w:t>, aderente al contratto di rete di cui all’art. 45, comma 2 lett. f), D.Lgs. 50/2016;</w:t>
      </w:r>
    </w:p>
    <w:p w:rsidR="007D1F4E" w:rsidRDefault="007D1F4E" w:rsidP="00A75DBB">
      <w:pPr>
        <w:widowControl w:val="0"/>
        <w:autoSpaceDE w:val="0"/>
        <w:spacing w:after="60" w:line="300" w:lineRule="exact"/>
        <w:rPr>
          <w:rFonts w:ascii="Wingdings" w:hAnsi="Wingdings"/>
          <w:i/>
          <w:sz w:val="22"/>
          <w:szCs w:val="22"/>
        </w:rPr>
      </w:pPr>
      <w:r>
        <w:rPr>
          <w:rFonts w:ascii="Tahoma" w:hAnsi="Tahoma" w:cs="Tahoma"/>
          <w:i/>
          <w:iCs/>
          <w:sz w:val="22"/>
          <w:szCs w:val="22"/>
        </w:rPr>
        <w:t>Oppure</w:t>
      </w:r>
    </w:p>
    <w:p w:rsidR="007D1F4E" w:rsidRDefault="007D1F4E">
      <w:pPr>
        <w:autoSpaceDE w:val="0"/>
        <w:spacing w:line="300" w:lineRule="exact"/>
        <w:ind w:left="709" w:hanging="709"/>
        <w:jc w:val="both"/>
        <w:rPr>
          <w:rFonts w:ascii="Tahoma" w:hAnsi="Tahoma" w:cs="Tahoma"/>
          <w:sz w:val="22"/>
          <w:szCs w:val="22"/>
        </w:rPr>
      </w:pPr>
      <w:r>
        <w:rPr>
          <w:rFonts w:ascii="Wingdings" w:hAnsi="Wingdings"/>
          <w:i/>
          <w:sz w:val="22"/>
          <w:szCs w:val="22"/>
        </w:rPr>
        <w:t></w:t>
      </w:r>
      <w:r>
        <w:rPr>
          <w:rFonts w:ascii="Tahoma" w:hAnsi="Tahoma" w:cs="Tahoma"/>
          <w:i/>
          <w:sz w:val="22"/>
          <w:szCs w:val="22"/>
        </w:rPr>
        <w:tab/>
      </w:r>
      <w:r>
        <w:rPr>
          <w:rFonts w:ascii="Tahoma" w:hAnsi="Tahoma" w:cs="Tahoma"/>
          <w:b/>
          <w:i/>
          <w:sz w:val="22"/>
          <w:szCs w:val="22"/>
        </w:rPr>
        <w:t>mandatario di una rete d’impresa</w:t>
      </w:r>
      <w:r>
        <w:rPr>
          <w:rFonts w:ascii="Tahoma" w:hAnsi="Tahoma" w:cs="Tahoma"/>
          <w:i/>
          <w:sz w:val="22"/>
          <w:szCs w:val="22"/>
        </w:rPr>
        <w:t xml:space="preserve">, dotata di </w:t>
      </w:r>
      <w:r>
        <w:rPr>
          <w:rFonts w:ascii="Tahoma" w:hAnsi="Tahoma" w:cs="Tahoma"/>
          <w:b/>
          <w:i/>
          <w:sz w:val="22"/>
          <w:szCs w:val="22"/>
        </w:rPr>
        <w:t>organo comune privo di potere di rappresentanza o sprovvista di organo comune</w:t>
      </w:r>
      <w:r>
        <w:rPr>
          <w:rFonts w:ascii="Tahoma" w:hAnsi="Tahoma" w:cs="Tahoma"/>
          <w:i/>
          <w:sz w:val="22"/>
          <w:szCs w:val="22"/>
        </w:rPr>
        <w:t>, aderente al contratto di rete di cui all’art. 45, comma 2 lett. f), D.Lgs. 50/2016;</w:t>
      </w:r>
    </w:p>
    <w:p w:rsidR="007D1F4E" w:rsidRDefault="007D1F4E">
      <w:pPr>
        <w:pStyle w:val="Paragrafoelenco"/>
        <w:autoSpaceDE w:val="0"/>
        <w:spacing w:before="120" w:line="300" w:lineRule="exact"/>
        <w:ind w:left="0"/>
        <w:jc w:val="both"/>
        <w:rPr>
          <w:rFonts w:ascii="Wingdings" w:hAnsi="Wingdings"/>
        </w:rPr>
      </w:pPr>
      <w:r>
        <w:rPr>
          <w:rFonts w:ascii="Tahoma" w:hAnsi="Tahoma" w:cs="Tahoma"/>
          <w:sz w:val="22"/>
          <w:szCs w:val="22"/>
        </w:rPr>
        <w:t xml:space="preserve">2) </w:t>
      </w:r>
      <w:r>
        <w:rPr>
          <w:rFonts w:ascii="Tahoma" w:hAnsi="Tahoma" w:cs="Tahoma"/>
          <w:sz w:val="22"/>
          <w:szCs w:val="22"/>
        </w:rPr>
        <w:tab/>
        <w:t>riguardo all’adesione a Consorzi, che l’impresa</w:t>
      </w:r>
      <w:r>
        <w:rPr>
          <w:rFonts w:ascii="Tahoma" w:hAnsi="Tahoma" w:cs="Tahoma"/>
          <w:i/>
          <w:sz w:val="22"/>
          <w:szCs w:val="22"/>
        </w:rPr>
        <w:t>, (barrare l’ipotesi che ricorre)</w:t>
      </w:r>
      <w:r>
        <w:rPr>
          <w:rFonts w:ascii="Tahoma" w:hAnsi="Tahoma" w:cs="Tahoma"/>
          <w:sz w:val="22"/>
          <w:szCs w:val="22"/>
        </w:rPr>
        <w:t xml:space="preserve">: </w:t>
      </w:r>
    </w:p>
    <w:p w:rsidR="007D1F4E" w:rsidRDefault="007D1F4E">
      <w:pPr>
        <w:pStyle w:val="NormaleWeb"/>
        <w:ind w:left="709" w:hanging="283"/>
        <w:jc w:val="both"/>
        <w:rPr>
          <w:rFonts w:ascii="Tahoma" w:hAnsi="Tahoma" w:cs="Tahoma"/>
          <w:i/>
          <w:sz w:val="22"/>
          <w:szCs w:val="22"/>
          <w:u w:val="single"/>
        </w:rPr>
      </w:pPr>
      <w:r>
        <w:rPr>
          <w:rFonts w:ascii="Wingdings" w:hAnsi="Wingdings"/>
          <w:sz w:val="20"/>
        </w:rPr>
        <w:t></w:t>
      </w:r>
      <w:r>
        <w:rPr>
          <w:rFonts w:ascii="Tahoma" w:hAnsi="Tahoma" w:cs="Tahoma"/>
          <w:sz w:val="20"/>
        </w:rPr>
        <w:tab/>
      </w:r>
      <w:r>
        <w:rPr>
          <w:rFonts w:ascii="Tahoma" w:hAnsi="Tahoma" w:cs="Tahoma"/>
          <w:sz w:val="22"/>
          <w:szCs w:val="22"/>
        </w:rPr>
        <w:t>non aderisce ad alcun consorzio;</w:t>
      </w:r>
    </w:p>
    <w:p w:rsidR="007D1F4E" w:rsidRDefault="007D1F4E">
      <w:pPr>
        <w:ind w:left="851" w:hanging="425"/>
        <w:jc w:val="both"/>
        <w:rPr>
          <w:rFonts w:ascii="Wingdings" w:hAnsi="Wingdings"/>
          <w:sz w:val="22"/>
          <w:szCs w:val="22"/>
        </w:rPr>
      </w:pPr>
      <w:r>
        <w:rPr>
          <w:rFonts w:ascii="Tahoma" w:hAnsi="Tahoma" w:cs="Tahoma"/>
          <w:i/>
          <w:sz w:val="22"/>
          <w:szCs w:val="22"/>
          <w:u w:val="single"/>
        </w:rPr>
        <w:t>(oppure)</w:t>
      </w:r>
    </w:p>
    <w:p w:rsidR="007D1F4E" w:rsidRDefault="007D1F4E">
      <w:pPr>
        <w:tabs>
          <w:tab w:val="left" w:pos="709"/>
        </w:tabs>
        <w:spacing w:before="120"/>
        <w:ind w:left="709" w:hanging="283"/>
        <w:jc w:val="both"/>
        <w:rPr>
          <w:rFonts w:ascii="Tahoma" w:hAnsi="Tahoma" w:cs="Tahoma"/>
          <w:sz w:val="22"/>
          <w:szCs w:val="22"/>
        </w:rPr>
      </w:pPr>
      <w:r>
        <w:rPr>
          <w:rFonts w:ascii="Wingdings" w:hAnsi="Wingdings"/>
          <w:sz w:val="22"/>
          <w:szCs w:val="22"/>
        </w:rPr>
        <w:t></w:t>
      </w:r>
      <w:r>
        <w:rPr>
          <w:rFonts w:ascii="Tahoma" w:hAnsi="Tahoma" w:cs="Tahoma"/>
          <w:sz w:val="22"/>
          <w:szCs w:val="22"/>
        </w:rPr>
        <w:tab/>
      </w:r>
      <w:r>
        <w:rPr>
          <w:rFonts w:ascii="Tahoma" w:hAnsi="Tahoma" w:cs="Tahoma"/>
          <w:color w:val="000000"/>
          <w:sz w:val="22"/>
          <w:szCs w:val="22"/>
        </w:rPr>
        <w:t xml:space="preserve">aderisce ai seguenti Consorzi </w:t>
      </w:r>
      <w:r>
        <w:rPr>
          <w:rFonts w:ascii="Tahoma" w:hAnsi="Tahoma" w:cs="Tahoma"/>
          <w:i/>
          <w:color w:val="000000"/>
          <w:sz w:val="22"/>
          <w:szCs w:val="22"/>
        </w:rPr>
        <w:t>(indicare denominazione, ragione sociale e sede)</w:t>
      </w:r>
      <w:r>
        <w:rPr>
          <w:rFonts w:ascii="Tahoma" w:hAnsi="Tahoma" w:cs="Tahoma"/>
          <w:color w:val="000000"/>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1F4E" w:rsidRDefault="007D1F4E">
      <w:pPr>
        <w:pStyle w:val="Paragrafoelenco"/>
        <w:autoSpaceDE w:val="0"/>
        <w:spacing w:before="120" w:line="300" w:lineRule="exact"/>
        <w:ind w:left="0"/>
        <w:jc w:val="both"/>
        <w:rPr>
          <w:rFonts w:ascii="Tahoma" w:hAnsi="Tahoma"/>
          <w:sz w:val="22"/>
        </w:rPr>
      </w:pPr>
      <w:r>
        <w:rPr>
          <w:rFonts w:ascii="Tahoma" w:hAnsi="Tahoma" w:cs="Tahoma"/>
          <w:sz w:val="22"/>
          <w:szCs w:val="22"/>
        </w:rPr>
        <w:t>3)</w:t>
      </w:r>
      <w:r>
        <w:rPr>
          <w:rFonts w:ascii="Tahoma" w:hAnsi="Tahoma" w:cs="Tahoma"/>
          <w:sz w:val="22"/>
          <w:szCs w:val="22"/>
        </w:rPr>
        <w:tab/>
      </w:r>
      <w:r>
        <w:rPr>
          <w:rFonts w:ascii="Tahoma" w:hAnsi="Tahoma" w:cs="Tahoma"/>
          <w:i/>
          <w:sz w:val="22"/>
          <w:szCs w:val="22"/>
        </w:rPr>
        <w:t xml:space="preserve">(qualora l’impresa partecipi alla gara in raggruppamento temporaneo o consorzio </w:t>
      </w:r>
      <w:r>
        <w:rPr>
          <w:rFonts w:ascii="Tahoma" w:hAnsi="Tahoma" w:cs="Tahoma"/>
          <w:i/>
          <w:sz w:val="22"/>
          <w:szCs w:val="22"/>
        </w:rPr>
        <w:tab/>
        <w:t>ordinario di concorrenti)</w:t>
      </w:r>
      <w:r>
        <w:rPr>
          <w:rFonts w:ascii="Tahoma" w:hAnsi="Tahoma" w:cs="Tahoma"/>
          <w:sz w:val="22"/>
          <w:szCs w:val="22"/>
        </w:rPr>
        <w:t xml:space="preserve"> di non partecipare alla gara in più di una associazione temporanea </w:t>
      </w:r>
      <w:r>
        <w:rPr>
          <w:rFonts w:ascii="Tahoma" w:hAnsi="Tahoma" w:cs="Tahoma"/>
          <w:sz w:val="22"/>
          <w:szCs w:val="22"/>
        </w:rPr>
        <w:tab/>
        <w:t>o consorzio di imprese e neppure in forma individuale;</w:t>
      </w:r>
    </w:p>
    <w:p w:rsidR="007D1F4E" w:rsidRDefault="007D1F4E">
      <w:pPr>
        <w:pStyle w:val="Corpotesto"/>
        <w:spacing w:line="300" w:lineRule="atLeast"/>
        <w:rPr>
          <w:rFonts w:ascii="Tahoma" w:hAnsi="Tahoma"/>
          <w:b w:val="0"/>
          <w:sz w:val="22"/>
        </w:rPr>
      </w:pPr>
    </w:p>
    <w:p w:rsidR="007D1F4E" w:rsidRDefault="007D1F4E">
      <w:pPr>
        <w:widowControl w:val="0"/>
        <w:spacing w:line="300" w:lineRule="exact"/>
        <w:jc w:val="both"/>
        <w:rPr>
          <w:rStyle w:val="HeaderChar"/>
          <w:rFonts w:ascii="Tahoma" w:hAnsi="Tahoma" w:cs="Tahoma"/>
          <w:bCs/>
          <w:sz w:val="22"/>
          <w:szCs w:val="22"/>
        </w:rPr>
      </w:pPr>
      <w:r>
        <w:rPr>
          <w:rStyle w:val="HeaderChar"/>
          <w:rFonts w:ascii="Tahoma" w:hAnsi="Tahoma" w:cs="Tahoma"/>
          <w:bCs/>
          <w:sz w:val="22"/>
          <w:szCs w:val="22"/>
        </w:rPr>
        <w:t xml:space="preserve">4) </w:t>
      </w:r>
      <w:r>
        <w:rPr>
          <w:rStyle w:val="HeaderChar"/>
          <w:rFonts w:ascii="Tahoma" w:hAnsi="Tahoma" w:cs="Tahoma"/>
          <w:b/>
          <w:bCs/>
          <w:sz w:val="22"/>
          <w:szCs w:val="22"/>
        </w:rPr>
        <w:t>(nel caso di consorzi di cui all’articolo 45, comma 2, lettere b) e c) del D.lgs</w:t>
      </w:r>
      <w:r w:rsidR="00021629">
        <w:rPr>
          <w:rStyle w:val="HeaderChar"/>
          <w:rFonts w:ascii="Tahoma" w:hAnsi="Tahoma" w:cs="Tahoma"/>
          <w:b/>
          <w:bCs/>
          <w:sz w:val="22"/>
          <w:szCs w:val="22"/>
        </w:rPr>
        <w:t>.</w:t>
      </w:r>
      <w:r>
        <w:rPr>
          <w:rStyle w:val="HeaderChar"/>
          <w:rFonts w:ascii="Tahoma" w:hAnsi="Tahoma" w:cs="Tahoma"/>
          <w:b/>
          <w:bCs/>
          <w:sz w:val="22"/>
          <w:szCs w:val="22"/>
        </w:rPr>
        <w:t xml:space="preserve"> 18.04.2016, n. 50)</w:t>
      </w:r>
      <w:r>
        <w:rPr>
          <w:rStyle w:val="HeaderChar"/>
          <w:rFonts w:ascii="Tahoma" w:hAnsi="Tahoma" w:cs="Tahoma"/>
          <w:bCs/>
          <w:sz w:val="22"/>
          <w:szCs w:val="22"/>
        </w:rPr>
        <w:t>: che le imprese che compongono il consorzio sono le seguenti:</w:t>
      </w:r>
    </w:p>
    <w:p w:rsidR="007D1F4E" w:rsidRDefault="007D1F4E">
      <w:pPr>
        <w:widowControl w:val="0"/>
        <w:spacing w:line="300" w:lineRule="exact"/>
        <w:jc w:val="both"/>
        <w:rPr>
          <w:rFonts w:ascii="Tahoma" w:hAnsi="Tahoma"/>
          <w:sz w:val="22"/>
          <w:szCs w:val="22"/>
        </w:rPr>
      </w:pPr>
      <w:r>
        <w:rPr>
          <w:rStyle w:val="HeaderChar"/>
          <w:rFonts w:ascii="Tahoma" w:hAnsi="Tahoma" w:cs="Tahoma"/>
          <w:bCs/>
          <w:sz w:val="22"/>
          <w:szCs w:val="22"/>
        </w:rPr>
        <w:t xml:space="preserve">…...........................................................................................................................................- - di concorrere per la seguente consorziata: </w:t>
      </w:r>
    </w:p>
    <w:p w:rsidR="007D1F4E" w:rsidRDefault="007D1F4E">
      <w:pPr>
        <w:pStyle w:val="Corpotesto"/>
        <w:spacing w:before="120"/>
        <w:rPr>
          <w:rStyle w:val="HeaderChar"/>
          <w:rFonts w:ascii="Tahoma" w:hAnsi="Tahoma" w:cs="Tahoma"/>
          <w:b w:val="0"/>
          <w:sz w:val="22"/>
          <w:szCs w:val="22"/>
        </w:rPr>
      </w:pPr>
      <w:r>
        <w:rPr>
          <w:rFonts w:ascii="Tahoma" w:hAnsi="Tahoma"/>
          <w:b w:val="0"/>
          <w:sz w:val="22"/>
          <w:szCs w:val="22"/>
        </w:rPr>
        <w:t>….........…................................................................................................................................</w:t>
      </w:r>
    </w:p>
    <w:p w:rsidR="007D1F4E" w:rsidRDefault="007D1F4E">
      <w:pPr>
        <w:pStyle w:val="Corpotesto"/>
        <w:spacing w:before="120"/>
        <w:rPr>
          <w:rStyle w:val="HeaderChar"/>
          <w:rFonts w:ascii="Tahoma" w:hAnsi="Tahoma" w:cs="Tahoma"/>
          <w:bCs/>
          <w:i/>
          <w:iCs/>
          <w:sz w:val="22"/>
          <w:szCs w:val="22"/>
        </w:rPr>
      </w:pPr>
      <w:r>
        <w:rPr>
          <w:rStyle w:val="HeaderChar"/>
          <w:rFonts w:ascii="Tahoma" w:hAnsi="Tahoma" w:cs="Tahoma"/>
          <w:b w:val="0"/>
          <w:sz w:val="22"/>
          <w:szCs w:val="22"/>
        </w:rPr>
        <w:t>…...........................................................................................................................................................................................................................................................................................</w:t>
      </w:r>
      <w:r>
        <w:rPr>
          <w:rStyle w:val="HeaderChar"/>
          <w:rFonts w:ascii="Tahoma" w:hAnsi="Tahoma" w:cs="Tahoma"/>
          <w:b w:val="0"/>
          <w:sz w:val="22"/>
          <w:szCs w:val="22"/>
        </w:rPr>
        <w:lastRenderedPageBreak/>
        <w:t>..............................................................................................................................................</w:t>
      </w:r>
      <w:r>
        <w:rPr>
          <w:rStyle w:val="HeaderChar"/>
          <w:rFonts w:ascii="Tahoma" w:hAnsi="Tahoma" w:cs="Tahoma"/>
          <w:b w:val="0"/>
          <w:sz w:val="22"/>
          <w:szCs w:val="22"/>
          <w:u w:val="single"/>
        </w:rPr>
        <w:t>.</w:t>
      </w:r>
      <w:r>
        <w:rPr>
          <w:rStyle w:val="HeaderChar"/>
          <w:rFonts w:ascii="Tahoma" w:hAnsi="Tahoma" w:cs="Tahoma"/>
          <w:b w:val="0"/>
          <w:sz w:val="22"/>
          <w:szCs w:val="22"/>
        </w:rPr>
        <w:t xml:space="preserve">(indicare Ragione sociale, sede, CF E P.IVA di ciascun consorziato). </w:t>
      </w:r>
    </w:p>
    <w:p w:rsidR="007D1F4E" w:rsidRDefault="007D1F4E">
      <w:pPr>
        <w:pStyle w:val="Corpotesto"/>
        <w:spacing w:before="120"/>
        <w:rPr>
          <w:rStyle w:val="HeaderChar"/>
          <w:rFonts w:ascii="Tahoma" w:hAnsi="Tahoma" w:cs="Tahoma"/>
          <w:b w:val="0"/>
          <w:sz w:val="22"/>
          <w:szCs w:val="22"/>
        </w:rPr>
      </w:pPr>
      <w:r>
        <w:rPr>
          <w:rStyle w:val="HeaderChar"/>
          <w:rFonts w:ascii="Tahoma" w:hAnsi="Tahoma" w:cs="Tahoma"/>
          <w:bCs/>
          <w:i/>
          <w:iCs/>
          <w:sz w:val="22"/>
          <w:szCs w:val="22"/>
        </w:rPr>
        <w:t>N.B.:</w:t>
      </w:r>
      <w:r>
        <w:rPr>
          <w:rStyle w:val="HeaderChar"/>
          <w:rFonts w:ascii="Tahoma" w:hAnsi="Tahoma" w:cs="Tahoma"/>
          <w:b w:val="0"/>
          <w:i/>
          <w:iCs/>
          <w:sz w:val="22"/>
          <w:szCs w:val="22"/>
        </w:rPr>
        <w:t xml:space="preserve"> L'impresa consorziata dovrà indicare di possedere i requisiti di ordine generale per la partecipazione alle procedure per i contratti pubblici secondo quanto previsto dall'art. 80 del D.Lgs</w:t>
      </w:r>
      <w:r w:rsidR="00021629">
        <w:rPr>
          <w:rStyle w:val="HeaderChar"/>
          <w:rFonts w:ascii="Tahoma" w:hAnsi="Tahoma" w:cs="Tahoma"/>
          <w:b w:val="0"/>
          <w:i/>
          <w:iCs/>
          <w:sz w:val="22"/>
          <w:szCs w:val="22"/>
        </w:rPr>
        <w:t>.</w:t>
      </w:r>
      <w:r>
        <w:rPr>
          <w:rStyle w:val="HeaderChar"/>
          <w:rFonts w:ascii="Tahoma" w:hAnsi="Tahoma" w:cs="Tahoma"/>
          <w:b w:val="0"/>
          <w:i/>
          <w:iCs/>
          <w:sz w:val="22"/>
          <w:szCs w:val="22"/>
        </w:rPr>
        <w:t xml:space="preserve"> 50/16 e pertanto allega a tal fine la presente DICHIARAZIONE SOSTITUTIVA DI CERTIFICAZIONE o </w:t>
      </w:r>
      <w:r>
        <w:rPr>
          <w:rStyle w:val="HeaderChar"/>
          <w:rFonts w:ascii="Tahoma" w:eastAsia="Arial" w:hAnsi="Tahoma" w:cs="Tahoma"/>
          <w:b w:val="0"/>
          <w:i/>
          <w:iCs/>
          <w:sz w:val="22"/>
          <w:szCs w:val="22"/>
        </w:rPr>
        <w:t>comunque  dichiarazione riprodotta in modo sostanzialmente conforme</w:t>
      </w:r>
      <w:r>
        <w:rPr>
          <w:rStyle w:val="HeaderChar"/>
          <w:rFonts w:ascii="Tahoma" w:hAnsi="Tahoma" w:cs="Tahoma"/>
          <w:b w:val="0"/>
          <w:i/>
          <w:iCs/>
          <w:sz w:val="22"/>
          <w:szCs w:val="22"/>
        </w:rPr>
        <w:t>, resa da soggetto legale rappresentante di cui all'art. 80 comma 3 del D.lgs</w:t>
      </w:r>
      <w:r w:rsidR="00021629">
        <w:rPr>
          <w:rStyle w:val="HeaderChar"/>
          <w:rFonts w:ascii="Tahoma" w:hAnsi="Tahoma" w:cs="Tahoma"/>
          <w:b w:val="0"/>
          <w:i/>
          <w:iCs/>
          <w:sz w:val="22"/>
          <w:szCs w:val="22"/>
        </w:rPr>
        <w:t>.</w:t>
      </w:r>
      <w:r>
        <w:rPr>
          <w:rStyle w:val="HeaderChar"/>
          <w:rFonts w:ascii="Tahoma" w:hAnsi="Tahoma" w:cs="Tahoma"/>
          <w:b w:val="0"/>
          <w:i/>
          <w:iCs/>
          <w:sz w:val="22"/>
          <w:szCs w:val="22"/>
        </w:rPr>
        <w:t xml:space="preserve"> 50/16 e s.m., dell'impresa consorziata. </w:t>
      </w:r>
    </w:p>
    <w:p w:rsidR="007D1F4E" w:rsidRDefault="007D1F4E">
      <w:pPr>
        <w:pStyle w:val="Corpotesto"/>
        <w:spacing w:before="120"/>
        <w:rPr>
          <w:rFonts w:ascii="Tahoma" w:hAnsi="Tahoma"/>
          <w:b w:val="0"/>
          <w:sz w:val="22"/>
        </w:rPr>
      </w:pPr>
      <w:r>
        <w:rPr>
          <w:rStyle w:val="HeaderChar"/>
          <w:rFonts w:ascii="Tahoma" w:hAnsi="Tahoma" w:cs="Tahoma"/>
          <w:b w:val="0"/>
          <w:sz w:val="22"/>
          <w:szCs w:val="22"/>
        </w:rPr>
        <w:t>- di accettare la clausola secondo cui è vietata qualsiasi modificazione alla composizione dei consorzi rispetto a quella risultante dall'impegno presentato in sede di presentazione dell'offerta.</w:t>
      </w:r>
    </w:p>
    <w:p w:rsidR="007D1F4E" w:rsidRDefault="007D1F4E" w:rsidP="00A75DBB">
      <w:pPr>
        <w:pStyle w:val="Corpotesto"/>
        <w:rPr>
          <w:rFonts w:ascii="Tahoma" w:hAnsi="Tahoma"/>
          <w:b w:val="0"/>
          <w:sz w:val="22"/>
        </w:rPr>
      </w:pPr>
    </w:p>
    <w:p w:rsidR="007D1F4E" w:rsidRDefault="007D1F4E">
      <w:pPr>
        <w:pStyle w:val="Corpotesto"/>
        <w:spacing w:before="120"/>
        <w:rPr>
          <w:rFonts w:ascii="Tahoma" w:hAnsi="Tahoma" w:cs="Tahoma"/>
          <w:b w:val="0"/>
          <w:sz w:val="22"/>
          <w:szCs w:val="22"/>
        </w:rPr>
      </w:pPr>
      <w:r>
        <w:rPr>
          <w:rStyle w:val="HeaderChar"/>
          <w:rFonts w:ascii="Arial" w:hAnsi="Arial" w:cs="Tahoma"/>
          <w:b w:val="0"/>
          <w:sz w:val="22"/>
          <w:szCs w:val="22"/>
        </w:rPr>
        <w:t xml:space="preserve">5) </w:t>
      </w:r>
      <w:r>
        <w:rPr>
          <w:rStyle w:val="HeaderChar"/>
          <w:rFonts w:ascii="Tahoma" w:hAnsi="Tahoma" w:cs="Tahoma"/>
          <w:bCs/>
          <w:sz w:val="22"/>
          <w:szCs w:val="22"/>
        </w:rPr>
        <w:t>(nel caso di associazioni temporanea d'impresa o consorzio o GEIE non ancora costituiti)</w:t>
      </w:r>
      <w:r>
        <w:rPr>
          <w:rStyle w:val="HeaderChar"/>
          <w:rFonts w:ascii="Tahoma" w:hAnsi="Tahoma" w:cs="Tahoma"/>
          <w:b w:val="0"/>
          <w:sz w:val="22"/>
          <w:szCs w:val="22"/>
        </w:rPr>
        <w:t xml:space="preserve"> : </w:t>
      </w:r>
      <w:r>
        <w:rPr>
          <w:rFonts w:ascii="Tahoma" w:hAnsi="Tahoma"/>
          <w:b w:val="0"/>
          <w:sz w:val="22"/>
          <w:szCs w:val="22"/>
        </w:rPr>
        <w:t xml:space="preserve">che, in caso di aggiudicazione, sarà conferito mandato collettivo speciale con rappresentanza o funzioni di capogruppo all’impresa: ……………………………………………………………………………………………………………………………………con sede legale in …...................................................................................................e dichiara di assumere l’impegno, in caso di aggiudicazione, ad uniformarsi alla disciplina vigente con riguardo alle associazioni temporanee o consorzi o GEIE. </w:t>
      </w:r>
      <w:r>
        <w:rPr>
          <w:rFonts w:ascii="Tahoma" w:hAnsi="Tahoma" w:cs="Tahoma"/>
          <w:b w:val="0"/>
          <w:sz w:val="22"/>
          <w:szCs w:val="22"/>
        </w:rPr>
        <w:t>Inoltre prende atto che è vietata qualsiasi modificazione alla composizione delle associazioni temporanee e dei consorzi di cui all’art. 45, comma 2, lettera d), e), f e g) del D.lgs 18.04.2016, n. 50 rispetto a quella risultante dall’impegno presentato in sede di offerta.</w:t>
      </w:r>
    </w:p>
    <w:p w:rsidR="007D1F4E" w:rsidRDefault="007D1F4E">
      <w:pPr>
        <w:pStyle w:val="Corpotesto"/>
        <w:spacing w:before="120"/>
        <w:rPr>
          <w:rFonts w:ascii="Tahoma" w:hAnsi="Tahoma"/>
          <w:b w:val="0"/>
          <w:sz w:val="22"/>
          <w:szCs w:val="22"/>
        </w:rPr>
      </w:pPr>
      <w:r>
        <w:rPr>
          <w:rFonts w:ascii="Tahoma" w:hAnsi="Tahoma" w:cs="Tahoma"/>
          <w:b w:val="0"/>
          <w:sz w:val="22"/>
          <w:szCs w:val="22"/>
        </w:rPr>
        <w:t>- che i soggetti componenti il costituendo RTI/CONSORZIO/GEIE che partecipano alla presente gara sono:</w:t>
      </w:r>
    </w:p>
    <w:p w:rsidR="007D1F4E" w:rsidRDefault="007D1F4E">
      <w:pPr>
        <w:pStyle w:val="Corpotesto"/>
        <w:spacing w:line="300" w:lineRule="atLeast"/>
        <w:ind w:left="567" w:hanging="567"/>
        <w:rPr>
          <w:rFonts w:ascii="Tahoma" w:hAnsi="Tahoma"/>
          <w:b w:val="0"/>
          <w:sz w:val="22"/>
          <w:szCs w:val="22"/>
        </w:rPr>
      </w:pPr>
    </w:p>
    <w:p w:rsidR="007D1F4E" w:rsidRDefault="007D1F4E">
      <w:pPr>
        <w:pStyle w:val="Corpotesto"/>
        <w:spacing w:line="300" w:lineRule="atLeast"/>
        <w:ind w:left="567" w:hanging="567"/>
        <w:rPr>
          <w:rFonts w:ascii="Tahoma" w:hAnsi="Tahoma"/>
          <w:b w:val="0"/>
          <w:sz w:val="22"/>
          <w:szCs w:val="22"/>
        </w:rPr>
      </w:pPr>
      <w:r>
        <w:rPr>
          <w:rFonts w:ascii="Tahoma" w:hAnsi="Tahoma"/>
          <w:b w:val="0"/>
          <w:sz w:val="22"/>
          <w:szCs w:val="22"/>
        </w:rPr>
        <w:tab/>
      </w:r>
      <w:r>
        <w:rPr>
          <w:rFonts w:ascii="Tahoma" w:hAnsi="Tahoma"/>
          <w:b w:val="0"/>
          <w:sz w:val="22"/>
          <w:szCs w:val="22"/>
        </w:rPr>
        <w:tab/>
      </w:r>
      <w:r>
        <w:rPr>
          <w:rFonts w:ascii="Tahoma" w:hAnsi="Tahoma"/>
          <w:b w:val="0"/>
          <w:sz w:val="22"/>
          <w:szCs w:val="22"/>
        </w:rPr>
        <w:tab/>
      </w:r>
      <w:r>
        <w:rPr>
          <w:rFonts w:ascii="Tahoma" w:hAnsi="Tahoma"/>
          <w:b w:val="0"/>
          <w:sz w:val="22"/>
          <w:szCs w:val="22"/>
        </w:rPr>
        <w:tab/>
      </w:r>
      <w:r>
        <w:rPr>
          <w:rFonts w:ascii="Tahoma" w:hAnsi="Tahoma"/>
          <w:b w:val="0"/>
          <w:sz w:val="22"/>
          <w:szCs w:val="22"/>
        </w:rPr>
        <w:tab/>
        <w:t>DENOMINAZIONE</w:t>
      </w:r>
      <w:r>
        <w:rPr>
          <w:rFonts w:ascii="Tahoma" w:hAnsi="Tahoma"/>
          <w:b w:val="0"/>
          <w:sz w:val="22"/>
          <w:szCs w:val="22"/>
        </w:rPr>
        <w:tab/>
      </w:r>
      <w:r>
        <w:rPr>
          <w:rFonts w:ascii="Tahoma" w:hAnsi="Tahoma"/>
          <w:b w:val="0"/>
          <w:sz w:val="22"/>
          <w:szCs w:val="22"/>
        </w:rPr>
        <w:tab/>
      </w:r>
      <w:r>
        <w:rPr>
          <w:rFonts w:ascii="Tahoma" w:hAnsi="Tahoma"/>
          <w:b w:val="0"/>
          <w:sz w:val="22"/>
          <w:szCs w:val="22"/>
        </w:rPr>
        <w:tab/>
      </w:r>
      <w:r>
        <w:rPr>
          <w:rFonts w:ascii="Tahoma" w:hAnsi="Tahoma"/>
          <w:b w:val="0"/>
          <w:sz w:val="22"/>
          <w:szCs w:val="22"/>
        </w:rPr>
        <w:tab/>
      </w:r>
    </w:p>
    <w:p w:rsidR="007D1F4E" w:rsidRDefault="007D1F4E">
      <w:pPr>
        <w:pStyle w:val="Corpotesto"/>
        <w:spacing w:line="300" w:lineRule="atLeast"/>
        <w:ind w:left="567" w:hanging="567"/>
        <w:rPr>
          <w:rFonts w:ascii="Tahoma" w:hAnsi="Tahoma"/>
          <w:b w:val="0"/>
          <w:sz w:val="22"/>
          <w:szCs w:val="22"/>
        </w:rPr>
      </w:pPr>
      <w:r>
        <w:rPr>
          <w:rFonts w:ascii="Tahoma" w:hAnsi="Tahoma"/>
          <w:b w:val="0"/>
          <w:sz w:val="22"/>
          <w:szCs w:val="22"/>
        </w:rPr>
        <w:tab/>
      </w:r>
      <w:r>
        <w:rPr>
          <w:rFonts w:ascii="Tahoma" w:hAnsi="Tahoma"/>
          <w:b w:val="0"/>
          <w:sz w:val="22"/>
          <w:szCs w:val="22"/>
        </w:rPr>
        <w:tab/>
        <w:t>Mandatario …................................................................................................................</w:t>
      </w:r>
    </w:p>
    <w:p w:rsidR="007D1F4E" w:rsidRDefault="007D1F4E">
      <w:pPr>
        <w:pStyle w:val="Corpotesto"/>
        <w:spacing w:line="300" w:lineRule="atLeast"/>
        <w:ind w:left="567" w:hanging="567"/>
        <w:rPr>
          <w:rFonts w:ascii="Tahoma" w:hAnsi="Tahoma"/>
          <w:b w:val="0"/>
          <w:sz w:val="22"/>
          <w:szCs w:val="22"/>
        </w:rPr>
      </w:pPr>
      <w:r>
        <w:rPr>
          <w:rFonts w:ascii="Tahoma" w:hAnsi="Tahoma"/>
          <w:b w:val="0"/>
          <w:sz w:val="22"/>
          <w:szCs w:val="22"/>
        </w:rPr>
        <w:tab/>
      </w:r>
      <w:r>
        <w:rPr>
          <w:rFonts w:ascii="Tahoma" w:hAnsi="Tahoma"/>
          <w:b w:val="0"/>
          <w:sz w:val="22"/>
          <w:szCs w:val="22"/>
        </w:rPr>
        <w:tab/>
        <w:t>Mandante …..................................................................................................................</w:t>
      </w:r>
    </w:p>
    <w:p w:rsidR="007D1F4E" w:rsidRDefault="007D1F4E">
      <w:pPr>
        <w:pStyle w:val="Corpotesto"/>
        <w:spacing w:line="300" w:lineRule="atLeast"/>
        <w:ind w:left="567" w:hanging="567"/>
        <w:rPr>
          <w:rStyle w:val="HeaderChar"/>
          <w:rFonts w:ascii="Tahoma" w:hAnsi="Tahoma" w:cs="Tahoma"/>
          <w:b w:val="0"/>
          <w:sz w:val="22"/>
          <w:szCs w:val="22"/>
        </w:rPr>
      </w:pPr>
      <w:r>
        <w:rPr>
          <w:rFonts w:ascii="Tahoma" w:hAnsi="Tahoma"/>
          <w:b w:val="0"/>
          <w:sz w:val="22"/>
          <w:szCs w:val="22"/>
        </w:rPr>
        <w:tab/>
      </w:r>
      <w:r>
        <w:rPr>
          <w:rFonts w:ascii="Tahoma" w:hAnsi="Tahoma"/>
          <w:b w:val="0"/>
          <w:sz w:val="22"/>
          <w:szCs w:val="22"/>
        </w:rPr>
        <w:tab/>
        <w:t>Mandante …..................................................................................................................</w:t>
      </w:r>
    </w:p>
    <w:p w:rsidR="007D1F4E" w:rsidRDefault="007D1F4E">
      <w:pPr>
        <w:pStyle w:val="Corpotesto"/>
        <w:spacing w:line="300" w:lineRule="atLeast"/>
        <w:ind w:left="567" w:hanging="567"/>
        <w:rPr>
          <w:b w:val="0"/>
        </w:rPr>
      </w:pPr>
      <w:r>
        <w:rPr>
          <w:rStyle w:val="HeaderChar"/>
          <w:rFonts w:ascii="Tahoma" w:hAnsi="Tahoma" w:cs="Tahoma"/>
          <w:b w:val="0"/>
          <w:sz w:val="22"/>
          <w:szCs w:val="22"/>
        </w:rPr>
        <w:tab/>
      </w:r>
      <w:r>
        <w:rPr>
          <w:rStyle w:val="HeaderChar"/>
          <w:rFonts w:ascii="Tahoma" w:hAnsi="Tahoma" w:cs="Tahoma"/>
          <w:b w:val="0"/>
          <w:sz w:val="22"/>
          <w:szCs w:val="22"/>
        </w:rPr>
        <w:tab/>
        <w:t>Mandante …..................................................................................................................</w:t>
      </w:r>
    </w:p>
    <w:p w:rsidR="007D1F4E" w:rsidRDefault="007D1F4E">
      <w:pPr>
        <w:pStyle w:val="Corpotesto"/>
        <w:spacing w:line="300" w:lineRule="atLeast"/>
        <w:rPr>
          <w:b w:val="0"/>
        </w:rPr>
      </w:pPr>
    </w:p>
    <w:p w:rsidR="007D1F4E" w:rsidRDefault="007D1F4E">
      <w:pPr>
        <w:pStyle w:val="Corpotesto"/>
        <w:spacing w:line="300" w:lineRule="atLeast"/>
        <w:rPr>
          <w:rStyle w:val="HeaderChar"/>
          <w:rFonts w:ascii="Tahoma" w:hAnsi="Tahoma" w:cs="Tahoma"/>
          <w:bCs/>
          <w:i/>
          <w:iCs/>
          <w:sz w:val="22"/>
          <w:szCs w:val="22"/>
        </w:rPr>
      </w:pPr>
      <w:r>
        <w:rPr>
          <w:rStyle w:val="HeaderChar"/>
          <w:rFonts w:ascii="Arial" w:hAnsi="Arial" w:cs="Tahoma"/>
          <w:b w:val="0"/>
          <w:sz w:val="22"/>
          <w:szCs w:val="22"/>
        </w:rPr>
        <w:t>- che nessun soggetto indicato per l'esecuzione partecipa alla gara medesima in altra forma, neppure individuale.</w:t>
      </w:r>
    </w:p>
    <w:p w:rsidR="007D1F4E" w:rsidRDefault="007D1F4E">
      <w:pPr>
        <w:pStyle w:val="Corpotesto"/>
        <w:spacing w:before="120"/>
        <w:rPr>
          <w:rStyle w:val="HeaderChar"/>
          <w:rFonts w:ascii="Tahoma" w:hAnsi="Tahoma" w:cs="Tahoma"/>
          <w:b w:val="0"/>
          <w:sz w:val="22"/>
          <w:szCs w:val="22"/>
        </w:rPr>
      </w:pPr>
      <w:r>
        <w:rPr>
          <w:rStyle w:val="HeaderChar"/>
          <w:rFonts w:ascii="Tahoma" w:hAnsi="Tahoma" w:cs="Tahoma"/>
          <w:bCs/>
          <w:i/>
          <w:iCs/>
          <w:sz w:val="22"/>
          <w:szCs w:val="22"/>
        </w:rPr>
        <w:t>N.B.:</w:t>
      </w:r>
      <w:r>
        <w:rPr>
          <w:rStyle w:val="HeaderChar"/>
          <w:rFonts w:ascii="Tahoma" w:hAnsi="Tahoma" w:cs="Tahoma"/>
          <w:b w:val="0"/>
          <w:i/>
          <w:iCs/>
          <w:sz w:val="22"/>
          <w:szCs w:val="22"/>
        </w:rPr>
        <w:t xml:space="preserve"> Dovrà essere allegata la presente DICHIARAZIONE SOSTITUTIVA DI CERTIFICAZIONE o </w:t>
      </w:r>
      <w:r>
        <w:rPr>
          <w:rStyle w:val="HeaderChar"/>
          <w:rFonts w:ascii="Tahoma" w:eastAsia="Arial" w:hAnsi="Tahoma" w:cs="Tahoma"/>
          <w:b w:val="0"/>
          <w:i/>
          <w:iCs/>
          <w:sz w:val="22"/>
          <w:szCs w:val="22"/>
        </w:rPr>
        <w:t>comunque  dichiarazione riprodotta in modo sostanzialmente conforme</w:t>
      </w:r>
      <w:r>
        <w:rPr>
          <w:rStyle w:val="HeaderChar"/>
          <w:rFonts w:ascii="Tahoma" w:hAnsi="Tahoma" w:cs="Tahoma"/>
          <w:b w:val="0"/>
          <w:i/>
          <w:iCs/>
          <w:sz w:val="22"/>
          <w:szCs w:val="22"/>
        </w:rPr>
        <w:t>, resa da soggetto legale rappresentante di cui all'art. 80 comma 3 del D.lgs</w:t>
      </w:r>
      <w:r w:rsidR="00021629">
        <w:rPr>
          <w:rStyle w:val="HeaderChar"/>
          <w:rFonts w:ascii="Tahoma" w:hAnsi="Tahoma" w:cs="Tahoma"/>
          <w:b w:val="0"/>
          <w:i/>
          <w:iCs/>
          <w:sz w:val="22"/>
          <w:szCs w:val="22"/>
        </w:rPr>
        <w:t>.</w:t>
      </w:r>
      <w:r>
        <w:rPr>
          <w:rStyle w:val="HeaderChar"/>
          <w:rFonts w:ascii="Tahoma" w:hAnsi="Tahoma" w:cs="Tahoma"/>
          <w:b w:val="0"/>
          <w:i/>
          <w:iCs/>
          <w:sz w:val="22"/>
          <w:szCs w:val="22"/>
        </w:rPr>
        <w:t xml:space="preserve"> 50/16 e s.m. di ciascuna delle imprese che costituiranno il raggruppamento temporaneo. </w:t>
      </w:r>
    </w:p>
    <w:p w:rsidR="007D1F4E" w:rsidRDefault="007D1F4E">
      <w:pPr>
        <w:pStyle w:val="Corpotesto"/>
        <w:spacing w:before="120"/>
        <w:rPr>
          <w:rFonts w:ascii="Tahoma" w:hAnsi="Tahoma"/>
          <w:b w:val="0"/>
          <w:sz w:val="22"/>
          <w:szCs w:val="22"/>
        </w:rPr>
      </w:pPr>
      <w:r>
        <w:rPr>
          <w:rStyle w:val="HeaderChar"/>
          <w:rFonts w:ascii="Tahoma" w:hAnsi="Tahoma" w:cs="Tahoma"/>
          <w:b w:val="0"/>
          <w:sz w:val="22"/>
          <w:szCs w:val="22"/>
        </w:rPr>
        <w:t xml:space="preserve">6) </w:t>
      </w:r>
      <w:r>
        <w:rPr>
          <w:rStyle w:val="HeaderChar"/>
          <w:rFonts w:ascii="Tahoma" w:hAnsi="Tahoma" w:cs="Tahoma"/>
          <w:bCs/>
          <w:sz w:val="22"/>
          <w:szCs w:val="22"/>
        </w:rPr>
        <w:t xml:space="preserve">(nel caso di associazioni temporanea d'impresa o consorzio o GEIE già costituiti): </w:t>
      </w:r>
      <w:r>
        <w:rPr>
          <w:rStyle w:val="HeaderChar"/>
          <w:rFonts w:ascii="Tahoma" w:hAnsi="Tahoma" w:cs="Tahoma"/>
          <w:b w:val="0"/>
          <w:sz w:val="22"/>
          <w:szCs w:val="22"/>
        </w:rPr>
        <w:t>che i s</w:t>
      </w:r>
      <w:r>
        <w:rPr>
          <w:rFonts w:ascii="Tahoma" w:hAnsi="Tahoma" w:cs="Tahoma"/>
          <w:b w:val="0"/>
          <w:sz w:val="22"/>
          <w:szCs w:val="22"/>
        </w:rPr>
        <w:t>oggetti componenti il costituito RTI/CONSORZIO/GEIE che partecipano alla presente gara sono:</w:t>
      </w:r>
    </w:p>
    <w:p w:rsidR="007D1F4E" w:rsidRDefault="007D1F4E">
      <w:pPr>
        <w:pStyle w:val="Corpotesto"/>
        <w:spacing w:line="300" w:lineRule="atLeast"/>
        <w:ind w:left="567" w:hanging="567"/>
        <w:rPr>
          <w:rFonts w:ascii="Tahoma" w:hAnsi="Tahoma"/>
          <w:b w:val="0"/>
          <w:sz w:val="22"/>
          <w:szCs w:val="22"/>
        </w:rPr>
      </w:pPr>
    </w:p>
    <w:p w:rsidR="007D1F4E" w:rsidRDefault="007D1F4E">
      <w:pPr>
        <w:pStyle w:val="Corpotesto"/>
        <w:spacing w:line="300" w:lineRule="atLeast"/>
        <w:ind w:left="567" w:hanging="567"/>
        <w:rPr>
          <w:rFonts w:ascii="Tahoma" w:hAnsi="Tahoma"/>
          <w:b w:val="0"/>
          <w:sz w:val="22"/>
          <w:szCs w:val="22"/>
        </w:rPr>
      </w:pPr>
      <w:r>
        <w:rPr>
          <w:rFonts w:ascii="Tahoma" w:hAnsi="Tahoma"/>
          <w:b w:val="0"/>
          <w:sz w:val="22"/>
          <w:szCs w:val="22"/>
        </w:rPr>
        <w:tab/>
      </w:r>
      <w:r>
        <w:rPr>
          <w:rFonts w:ascii="Tahoma" w:hAnsi="Tahoma"/>
          <w:b w:val="0"/>
          <w:sz w:val="22"/>
          <w:szCs w:val="22"/>
        </w:rPr>
        <w:tab/>
      </w:r>
      <w:r>
        <w:rPr>
          <w:rFonts w:ascii="Tahoma" w:hAnsi="Tahoma"/>
          <w:b w:val="0"/>
          <w:sz w:val="22"/>
          <w:szCs w:val="22"/>
        </w:rPr>
        <w:tab/>
      </w:r>
      <w:r>
        <w:rPr>
          <w:rFonts w:ascii="Tahoma" w:hAnsi="Tahoma"/>
          <w:b w:val="0"/>
          <w:sz w:val="22"/>
          <w:szCs w:val="22"/>
        </w:rPr>
        <w:tab/>
      </w:r>
      <w:r>
        <w:rPr>
          <w:rFonts w:ascii="Tahoma" w:hAnsi="Tahoma"/>
          <w:b w:val="0"/>
          <w:sz w:val="22"/>
          <w:szCs w:val="22"/>
        </w:rPr>
        <w:tab/>
        <w:t>DENOMINAZIONE</w:t>
      </w:r>
      <w:r>
        <w:rPr>
          <w:rFonts w:ascii="Tahoma" w:hAnsi="Tahoma"/>
          <w:b w:val="0"/>
          <w:sz w:val="22"/>
          <w:szCs w:val="22"/>
        </w:rPr>
        <w:tab/>
      </w:r>
      <w:r>
        <w:rPr>
          <w:rFonts w:ascii="Tahoma" w:hAnsi="Tahoma"/>
          <w:b w:val="0"/>
          <w:sz w:val="22"/>
          <w:szCs w:val="22"/>
        </w:rPr>
        <w:tab/>
      </w:r>
      <w:r>
        <w:rPr>
          <w:rFonts w:ascii="Tahoma" w:hAnsi="Tahoma"/>
          <w:b w:val="0"/>
          <w:sz w:val="22"/>
          <w:szCs w:val="22"/>
        </w:rPr>
        <w:tab/>
      </w:r>
      <w:r>
        <w:rPr>
          <w:rFonts w:ascii="Tahoma" w:hAnsi="Tahoma"/>
          <w:b w:val="0"/>
          <w:sz w:val="22"/>
          <w:szCs w:val="22"/>
        </w:rPr>
        <w:tab/>
      </w:r>
    </w:p>
    <w:p w:rsidR="007D1F4E" w:rsidRDefault="007D1F4E">
      <w:pPr>
        <w:pStyle w:val="Corpotesto"/>
        <w:spacing w:line="300" w:lineRule="atLeast"/>
        <w:ind w:left="567" w:hanging="567"/>
        <w:rPr>
          <w:rFonts w:ascii="Tahoma" w:hAnsi="Tahoma"/>
          <w:b w:val="0"/>
          <w:sz w:val="22"/>
          <w:szCs w:val="22"/>
        </w:rPr>
      </w:pPr>
      <w:r>
        <w:rPr>
          <w:rFonts w:ascii="Tahoma" w:hAnsi="Tahoma"/>
          <w:b w:val="0"/>
          <w:sz w:val="22"/>
          <w:szCs w:val="22"/>
        </w:rPr>
        <w:tab/>
      </w:r>
      <w:r>
        <w:rPr>
          <w:rFonts w:ascii="Tahoma" w:hAnsi="Tahoma"/>
          <w:b w:val="0"/>
          <w:sz w:val="22"/>
          <w:szCs w:val="22"/>
        </w:rPr>
        <w:tab/>
        <w:t>Mandatario …................................................................................................................</w:t>
      </w:r>
    </w:p>
    <w:p w:rsidR="007D1F4E" w:rsidRDefault="007D1F4E">
      <w:pPr>
        <w:pStyle w:val="Corpotesto"/>
        <w:spacing w:line="300" w:lineRule="atLeast"/>
        <w:ind w:left="567" w:hanging="567"/>
        <w:rPr>
          <w:rFonts w:ascii="Tahoma" w:hAnsi="Tahoma"/>
          <w:b w:val="0"/>
          <w:sz w:val="22"/>
          <w:szCs w:val="22"/>
        </w:rPr>
      </w:pPr>
      <w:r>
        <w:rPr>
          <w:rFonts w:ascii="Tahoma" w:hAnsi="Tahoma"/>
          <w:b w:val="0"/>
          <w:sz w:val="22"/>
          <w:szCs w:val="22"/>
        </w:rPr>
        <w:tab/>
      </w:r>
      <w:r>
        <w:rPr>
          <w:rFonts w:ascii="Tahoma" w:hAnsi="Tahoma"/>
          <w:b w:val="0"/>
          <w:sz w:val="22"/>
          <w:szCs w:val="22"/>
        </w:rPr>
        <w:tab/>
        <w:t>Mandante …..................................................................................................................</w:t>
      </w:r>
    </w:p>
    <w:p w:rsidR="007D1F4E" w:rsidRDefault="007D1F4E">
      <w:pPr>
        <w:pStyle w:val="Corpotesto"/>
        <w:spacing w:line="300" w:lineRule="atLeast"/>
        <w:ind w:left="567" w:hanging="567"/>
        <w:rPr>
          <w:rStyle w:val="HeaderChar"/>
          <w:rFonts w:ascii="Tahoma" w:hAnsi="Tahoma" w:cs="Tahoma"/>
          <w:b w:val="0"/>
          <w:sz w:val="22"/>
          <w:szCs w:val="22"/>
        </w:rPr>
      </w:pPr>
      <w:r>
        <w:rPr>
          <w:rFonts w:ascii="Tahoma" w:hAnsi="Tahoma"/>
          <w:b w:val="0"/>
          <w:sz w:val="22"/>
          <w:szCs w:val="22"/>
        </w:rPr>
        <w:tab/>
      </w:r>
      <w:r>
        <w:rPr>
          <w:rFonts w:ascii="Tahoma" w:hAnsi="Tahoma"/>
          <w:b w:val="0"/>
          <w:sz w:val="22"/>
          <w:szCs w:val="22"/>
        </w:rPr>
        <w:tab/>
        <w:t>Mandante …..................................................................................................................</w:t>
      </w:r>
    </w:p>
    <w:p w:rsidR="007D1F4E" w:rsidRDefault="007D1F4E">
      <w:pPr>
        <w:pStyle w:val="Corpotesto"/>
        <w:spacing w:line="300" w:lineRule="atLeast"/>
        <w:ind w:left="567" w:hanging="567"/>
      </w:pPr>
      <w:r>
        <w:rPr>
          <w:rStyle w:val="HeaderChar"/>
          <w:rFonts w:ascii="Tahoma" w:hAnsi="Tahoma" w:cs="Tahoma"/>
          <w:b w:val="0"/>
          <w:sz w:val="22"/>
          <w:szCs w:val="22"/>
        </w:rPr>
        <w:tab/>
      </w:r>
      <w:r>
        <w:rPr>
          <w:rStyle w:val="HeaderChar"/>
          <w:rFonts w:ascii="Tahoma" w:hAnsi="Tahoma" w:cs="Tahoma"/>
          <w:b w:val="0"/>
          <w:sz w:val="22"/>
          <w:szCs w:val="22"/>
        </w:rPr>
        <w:tab/>
        <w:t>Mandante …..................................................................................................................</w:t>
      </w:r>
    </w:p>
    <w:p w:rsidR="007D1F4E" w:rsidRDefault="007D1F4E">
      <w:pPr>
        <w:pStyle w:val="Corpotesto"/>
        <w:spacing w:line="300" w:lineRule="atLeast"/>
      </w:pPr>
    </w:p>
    <w:p w:rsidR="007D1F4E" w:rsidRDefault="007D1F4E">
      <w:pPr>
        <w:pStyle w:val="Corpotesto"/>
        <w:spacing w:line="300" w:lineRule="atLeast"/>
        <w:rPr>
          <w:rStyle w:val="HeaderChar"/>
          <w:rFonts w:ascii="Tahoma" w:hAnsi="Tahoma" w:cs="Tahoma"/>
          <w:bCs/>
          <w:i/>
          <w:iCs/>
          <w:sz w:val="22"/>
          <w:szCs w:val="22"/>
        </w:rPr>
      </w:pPr>
      <w:r>
        <w:rPr>
          <w:rStyle w:val="HeaderChar"/>
          <w:rFonts w:ascii="Tahoma" w:hAnsi="Tahoma" w:cs="Tahoma"/>
          <w:b w:val="0"/>
          <w:sz w:val="22"/>
          <w:szCs w:val="22"/>
        </w:rPr>
        <w:t>- che nessun soggetto indicato per l'esecuzione partecipa alla gara medesima in altra forma, neppure individuale;</w:t>
      </w:r>
    </w:p>
    <w:p w:rsidR="007D1F4E" w:rsidRDefault="007D1F4E">
      <w:pPr>
        <w:pStyle w:val="Corpotesto"/>
        <w:spacing w:before="120" w:line="300" w:lineRule="atLeast"/>
      </w:pPr>
      <w:r>
        <w:rPr>
          <w:rStyle w:val="HeaderChar"/>
          <w:rFonts w:ascii="Tahoma" w:hAnsi="Tahoma" w:cs="Tahoma"/>
          <w:bCs/>
          <w:i/>
          <w:iCs/>
          <w:sz w:val="22"/>
          <w:szCs w:val="22"/>
        </w:rPr>
        <w:lastRenderedPageBreak/>
        <w:t>N.B.</w:t>
      </w:r>
      <w:r>
        <w:rPr>
          <w:rStyle w:val="HeaderChar"/>
          <w:rFonts w:ascii="Tahoma" w:hAnsi="Tahoma" w:cs="Tahoma"/>
          <w:b w:val="0"/>
          <w:i/>
          <w:iCs/>
          <w:sz w:val="22"/>
          <w:szCs w:val="22"/>
        </w:rPr>
        <w:t xml:space="preserve"> Dovrà essere allegata la presente DICHIARAZIONE SOSTITUTIVA DI CERTIFICAZIONE o </w:t>
      </w:r>
      <w:r>
        <w:rPr>
          <w:rStyle w:val="HeaderChar"/>
          <w:rFonts w:ascii="Tahoma" w:eastAsia="Arial" w:hAnsi="Tahoma" w:cs="Tahoma"/>
          <w:b w:val="0"/>
          <w:i/>
          <w:iCs/>
          <w:sz w:val="22"/>
          <w:szCs w:val="22"/>
        </w:rPr>
        <w:t>comunque  dichiarazione riprodotta in modo sostanzialmente conforme</w:t>
      </w:r>
      <w:r>
        <w:rPr>
          <w:rStyle w:val="HeaderChar"/>
          <w:rFonts w:ascii="Tahoma" w:hAnsi="Tahoma" w:cs="Tahoma"/>
          <w:b w:val="0"/>
          <w:i/>
          <w:iCs/>
          <w:sz w:val="22"/>
          <w:szCs w:val="22"/>
        </w:rPr>
        <w:t>, resa da soggetto legale rappresentante di cui all'art. 80 comma 3 del D.lgs</w:t>
      </w:r>
      <w:r w:rsidR="00534670">
        <w:rPr>
          <w:rStyle w:val="HeaderChar"/>
          <w:rFonts w:ascii="Tahoma" w:hAnsi="Tahoma" w:cs="Tahoma"/>
          <w:b w:val="0"/>
          <w:i/>
          <w:iCs/>
          <w:sz w:val="22"/>
          <w:szCs w:val="22"/>
        </w:rPr>
        <w:t>.</w:t>
      </w:r>
      <w:r>
        <w:rPr>
          <w:rStyle w:val="HeaderChar"/>
          <w:rFonts w:ascii="Tahoma" w:hAnsi="Tahoma" w:cs="Tahoma"/>
          <w:b w:val="0"/>
          <w:i/>
          <w:iCs/>
          <w:sz w:val="22"/>
          <w:szCs w:val="22"/>
        </w:rPr>
        <w:t xml:space="preserve"> 50/16 e s.m. di ciascuna delle imprese che costituisce il raggruppamento temporaneo. </w:t>
      </w:r>
      <w:r>
        <w:rPr>
          <w:rStyle w:val="HeaderChar"/>
          <w:rFonts w:ascii="Arial" w:hAnsi="Arial" w:cs="Tahoma"/>
          <w:bCs/>
          <w:i/>
          <w:iCs/>
          <w:sz w:val="22"/>
          <w:szCs w:val="22"/>
        </w:rPr>
        <w:t xml:space="preserve"> </w:t>
      </w:r>
    </w:p>
    <w:p w:rsidR="007D1F4E" w:rsidRDefault="007D1F4E">
      <w:pPr>
        <w:pStyle w:val="Corpotesto"/>
        <w:spacing w:line="300" w:lineRule="atLeast"/>
      </w:pPr>
    </w:p>
    <w:p w:rsidR="007D1F4E" w:rsidRDefault="007D1F4E">
      <w:pPr>
        <w:pStyle w:val="Corpotesto"/>
        <w:spacing w:before="120"/>
        <w:rPr>
          <w:rStyle w:val="HeaderChar"/>
          <w:rFonts w:ascii="Tahoma" w:hAnsi="Tahoma" w:cs="Tahoma"/>
          <w:b w:val="0"/>
          <w:sz w:val="22"/>
          <w:szCs w:val="22"/>
          <w:u w:val="single"/>
        </w:rPr>
      </w:pPr>
      <w:r>
        <w:rPr>
          <w:rStyle w:val="HeaderChar"/>
          <w:rFonts w:ascii="Tahoma" w:hAnsi="Tahoma" w:cs="Tahoma"/>
          <w:b w:val="0"/>
          <w:sz w:val="22"/>
          <w:szCs w:val="22"/>
        </w:rPr>
        <w:t>7)</w:t>
      </w:r>
      <w:r>
        <w:rPr>
          <w:rStyle w:val="HeaderChar"/>
          <w:rFonts w:ascii="Tahoma" w:hAnsi="Tahoma" w:cs="Tahoma"/>
          <w:b w:val="0"/>
          <w:bCs/>
          <w:sz w:val="22"/>
          <w:szCs w:val="22"/>
        </w:rPr>
        <w:t xml:space="preserve"> </w:t>
      </w:r>
      <w:r>
        <w:rPr>
          <w:rStyle w:val="HeaderChar"/>
          <w:rFonts w:ascii="Tahoma" w:hAnsi="Tahoma" w:cs="Tahoma"/>
          <w:bCs/>
          <w:sz w:val="22"/>
          <w:szCs w:val="22"/>
        </w:rPr>
        <w:t xml:space="preserve">(in caso di avvalimento): </w:t>
      </w:r>
      <w:r>
        <w:rPr>
          <w:rStyle w:val="HeaderChar"/>
          <w:rFonts w:ascii="Tahoma" w:hAnsi="Tahoma" w:cs="Tahoma"/>
          <w:b w:val="0"/>
          <w:sz w:val="22"/>
          <w:szCs w:val="22"/>
        </w:rPr>
        <w:t>che l'impresa intende avvalersi dei requisiti della seguente impresa ausiliaria (indicare ragione sociale, sede, codice fiscale e partita IVA) …...................................................................................................al fine di garantire l'esecuzione dei lavori e che i rapporti sono regolati secondo quanto previsto dal combinato disposto dell'art. 89 D.Lgs</w:t>
      </w:r>
      <w:r w:rsidR="00021629">
        <w:rPr>
          <w:rStyle w:val="HeaderChar"/>
          <w:rFonts w:ascii="Tahoma" w:hAnsi="Tahoma" w:cs="Tahoma"/>
          <w:b w:val="0"/>
          <w:sz w:val="22"/>
          <w:szCs w:val="22"/>
        </w:rPr>
        <w:t>.</w:t>
      </w:r>
      <w:r>
        <w:rPr>
          <w:rStyle w:val="HeaderChar"/>
          <w:rFonts w:ascii="Tahoma" w:hAnsi="Tahoma" w:cs="Tahoma"/>
          <w:b w:val="0"/>
          <w:sz w:val="22"/>
          <w:szCs w:val="22"/>
        </w:rPr>
        <w:t xml:space="preserve"> 50/16 e con l'art. 88 del D.P.R. 207/16.</w:t>
      </w:r>
    </w:p>
    <w:p w:rsidR="007D1F4E" w:rsidRDefault="007D1F4E">
      <w:pPr>
        <w:pStyle w:val="Corpotesto"/>
        <w:spacing w:before="120"/>
        <w:rPr>
          <w:rFonts w:ascii="Tahoma" w:hAnsi="Tahoma" w:cs="Tahoma"/>
          <w:i/>
          <w:sz w:val="22"/>
          <w:szCs w:val="22"/>
        </w:rPr>
      </w:pPr>
      <w:r>
        <w:rPr>
          <w:rStyle w:val="HeaderChar"/>
          <w:rFonts w:ascii="Tahoma" w:hAnsi="Tahoma" w:cs="Tahoma"/>
          <w:b w:val="0"/>
          <w:sz w:val="22"/>
          <w:szCs w:val="22"/>
          <w:u w:val="single"/>
        </w:rPr>
        <w:t>Viene presentata la documentazione prevista dall'art. 89 del D.Lgs</w:t>
      </w:r>
      <w:r w:rsidR="00021629">
        <w:rPr>
          <w:rStyle w:val="HeaderChar"/>
          <w:rFonts w:ascii="Tahoma" w:hAnsi="Tahoma" w:cs="Tahoma"/>
          <w:b w:val="0"/>
          <w:sz w:val="22"/>
          <w:szCs w:val="22"/>
          <w:u w:val="single"/>
        </w:rPr>
        <w:t>.</w:t>
      </w:r>
      <w:r>
        <w:rPr>
          <w:rStyle w:val="HeaderChar"/>
          <w:rFonts w:ascii="Tahoma" w:hAnsi="Tahoma" w:cs="Tahoma"/>
          <w:b w:val="0"/>
          <w:sz w:val="22"/>
          <w:szCs w:val="22"/>
          <w:u w:val="single"/>
        </w:rPr>
        <w:t xml:space="preserve"> 50/16.</w:t>
      </w:r>
    </w:p>
    <w:p w:rsidR="007D1F4E" w:rsidRDefault="007D1F4E">
      <w:pPr>
        <w:pStyle w:val="Paragrafoelenco"/>
        <w:autoSpaceDE w:val="0"/>
        <w:spacing w:line="300" w:lineRule="exact"/>
        <w:ind w:left="0"/>
        <w:jc w:val="both"/>
        <w:rPr>
          <w:rFonts w:ascii="Tahoma" w:hAnsi="Tahoma" w:cs="Tahoma"/>
          <w:i/>
          <w:sz w:val="22"/>
          <w:szCs w:val="22"/>
        </w:rPr>
      </w:pPr>
    </w:p>
    <w:p w:rsidR="007D1F4E" w:rsidRDefault="007D1F4E">
      <w:pPr>
        <w:pStyle w:val="Paragrafoelenco"/>
        <w:autoSpaceDE w:val="0"/>
        <w:spacing w:line="300" w:lineRule="exact"/>
        <w:ind w:left="0"/>
        <w:jc w:val="both"/>
        <w:rPr>
          <w:rFonts w:ascii="Tahoma" w:hAnsi="Tahoma" w:cs="Tahoma"/>
          <w:i/>
          <w:sz w:val="22"/>
          <w:szCs w:val="22"/>
        </w:rPr>
      </w:pPr>
      <w:r>
        <w:rPr>
          <w:rFonts w:ascii="Tahoma" w:hAnsi="Tahoma" w:cs="Tahoma"/>
          <w:i/>
          <w:sz w:val="22"/>
          <w:szCs w:val="22"/>
        </w:rPr>
        <w:t xml:space="preserve">8) (solo in caso di un’aggregazione di imprese aderenti ad un contratto di rete di cui all’art. 45, comma 1 lett. f), D.Lgs. 50/2016) </w:t>
      </w:r>
      <w:r>
        <w:rPr>
          <w:rFonts w:ascii="Tahoma" w:hAnsi="Tahoma" w:cs="Tahoma"/>
          <w:sz w:val="22"/>
          <w:szCs w:val="22"/>
        </w:rPr>
        <w:t>che ai sensi dell’art. 48, del D.Lgs. 50/2016, in qualità di impresa retista indicata/mandataria/mandante, di non partecipare alla presente gara in qualsiasi altra forma prevista dal medesimo Decreto</w:t>
      </w:r>
      <w:r>
        <w:rPr>
          <w:rFonts w:ascii="Tahoma" w:hAnsi="Tahoma" w:cs="Tahoma"/>
          <w:i/>
          <w:sz w:val="22"/>
          <w:szCs w:val="22"/>
        </w:rPr>
        <w:t xml:space="preserve"> (cfr. Determinazione AVCP  n. 3/2013);</w:t>
      </w:r>
    </w:p>
    <w:p w:rsidR="007D1F4E" w:rsidRDefault="007D1F4E">
      <w:pPr>
        <w:pStyle w:val="Paragrafoelenco"/>
        <w:autoSpaceDE w:val="0"/>
        <w:spacing w:line="300" w:lineRule="exact"/>
        <w:ind w:left="0"/>
        <w:jc w:val="both"/>
        <w:rPr>
          <w:rFonts w:ascii="Tahoma" w:hAnsi="Tahoma" w:cs="Tahoma"/>
          <w:i/>
          <w:sz w:val="22"/>
          <w:szCs w:val="22"/>
        </w:rPr>
      </w:pPr>
    </w:p>
    <w:p w:rsidR="007D1F4E" w:rsidRDefault="007D1F4E">
      <w:pPr>
        <w:pStyle w:val="Paragrafoelenco"/>
        <w:autoSpaceDE w:val="0"/>
        <w:spacing w:line="300" w:lineRule="exact"/>
        <w:ind w:left="0"/>
        <w:jc w:val="both"/>
        <w:rPr>
          <w:rFonts w:ascii="Wingdings" w:hAnsi="Wingdings"/>
          <w:sz w:val="22"/>
          <w:szCs w:val="22"/>
        </w:rPr>
      </w:pPr>
      <w:r>
        <w:rPr>
          <w:rFonts w:ascii="Tahoma" w:hAnsi="Tahoma" w:cs="Tahoma"/>
          <w:sz w:val="22"/>
          <w:szCs w:val="22"/>
        </w:rPr>
        <w:t>9) (</w:t>
      </w:r>
      <w:r>
        <w:rPr>
          <w:rFonts w:ascii="Tahoma" w:hAnsi="Tahoma" w:cs="Tahoma"/>
          <w:i/>
          <w:sz w:val="22"/>
          <w:szCs w:val="22"/>
        </w:rPr>
        <w:t>solo in caso di rete d’impresa con organo comune e soggettività giuridica</w:t>
      </w:r>
      <w:r>
        <w:rPr>
          <w:rFonts w:ascii="Tahoma" w:hAnsi="Tahoma" w:cs="Tahoma"/>
          <w:sz w:val="22"/>
          <w:szCs w:val="22"/>
        </w:rPr>
        <w:t xml:space="preserve">) che in qualità di organo comune </w:t>
      </w:r>
      <w:r>
        <w:rPr>
          <w:rFonts w:ascii="Tahoma" w:hAnsi="Tahoma" w:cs="Tahoma"/>
          <w:i/>
          <w:sz w:val="22"/>
          <w:szCs w:val="22"/>
        </w:rPr>
        <w:t>(barrare l’ipotesi che ricorre)</w:t>
      </w:r>
      <w:r>
        <w:rPr>
          <w:rFonts w:ascii="Tahoma" w:hAnsi="Tahoma" w:cs="Tahoma"/>
          <w:sz w:val="22"/>
          <w:szCs w:val="22"/>
        </w:rPr>
        <w:t>:</w:t>
      </w:r>
    </w:p>
    <w:p w:rsidR="007D1F4E" w:rsidRDefault="007D1F4E">
      <w:pPr>
        <w:pStyle w:val="Paragrafoelenco"/>
        <w:widowControl w:val="0"/>
        <w:tabs>
          <w:tab w:val="left" w:pos="567"/>
        </w:tabs>
        <w:autoSpaceDE w:val="0"/>
        <w:spacing w:line="300" w:lineRule="exact"/>
        <w:ind w:left="1418" w:hanging="709"/>
        <w:jc w:val="both"/>
        <w:rPr>
          <w:rFonts w:ascii="Tahoma" w:hAnsi="Tahoma" w:cs="Tahoma"/>
          <w:i/>
          <w:sz w:val="22"/>
          <w:szCs w:val="22"/>
          <w:u w:val="single"/>
        </w:rPr>
      </w:pPr>
      <w:r>
        <w:rPr>
          <w:rFonts w:ascii="Wingdings" w:hAnsi="Wingdings"/>
          <w:sz w:val="22"/>
          <w:szCs w:val="22"/>
        </w:rPr>
        <w:t></w:t>
      </w:r>
      <w:r>
        <w:rPr>
          <w:rFonts w:ascii="Tahoma" w:hAnsi="Tahoma" w:cs="Tahoma"/>
          <w:sz w:val="22"/>
          <w:szCs w:val="22"/>
        </w:rPr>
        <w:tab/>
        <w:t xml:space="preserve">impegna tutte le imprese retiste aderenti al medesimo contratto, presentando la copia autentica del contratto di rete, </w:t>
      </w:r>
    </w:p>
    <w:p w:rsidR="007D1F4E" w:rsidRDefault="007D1F4E">
      <w:pPr>
        <w:pStyle w:val="Paragrafoelenco"/>
        <w:widowControl w:val="0"/>
        <w:tabs>
          <w:tab w:val="left" w:pos="567"/>
        </w:tabs>
        <w:autoSpaceDE w:val="0"/>
        <w:spacing w:line="300" w:lineRule="exact"/>
        <w:jc w:val="both"/>
        <w:rPr>
          <w:rStyle w:val="HeaderChar"/>
          <w:rFonts w:ascii="Wingdings" w:hAnsi="Wingdings" w:cs="Tahoma"/>
          <w:sz w:val="22"/>
          <w:szCs w:val="22"/>
        </w:rPr>
      </w:pPr>
      <w:r>
        <w:rPr>
          <w:rFonts w:ascii="Tahoma" w:hAnsi="Tahoma" w:cs="Tahoma"/>
          <w:i/>
          <w:sz w:val="22"/>
          <w:szCs w:val="22"/>
          <w:u w:val="single"/>
        </w:rPr>
        <w:t>ovvero</w:t>
      </w:r>
    </w:p>
    <w:p w:rsidR="007D1F4E" w:rsidRDefault="007D1F4E">
      <w:pPr>
        <w:pStyle w:val="Paragrafoelenco"/>
        <w:widowControl w:val="0"/>
        <w:tabs>
          <w:tab w:val="left" w:pos="567"/>
        </w:tabs>
        <w:autoSpaceDE w:val="0"/>
        <w:spacing w:before="120" w:line="300" w:lineRule="exact"/>
        <w:ind w:left="1418" w:hanging="709"/>
        <w:jc w:val="both"/>
        <w:rPr>
          <w:rStyle w:val="HeaderChar"/>
          <w:rFonts w:ascii="Tahoma" w:hAnsi="Tahoma" w:cs="Tahoma"/>
          <w:sz w:val="22"/>
          <w:szCs w:val="22"/>
        </w:rPr>
      </w:pPr>
      <w:r>
        <w:rPr>
          <w:rStyle w:val="HeaderChar"/>
          <w:rFonts w:ascii="Wingdings" w:hAnsi="Wingdings" w:cs="Tahoma"/>
          <w:sz w:val="22"/>
          <w:szCs w:val="22"/>
        </w:rPr>
        <w:t></w:t>
      </w:r>
      <w:r>
        <w:rPr>
          <w:rStyle w:val="HeaderChar"/>
          <w:rFonts w:ascii="Tahoma" w:hAnsi="Tahoma" w:cs="Tahoma"/>
          <w:sz w:val="22"/>
          <w:szCs w:val="22"/>
        </w:rPr>
        <w:tab/>
        <w:t>fermo restando la presentazione della copia autentica del contratto di rete, NON impegna tutte le imprese retiste aderenti al medesimo contratto ed INDICA, pertanto, la denominazione ed il codice fiscale delle sole imprese retiste con le quali concorre……………………………………………………………………………………………….………………………………………………………………………………………………………………………</w:t>
      </w:r>
    </w:p>
    <w:p w:rsidR="007D1F4E" w:rsidRDefault="007D1F4E">
      <w:pPr>
        <w:pStyle w:val="Corpotesto"/>
        <w:spacing w:before="120"/>
        <w:rPr>
          <w:rFonts w:ascii="Tahoma" w:hAnsi="Tahoma" w:cs="Tahoma"/>
          <w:sz w:val="22"/>
          <w:szCs w:val="22"/>
        </w:rPr>
      </w:pPr>
      <w:r>
        <w:rPr>
          <w:rStyle w:val="HeaderChar"/>
          <w:rFonts w:ascii="Tahoma" w:hAnsi="Tahoma" w:cs="Tahoma"/>
          <w:b w:val="0"/>
          <w:sz w:val="22"/>
          <w:szCs w:val="22"/>
        </w:rPr>
        <w:t>10) di non trovarsi nelle condizioni previste nell’art. 80, del D.lgs</w:t>
      </w:r>
      <w:r w:rsidR="00021629">
        <w:rPr>
          <w:rStyle w:val="HeaderChar"/>
          <w:rFonts w:ascii="Tahoma" w:hAnsi="Tahoma" w:cs="Tahoma"/>
          <w:b w:val="0"/>
          <w:sz w:val="22"/>
          <w:szCs w:val="22"/>
        </w:rPr>
        <w:t>.</w:t>
      </w:r>
      <w:r>
        <w:rPr>
          <w:rStyle w:val="HeaderChar"/>
          <w:rFonts w:ascii="Tahoma" w:hAnsi="Tahoma" w:cs="Tahoma"/>
          <w:b w:val="0"/>
          <w:sz w:val="22"/>
          <w:szCs w:val="22"/>
        </w:rPr>
        <w:t xml:space="preserve"> 18.4.2016, n. 50, e più precisamente dichiara: </w:t>
      </w:r>
      <w:r>
        <w:rPr>
          <w:rFonts w:ascii="Arial" w:hAnsi="Arial" w:cs="Tahoma"/>
          <w:bCs/>
          <w:i/>
          <w:iCs/>
          <w:sz w:val="22"/>
          <w:szCs w:val="22"/>
          <w:u w:val="single"/>
        </w:rPr>
        <w:t>in applicazione dell’art.80, com</w:t>
      </w:r>
      <w:r>
        <w:rPr>
          <w:rFonts w:ascii="Tahoma" w:hAnsi="Tahoma" w:cs="Tahoma"/>
          <w:bCs/>
          <w:i/>
          <w:iCs/>
          <w:sz w:val="22"/>
          <w:szCs w:val="22"/>
          <w:u w:val="single"/>
        </w:rPr>
        <w:t>ma 1</w:t>
      </w:r>
      <w:r w:rsidR="006B7028">
        <w:rPr>
          <w:rFonts w:ascii="Tahoma" w:hAnsi="Tahoma" w:cs="Tahoma"/>
          <w:bCs/>
          <w:i/>
          <w:iCs/>
          <w:sz w:val="22"/>
          <w:szCs w:val="22"/>
          <w:u w:val="single"/>
        </w:rPr>
        <w:t>,</w:t>
      </w:r>
      <w:r>
        <w:rPr>
          <w:rFonts w:ascii="Tahoma" w:hAnsi="Tahoma" w:cs="Tahoma"/>
          <w:sz w:val="22"/>
          <w:szCs w:val="22"/>
        </w:rPr>
        <w:t xml:space="preserve"> </w:t>
      </w:r>
      <w:r>
        <w:rPr>
          <w:rFonts w:ascii="Tahoma" w:hAnsi="Tahoma" w:cs="Tahoma"/>
          <w:b w:val="0"/>
          <w:sz w:val="22"/>
          <w:szCs w:val="22"/>
        </w:rPr>
        <w:t>di non aver subito condanna con sentenza definitiva o decreto penale di condanna divenuto irrevocabile o sentenza di applicazione della pena su richiesta ai sensi dell'articolo 444 del codice di procedura penale, per uno dei seguenti reati:</w:t>
      </w:r>
    </w:p>
    <w:p w:rsidR="007D1F4E" w:rsidRDefault="007D1F4E">
      <w:pPr>
        <w:widowControl w:val="0"/>
        <w:numPr>
          <w:ilvl w:val="0"/>
          <w:numId w:val="4"/>
        </w:numPr>
        <w:tabs>
          <w:tab w:val="left" w:pos="-2340"/>
          <w:tab w:val="left" w:pos="540"/>
        </w:tabs>
        <w:autoSpaceDE w:val="0"/>
        <w:spacing w:line="300" w:lineRule="exact"/>
        <w:jc w:val="both"/>
        <w:rPr>
          <w:rFonts w:ascii="Tahoma" w:hAnsi="Tahoma" w:cs="Tahoma"/>
          <w:sz w:val="22"/>
          <w:szCs w:val="22"/>
        </w:rPr>
      </w:pPr>
      <w:r>
        <w:rPr>
          <w:rFonts w:ascii="Tahoma" w:hAnsi="Tahoma" w:cs="Tahoma"/>
          <w:sz w:val="22"/>
          <w:szCs w:val="22"/>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nonchè per i delitti, consumati o tentati, previsti dall'art. 74 del DPR 9.10.1990, n. 309, dall'articolo 291-quater del DPR 23.1.1973, n. 43 e dall'articolo 260 del decreto legislativo 3.4.2006, n. 152, in quanto riconducibili alla partecipazione a un'organizzazione criminale, quale definita all'articolo 2 della decisione quadro 2008/841/GAI del Consiglio; </w:t>
      </w:r>
    </w:p>
    <w:p w:rsidR="007D1F4E" w:rsidRDefault="007D1F4E">
      <w:pPr>
        <w:widowControl w:val="0"/>
        <w:numPr>
          <w:ilvl w:val="0"/>
          <w:numId w:val="4"/>
        </w:numPr>
        <w:tabs>
          <w:tab w:val="left" w:pos="-2340"/>
          <w:tab w:val="left" w:pos="540"/>
        </w:tabs>
        <w:autoSpaceDE w:val="0"/>
        <w:spacing w:line="300" w:lineRule="exact"/>
        <w:jc w:val="both"/>
        <w:rPr>
          <w:rFonts w:ascii="Tahoma" w:hAnsi="Tahoma" w:cs="Tahoma"/>
          <w:sz w:val="22"/>
          <w:szCs w:val="22"/>
        </w:rPr>
      </w:pPr>
      <w:r>
        <w:rPr>
          <w:rFonts w:ascii="Tahoma" w:hAnsi="Tahoma" w:cs="Tahoma"/>
          <w:sz w:val="22"/>
          <w:szCs w:val="22"/>
        </w:rPr>
        <w:t xml:space="preserve">delitti, consumati o tentati, di cui agli articoli 317, 318, 319, 319-ter, 319-quater, 320, 321, 322, 322-bis, 346-bis, 353, 353-bis, 354, 355 e 356 del codice penale nonchè all'art. 2635 del codice civile; </w:t>
      </w:r>
    </w:p>
    <w:p w:rsidR="007D1F4E" w:rsidRDefault="007D1F4E">
      <w:pPr>
        <w:widowControl w:val="0"/>
        <w:numPr>
          <w:ilvl w:val="0"/>
          <w:numId w:val="4"/>
        </w:numPr>
        <w:tabs>
          <w:tab w:val="left" w:pos="-2340"/>
          <w:tab w:val="left" w:pos="540"/>
        </w:tabs>
        <w:autoSpaceDE w:val="0"/>
        <w:spacing w:line="300" w:lineRule="exact"/>
        <w:jc w:val="both"/>
        <w:rPr>
          <w:rFonts w:ascii="Tahoma" w:hAnsi="Tahoma" w:cs="Tahoma"/>
          <w:sz w:val="22"/>
          <w:szCs w:val="22"/>
        </w:rPr>
      </w:pPr>
      <w:r>
        <w:rPr>
          <w:rFonts w:ascii="Tahoma" w:hAnsi="Tahoma" w:cs="Tahoma"/>
          <w:sz w:val="22"/>
          <w:szCs w:val="22"/>
        </w:rPr>
        <w:t xml:space="preserve">frode ai sensi dell'articolo 1 della convenzione relativa alla tutela degli interessi finanziari delle Comunità europee; </w:t>
      </w:r>
    </w:p>
    <w:p w:rsidR="007D1F4E" w:rsidRDefault="007D1F4E">
      <w:pPr>
        <w:widowControl w:val="0"/>
        <w:numPr>
          <w:ilvl w:val="0"/>
          <w:numId w:val="4"/>
        </w:numPr>
        <w:tabs>
          <w:tab w:val="left" w:pos="-2340"/>
          <w:tab w:val="left" w:pos="540"/>
        </w:tabs>
        <w:autoSpaceDE w:val="0"/>
        <w:spacing w:line="300" w:lineRule="exact"/>
        <w:jc w:val="both"/>
        <w:rPr>
          <w:rFonts w:ascii="Tahoma" w:hAnsi="Tahoma" w:cs="Tahoma"/>
          <w:sz w:val="22"/>
          <w:szCs w:val="22"/>
        </w:rPr>
      </w:pPr>
      <w:r>
        <w:rPr>
          <w:rFonts w:ascii="Tahoma" w:hAnsi="Tahoma" w:cs="Tahoma"/>
          <w:sz w:val="22"/>
          <w:szCs w:val="22"/>
        </w:rPr>
        <w:t xml:space="preserve">delitti, consumati o tentati, commessi con finalità di terrorismo, anche internazionale, e di eversione dell'ordine costituzionale reati terroristici o reati connessi alle attività terroristiche; </w:t>
      </w:r>
    </w:p>
    <w:p w:rsidR="007D1F4E" w:rsidRDefault="007D1F4E">
      <w:pPr>
        <w:widowControl w:val="0"/>
        <w:numPr>
          <w:ilvl w:val="0"/>
          <w:numId w:val="4"/>
        </w:numPr>
        <w:tabs>
          <w:tab w:val="left" w:pos="-2340"/>
          <w:tab w:val="left" w:pos="540"/>
        </w:tabs>
        <w:autoSpaceDE w:val="0"/>
        <w:spacing w:line="300" w:lineRule="exact"/>
        <w:jc w:val="both"/>
        <w:rPr>
          <w:rFonts w:ascii="Tahoma" w:hAnsi="Tahoma" w:cs="Tahoma"/>
          <w:sz w:val="22"/>
          <w:szCs w:val="22"/>
        </w:rPr>
      </w:pPr>
      <w:r>
        <w:rPr>
          <w:rFonts w:ascii="Tahoma" w:hAnsi="Tahoma" w:cs="Tahoma"/>
          <w:sz w:val="22"/>
          <w:szCs w:val="22"/>
        </w:rPr>
        <w:lastRenderedPageBreak/>
        <w:t>delitti di cui agli articoli 648-bis, 648-ter e 648-ter.1 del codice penale, riciclaggio di proventi di attività criminose o finanziamento del terrorismo, quali definiti all'articolo 1 del decreto legislativo 22 giugno 2007, n. 109 e successive modificazioni;</w:t>
      </w:r>
    </w:p>
    <w:p w:rsidR="007D1F4E" w:rsidRDefault="007D1F4E">
      <w:pPr>
        <w:widowControl w:val="0"/>
        <w:numPr>
          <w:ilvl w:val="0"/>
          <w:numId w:val="4"/>
        </w:numPr>
        <w:tabs>
          <w:tab w:val="left" w:pos="-2340"/>
          <w:tab w:val="left" w:pos="540"/>
        </w:tabs>
        <w:autoSpaceDE w:val="0"/>
        <w:spacing w:line="300" w:lineRule="exact"/>
        <w:jc w:val="both"/>
        <w:rPr>
          <w:rFonts w:ascii="Tahoma" w:hAnsi="Tahoma" w:cs="Tahoma"/>
          <w:sz w:val="22"/>
          <w:szCs w:val="22"/>
        </w:rPr>
      </w:pPr>
      <w:r>
        <w:rPr>
          <w:rFonts w:ascii="Tahoma" w:hAnsi="Tahoma" w:cs="Tahoma"/>
          <w:sz w:val="22"/>
          <w:szCs w:val="22"/>
        </w:rPr>
        <w:t>sfruttamento del lavoro minorile e altre forme di tratta di esseri umani definite con il decreto legislativo 4 marzo 2014, n. 24;</w:t>
      </w:r>
    </w:p>
    <w:p w:rsidR="007D1F4E" w:rsidRDefault="007D1F4E">
      <w:pPr>
        <w:widowControl w:val="0"/>
        <w:numPr>
          <w:ilvl w:val="0"/>
          <w:numId w:val="4"/>
        </w:numPr>
        <w:tabs>
          <w:tab w:val="left" w:pos="-2340"/>
          <w:tab w:val="left" w:pos="540"/>
        </w:tabs>
        <w:autoSpaceDE w:val="0"/>
        <w:spacing w:line="300" w:lineRule="exact"/>
        <w:jc w:val="both"/>
        <w:rPr>
          <w:rFonts w:ascii="Tahoma" w:hAnsi="Tahoma" w:cs="Tahoma"/>
          <w:sz w:val="22"/>
          <w:szCs w:val="22"/>
        </w:rPr>
      </w:pPr>
      <w:r>
        <w:rPr>
          <w:rFonts w:ascii="Tahoma" w:hAnsi="Tahoma" w:cs="Tahoma"/>
          <w:sz w:val="22"/>
          <w:szCs w:val="22"/>
        </w:rPr>
        <w:t>ogni altro delitto da cui derivi, quale pena accessoria, l'incapacità di contrattare con la pubblica amministrazione</w:t>
      </w:r>
    </w:p>
    <w:p w:rsidR="007D1F4E" w:rsidRDefault="007D1F4E">
      <w:pPr>
        <w:widowControl w:val="0"/>
        <w:tabs>
          <w:tab w:val="left" w:pos="-2340"/>
          <w:tab w:val="left" w:pos="540"/>
        </w:tabs>
        <w:autoSpaceDE w:val="0"/>
        <w:spacing w:line="300" w:lineRule="exact"/>
        <w:ind w:left="567" w:hanging="567"/>
        <w:jc w:val="both"/>
        <w:rPr>
          <w:rFonts w:ascii="Wingdings" w:hAnsi="Wingdings"/>
          <w:sz w:val="22"/>
          <w:szCs w:val="22"/>
        </w:rPr>
      </w:pPr>
      <w:r>
        <w:rPr>
          <w:rFonts w:ascii="Tahoma" w:hAnsi="Tahoma" w:cs="Tahoma"/>
          <w:sz w:val="22"/>
          <w:szCs w:val="22"/>
        </w:rPr>
        <w:tab/>
      </w:r>
      <w:r>
        <w:rPr>
          <w:rFonts w:ascii="Tahoma" w:hAnsi="Tahoma" w:cs="Tahoma"/>
          <w:i/>
          <w:sz w:val="22"/>
          <w:szCs w:val="22"/>
          <w:u w:val="single"/>
        </w:rPr>
        <w:t>(oppure) barrare l’ipotesi che ricorre)</w:t>
      </w:r>
    </w:p>
    <w:p w:rsidR="007D1F4E" w:rsidRDefault="007D1F4E">
      <w:pPr>
        <w:widowControl w:val="0"/>
        <w:tabs>
          <w:tab w:val="left" w:pos="-2340"/>
          <w:tab w:val="left" w:pos="993"/>
        </w:tabs>
        <w:autoSpaceDE w:val="0"/>
        <w:spacing w:line="300" w:lineRule="exact"/>
        <w:ind w:left="993" w:hanging="426"/>
        <w:jc w:val="both"/>
        <w:rPr>
          <w:rFonts w:ascii="Tahoma" w:hAnsi="Tahoma" w:cs="Tahoma"/>
          <w:sz w:val="22"/>
          <w:szCs w:val="22"/>
        </w:rPr>
      </w:pPr>
      <w:r>
        <w:rPr>
          <w:rFonts w:ascii="Wingdings" w:hAnsi="Wingdings"/>
          <w:sz w:val="22"/>
          <w:szCs w:val="22"/>
        </w:rPr>
        <w:t></w:t>
      </w:r>
      <w:r>
        <w:rPr>
          <w:rFonts w:ascii="Tahoma" w:hAnsi="Tahoma" w:cs="Tahoma"/>
          <w:sz w:val="22"/>
          <w:szCs w:val="22"/>
        </w:rPr>
        <w:tab/>
        <w:t>che nei propri confronti sono state pronunciate le seguenti condanne ivi comprese quelli che, con riferimento ai reati di cui all’art. 80, c. 1 del D.lvo 50/2016, hanno comportato l’applicazione di una pena detentiva non superiore a 18 mesi ovvero abbiano riconosciuto l’attenuante della collaborazione come definite per le singole fattispecie di reato o al comma 5 dell’art. 80 del D.Lvo n. 50/2016:</w:t>
      </w:r>
    </w:p>
    <w:p w:rsidR="007D1F4E" w:rsidRDefault="007D1F4E">
      <w:pPr>
        <w:widowControl w:val="0"/>
        <w:tabs>
          <w:tab w:val="left" w:pos="-2340"/>
          <w:tab w:val="left" w:pos="993"/>
        </w:tabs>
        <w:autoSpaceDE w:val="0"/>
        <w:spacing w:line="300" w:lineRule="exact"/>
        <w:ind w:left="993"/>
        <w:jc w:val="both"/>
        <w:rPr>
          <w:rFonts w:ascii="Tahoma" w:hAnsi="Tahoma" w:cs="Tahoma"/>
          <w:sz w:val="22"/>
          <w:szCs w:val="22"/>
        </w:rPr>
      </w:pPr>
      <w:r>
        <w:rPr>
          <w:rFonts w:ascii="Tahoma" w:hAnsi="Tahoma" w:cs="Tahoma"/>
          <w:sz w:val="22"/>
          <w:szCs w:val="22"/>
        </w:rPr>
        <w:t>…………………………………………………………………………………………………………………………………………………………………………………………………………………………………………………………………………………………………………………………………………………………………………………………………………………………………………………………………………………………………………………………………………………………………………………………………………………………………………………………….</w:t>
      </w:r>
    </w:p>
    <w:p w:rsidR="007D1F4E" w:rsidRDefault="007D1F4E">
      <w:pPr>
        <w:widowControl w:val="0"/>
        <w:tabs>
          <w:tab w:val="left" w:pos="-2340"/>
          <w:tab w:val="left" w:pos="993"/>
        </w:tabs>
        <w:autoSpaceDE w:val="0"/>
        <w:spacing w:line="300" w:lineRule="exact"/>
        <w:ind w:left="993"/>
        <w:jc w:val="both"/>
        <w:rPr>
          <w:rFonts w:ascii="Tahoma" w:hAnsi="Tahoma" w:cs="Tahoma"/>
          <w:sz w:val="22"/>
          <w:szCs w:val="22"/>
        </w:rPr>
      </w:pPr>
      <w:r>
        <w:rPr>
          <w:rFonts w:ascii="Tahoma" w:hAnsi="Tahoma" w:cs="Tahoma"/>
          <w:sz w:val="22"/>
          <w:szCs w:val="22"/>
        </w:rPr>
        <w:t>…………………………………………………………………………………………………………………………….</w:t>
      </w:r>
    </w:p>
    <w:p w:rsidR="007D1F4E" w:rsidRDefault="007D1F4E">
      <w:pPr>
        <w:widowControl w:val="0"/>
        <w:tabs>
          <w:tab w:val="left" w:pos="-2340"/>
          <w:tab w:val="left" w:pos="993"/>
        </w:tabs>
        <w:autoSpaceDE w:val="0"/>
        <w:spacing w:line="300" w:lineRule="exact"/>
        <w:ind w:left="993"/>
        <w:jc w:val="both"/>
        <w:rPr>
          <w:rFonts w:ascii="Wingdings" w:hAnsi="Wingdings"/>
          <w:sz w:val="22"/>
          <w:szCs w:val="22"/>
        </w:rPr>
      </w:pPr>
      <w:r>
        <w:rPr>
          <w:rFonts w:ascii="Tahoma" w:hAnsi="Tahoma" w:cs="Tahoma"/>
          <w:sz w:val="22"/>
          <w:szCs w:val="22"/>
        </w:rPr>
        <w:t>(</w:t>
      </w:r>
      <w:r>
        <w:rPr>
          <w:rFonts w:ascii="Tahoma" w:hAnsi="Tahoma" w:cs="Tahoma"/>
          <w:i/>
          <w:sz w:val="22"/>
          <w:szCs w:val="22"/>
        </w:rPr>
        <w:t>riportare integralmente quanto indicato nella visura delle iscrizioni a proprio carico ai sensi dell’art. 33 del DPR 14.11.2002, n. 313 e smi</w:t>
      </w:r>
      <w:r>
        <w:rPr>
          <w:rFonts w:ascii="Tahoma" w:hAnsi="Tahoma" w:cs="Tahoma"/>
          <w:sz w:val="22"/>
          <w:szCs w:val="22"/>
        </w:rPr>
        <w:t>) (</w:t>
      </w:r>
      <w:r>
        <w:rPr>
          <w:rFonts w:ascii="Tahoma" w:hAnsi="Tahoma" w:cs="Tahoma"/>
          <w:i/>
          <w:sz w:val="22"/>
          <w:szCs w:val="22"/>
        </w:rPr>
        <w:t xml:space="preserve">N.B. Il concorrente non è tenuto ad indicare nella dichiarazione le condanne quando il reato è stato depenalizzato ovvero quando è intervenuta la riabilitazione ovvero quando il reato è stato dichiarato estinto dopo la condanna ovvero in caso di revoca della condanna medesima). </w:t>
      </w:r>
    </w:p>
    <w:p w:rsidR="007D1F4E" w:rsidRDefault="007D1F4E" w:rsidP="006B7028">
      <w:pPr>
        <w:widowControl w:val="0"/>
        <w:tabs>
          <w:tab w:val="left" w:pos="-2340"/>
          <w:tab w:val="left" w:pos="993"/>
        </w:tabs>
        <w:autoSpaceDE w:val="0"/>
        <w:spacing w:line="300" w:lineRule="exact"/>
        <w:ind w:left="993" w:hanging="539"/>
        <w:jc w:val="both"/>
        <w:rPr>
          <w:rFonts w:ascii="Tahoma" w:hAnsi="Tahoma" w:cs="Tahoma"/>
          <w:sz w:val="22"/>
          <w:szCs w:val="22"/>
        </w:rPr>
      </w:pPr>
      <w:r>
        <w:rPr>
          <w:rFonts w:ascii="Wingdings" w:hAnsi="Wingdings"/>
          <w:sz w:val="22"/>
          <w:szCs w:val="22"/>
        </w:rPr>
        <w:t></w:t>
      </w:r>
      <w:r>
        <w:rPr>
          <w:rFonts w:ascii="Tahoma" w:hAnsi="Tahoma" w:cs="Tahoma"/>
          <w:sz w:val="22"/>
          <w:szCs w:val="22"/>
        </w:rPr>
        <w:tab/>
        <w:t>e che nel caso di sentenze a carico per i reati dell’art. 80, c. 1 del D.Lvo n. 50/2016, che hanno comportato l’applicazione della pena detentiva non superiore a 18 mesi ovvero abbiano riconosciuto l'attenuante della collaborazione come definita per le singole fattispecie di reato, o al comma 5, è stato risarcito o ci si è impegnati a risarcire qualunque danno causato dal reato o dall’illecito e di aver adottato provvedimenti concreti di carattere tecnico, organizzativo e relativi al personale idonei a prevenire ulteriori reati o illeciti, come risulta dalla seguente documentazione che si allega alla dichiarazione:</w:t>
      </w:r>
    </w:p>
    <w:p w:rsidR="007D1F4E" w:rsidRDefault="007D1F4E">
      <w:pPr>
        <w:widowControl w:val="0"/>
        <w:tabs>
          <w:tab w:val="left" w:pos="-2340"/>
          <w:tab w:val="left" w:pos="993"/>
        </w:tabs>
        <w:autoSpaceDE w:val="0"/>
        <w:spacing w:line="300" w:lineRule="exact"/>
        <w:ind w:left="993"/>
        <w:jc w:val="both"/>
        <w:rPr>
          <w:rFonts w:ascii="Tahoma" w:hAnsi="Tahoma" w:cs="Tahoma"/>
          <w:b/>
          <w:sz w:val="22"/>
          <w:szCs w:val="22"/>
        </w:rPr>
      </w:pPr>
      <w:r>
        <w:rPr>
          <w:rFonts w:ascii="Tahoma" w:hAnsi="Tahoma" w:cs="Tahoma"/>
          <w:sz w:val="22"/>
          <w:szCs w:val="22"/>
        </w:rPr>
        <w:t>…………………………………………………………………………………………………………………………………………………………………………………………………………………………………………………………………………………………………………………………………………………………………………………………………………………………………………………………………………………………………………………………</w:t>
      </w:r>
    </w:p>
    <w:p w:rsidR="007D1F4E" w:rsidRDefault="007D1F4E">
      <w:pPr>
        <w:widowControl w:val="0"/>
        <w:tabs>
          <w:tab w:val="left" w:pos="-2340"/>
          <w:tab w:val="left" w:pos="993"/>
        </w:tabs>
        <w:autoSpaceDE w:val="0"/>
        <w:spacing w:line="300" w:lineRule="exact"/>
        <w:ind w:left="993"/>
        <w:jc w:val="both"/>
        <w:rPr>
          <w:rFonts w:ascii="Tahoma" w:hAnsi="Tahoma" w:cs="Tahoma"/>
          <w:b/>
          <w:sz w:val="22"/>
          <w:szCs w:val="22"/>
        </w:rPr>
      </w:pPr>
    </w:p>
    <w:p w:rsidR="007D1F4E" w:rsidRDefault="00021629" w:rsidP="00021629">
      <w:pPr>
        <w:widowControl w:val="0"/>
        <w:tabs>
          <w:tab w:val="left" w:pos="-2340"/>
          <w:tab w:val="left" w:pos="993"/>
        </w:tabs>
        <w:autoSpaceDE w:val="0"/>
        <w:spacing w:line="300" w:lineRule="exact"/>
        <w:jc w:val="both"/>
        <w:rPr>
          <w:rFonts w:ascii="Tahoma" w:hAnsi="Tahoma" w:cs="Tahoma"/>
          <w:sz w:val="22"/>
          <w:szCs w:val="22"/>
        </w:rPr>
      </w:pPr>
      <w:r>
        <w:rPr>
          <w:rStyle w:val="HeaderChar"/>
          <w:rFonts w:ascii="Tahoma" w:hAnsi="Tahoma" w:cs="Tahoma"/>
          <w:sz w:val="22"/>
          <w:szCs w:val="22"/>
        </w:rPr>
        <w:t xml:space="preserve">11) </w:t>
      </w:r>
      <w:r w:rsidR="007D1F4E">
        <w:rPr>
          <w:rFonts w:ascii="Tahoma" w:hAnsi="Tahoma" w:cs="Tahoma"/>
          <w:b/>
          <w:sz w:val="22"/>
          <w:szCs w:val="22"/>
        </w:rPr>
        <w:t>in applicazione dell’art.80, comma 2</w:t>
      </w:r>
      <w:r w:rsidR="007D1F4E">
        <w:rPr>
          <w:rFonts w:ascii="Tahoma" w:hAnsi="Tahoma" w:cs="Tahoma"/>
          <w:sz w:val="22"/>
          <w:szCs w:val="22"/>
        </w:rPr>
        <w:t>, che nei propri confronti non sussistono cause di decadenza, di sospensione o di divieto previste dall'articolo 67 del decreto legislativo 6 settembre 2011, n. 159 o di un tentativo di infiltrazione mafiosa di cui all'art. 84, c. 4, del medesimo decreto e di non avere pendenti procedimenti per l’applicazione delle misure di prevenzione della sorveglianza;</w:t>
      </w:r>
    </w:p>
    <w:p w:rsidR="007D1F4E" w:rsidRDefault="007D1F4E">
      <w:pPr>
        <w:widowControl w:val="0"/>
        <w:tabs>
          <w:tab w:val="left" w:pos="-2340"/>
          <w:tab w:val="left" w:pos="993"/>
        </w:tabs>
        <w:autoSpaceDE w:val="0"/>
        <w:spacing w:line="300" w:lineRule="exact"/>
        <w:jc w:val="both"/>
        <w:rPr>
          <w:rFonts w:ascii="Tahoma" w:hAnsi="Tahoma" w:cs="Tahoma"/>
          <w:sz w:val="22"/>
          <w:szCs w:val="22"/>
        </w:rPr>
      </w:pPr>
    </w:p>
    <w:p w:rsidR="007D1F4E" w:rsidRDefault="00021629">
      <w:pPr>
        <w:widowControl w:val="0"/>
        <w:tabs>
          <w:tab w:val="left" w:pos="-2340"/>
          <w:tab w:val="left" w:pos="993"/>
        </w:tabs>
        <w:autoSpaceDE w:val="0"/>
        <w:spacing w:line="300" w:lineRule="exact"/>
        <w:jc w:val="both"/>
        <w:rPr>
          <w:rFonts w:ascii="Tahoma" w:hAnsi="Tahoma" w:cs="Tahoma"/>
          <w:sz w:val="22"/>
          <w:szCs w:val="22"/>
        </w:rPr>
      </w:pPr>
      <w:r>
        <w:rPr>
          <w:rStyle w:val="HeaderChar"/>
          <w:rFonts w:ascii="Tahoma" w:hAnsi="Tahoma" w:cs="Tahoma"/>
          <w:sz w:val="22"/>
          <w:szCs w:val="22"/>
        </w:rPr>
        <w:t xml:space="preserve">12) </w:t>
      </w:r>
      <w:r w:rsidR="007D1F4E">
        <w:rPr>
          <w:rFonts w:ascii="Tahoma" w:hAnsi="Tahoma" w:cs="Tahoma"/>
          <w:sz w:val="22"/>
          <w:szCs w:val="22"/>
        </w:rPr>
        <w:t xml:space="preserve">che </w:t>
      </w:r>
      <w:r w:rsidR="007D1F4E">
        <w:rPr>
          <w:rFonts w:ascii="Tahoma" w:hAnsi="Tahoma" w:cs="Tahoma"/>
          <w:b/>
          <w:sz w:val="22"/>
          <w:szCs w:val="22"/>
        </w:rPr>
        <w:t>i soggetti obbligati</w:t>
      </w:r>
      <w:r w:rsidR="007D1F4E">
        <w:rPr>
          <w:rFonts w:ascii="Tahoma" w:hAnsi="Tahoma" w:cs="Tahoma"/>
          <w:sz w:val="22"/>
          <w:szCs w:val="22"/>
        </w:rPr>
        <w:t xml:space="preserve"> a rendere la dichiarazione in applicazione dell’art.</w:t>
      </w:r>
      <w:r>
        <w:rPr>
          <w:rFonts w:ascii="Tahoma" w:hAnsi="Tahoma" w:cs="Tahoma"/>
          <w:sz w:val="22"/>
          <w:szCs w:val="22"/>
        </w:rPr>
        <w:t xml:space="preserve"> </w:t>
      </w:r>
      <w:r w:rsidR="007D1F4E">
        <w:rPr>
          <w:rFonts w:ascii="Tahoma" w:hAnsi="Tahoma" w:cs="Tahoma"/>
          <w:sz w:val="22"/>
          <w:szCs w:val="22"/>
        </w:rPr>
        <w:t>80 del Codice Appalti e dell’art.85 del Codice Antimafia, alla luce del Comunicato ANAC del 26/10/2016, verranno indicati nominativamente al momento della verifica delle dichiarazioni rese, su richiesta della stazione appaltante;</w:t>
      </w:r>
    </w:p>
    <w:p w:rsidR="007D1F4E" w:rsidRDefault="007D1F4E">
      <w:pPr>
        <w:widowControl w:val="0"/>
        <w:tabs>
          <w:tab w:val="left" w:pos="-2340"/>
          <w:tab w:val="left" w:pos="993"/>
        </w:tabs>
        <w:autoSpaceDE w:val="0"/>
        <w:spacing w:line="300" w:lineRule="exact"/>
        <w:jc w:val="both"/>
        <w:rPr>
          <w:rFonts w:ascii="Tahoma" w:hAnsi="Tahoma" w:cs="Tahoma"/>
          <w:sz w:val="22"/>
          <w:szCs w:val="22"/>
        </w:rPr>
      </w:pPr>
    </w:p>
    <w:p w:rsidR="007D1F4E" w:rsidRDefault="00021629">
      <w:pPr>
        <w:widowControl w:val="0"/>
        <w:tabs>
          <w:tab w:val="left" w:pos="-2340"/>
          <w:tab w:val="left" w:pos="993"/>
        </w:tabs>
        <w:autoSpaceDE w:val="0"/>
        <w:spacing w:line="300" w:lineRule="exact"/>
        <w:jc w:val="both"/>
        <w:rPr>
          <w:rFonts w:ascii="Tahoma" w:hAnsi="Tahoma" w:cs="Tahoma"/>
          <w:sz w:val="22"/>
          <w:szCs w:val="22"/>
        </w:rPr>
      </w:pPr>
      <w:r>
        <w:rPr>
          <w:rStyle w:val="HeaderChar"/>
          <w:rFonts w:ascii="Tahoma" w:hAnsi="Tahoma" w:cs="Tahoma"/>
          <w:sz w:val="22"/>
          <w:szCs w:val="22"/>
        </w:rPr>
        <w:lastRenderedPageBreak/>
        <w:t xml:space="preserve">13) </w:t>
      </w:r>
      <w:r w:rsidR="007D1F4E">
        <w:rPr>
          <w:rFonts w:ascii="Tahoma" w:hAnsi="Tahoma" w:cs="Tahoma"/>
          <w:b/>
          <w:sz w:val="22"/>
          <w:szCs w:val="22"/>
        </w:rPr>
        <w:t xml:space="preserve">che nei confronti dei soggetti obbligati, </w:t>
      </w:r>
      <w:r w:rsidR="007D1F4E">
        <w:rPr>
          <w:rFonts w:ascii="Tahoma" w:hAnsi="Tahoma" w:cs="Tahoma"/>
          <w:sz w:val="22"/>
          <w:szCs w:val="22"/>
        </w:rPr>
        <w:t>in applicazione dell’art.80 del Codice Appalti e dell’art.85 del Codice Antimafia, alla luce del Comunicato ANAC del 26/10/2016, non sono state emesse sentenze o decreti penali per i reati indicati al comma 1 dell’art. 80 del Codice e che i medesimi soggetti non si trovano nelle condizioni indicate al comma 2 del citato art.80;</w:t>
      </w:r>
    </w:p>
    <w:p w:rsidR="007D1F4E" w:rsidRDefault="007D1F4E">
      <w:pPr>
        <w:widowControl w:val="0"/>
        <w:tabs>
          <w:tab w:val="left" w:pos="-2340"/>
          <w:tab w:val="left" w:pos="993"/>
        </w:tabs>
        <w:autoSpaceDE w:val="0"/>
        <w:spacing w:line="300" w:lineRule="exact"/>
        <w:jc w:val="both"/>
        <w:rPr>
          <w:rFonts w:ascii="Tahoma" w:hAnsi="Tahoma" w:cs="Tahoma"/>
          <w:sz w:val="22"/>
          <w:szCs w:val="22"/>
        </w:rPr>
      </w:pPr>
    </w:p>
    <w:p w:rsidR="007D1F4E" w:rsidRDefault="00021629">
      <w:pPr>
        <w:widowControl w:val="0"/>
        <w:tabs>
          <w:tab w:val="left" w:pos="-2340"/>
          <w:tab w:val="left" w:pos="993"/>
        </w:tabs>
        <w:autoSpaceDE w:val="0"/>
        <w:spacing w:line="300" w:lineRule="exact"/>
        <w:jc w:val="both"/>
        <w:rPr>
          <w:rFonts w:ascii="Wingdings" w:hAnsi="Wingdings"/>
          <w:sz w:val="22"/>
          <w:szCs w:val="22"/>
        </w:rPr>
      </w:pPr>
      <w:r>
        <w:rPr>
          <w:rStyle w:val="HeaderChar"/>
          <w:rFonts w:ascii="Tahoma" w:hAnsi="Tahoma" w:cs="Tahoma"/>
          <w:sz w:val="22"/>
          <w:szCs w:val="22"/>
        </w:rPr>
        <w:t xml:space="preserve">14) </w:t>
      </w:r>
      <w:r w:rsidR="007D1F4E">
        <w:rPr>
          <w:rFonts w:ascii="Tahoma" w:hAnsi="Tahoma" w:cs="Tahoma"/>
          <w:sz w:val="22"/>
          <w:szCs w:val="22"/>
        </w:rPr>
        <w:t xml:space="preserve">che nei confronti dei soggetti indicati </w:t>
      </w:r>
      <w:r w:rsidR="007D1F4E">
        <w:rPr>
          <w:rFonts w:ascii="Tahoma" w:hAnsi="Tahoma" w:cs="Tahoma"/>
          <w:b/>
          <w:sz w:val="22"/>
          <w:szCs w:val="22"/>
        </w:rPr>
        <w:t>al comma 3 dell’art.80</w:t>
      </w:r>
      <w:r w:rsidR="007D1F4E">
        <w:rPr>
          <w:rFonts w:ascii="Tahoma" w:hAnsi="Tahoma" w:cs="Tahoma"/>
          <w:sz w:val="22"/>
          <w:szCs w:val="22"/>
        </w:rPr>
        <w:t xml:space="preserve"> del Codice, che verranno nominativamente indicati in sede di verifica delle dichiarazioni rese come sopra dichiarato, durante il periodo in cui rivestivano cariche societarie </w:t>
      </w:r>
      <w:r w:rsidR="007D1F4E">
        <w:rPr>
          <w:rFonts w:ascii="Tahoma" w:hAnsi="Tahoma" w:cs="Tahoma"/>
          <w:i/>
          <w:sz w:val="22"/>
          <w:szCs w:val="22"/>
        </w:rPr>
        <w:t>(completare solo se ci sono soggetti cessati)</w:t>
      </w:r>
      <w:r w:rsidR="007D1F4E">
        <w:rPr>
          <w:rFonts w:ascii="Tahoma" w:hAnsi="Tahoma" w:cs="Tahoma"/>
          <w:sz w:val="22"/>
          <w:szCs w:val="22"/>
        </w:rPr>
        <w:t>:</w:t>
      </w:r>
    </w:p>
    <w:p w:rsidR="007D1F4E" w:rsidRDefault="007D1F4E" w:rsidP="00021629">
      <w:pPr>
        <w:widowControl w:val="0"/>
        <w:tabs>
          <w:tab w:val="left" w:pos="-2340"/>
        </w:tabs>
        <w:autoSpaceDE w:val="0"/>
        <w:spacing w:line="300" w:lineRule="exact"/>
        <w:ind w:left="851"/>
        <w:jc w:val="both"/>
        <w:rPr>
          <w:rFonts w:ascii="Tahoma" w:hAnsi="Tahoma" w:cs="Tahoma"/>
          <w:i/>
          <w:iCs/>
          <w:sz w:val="22"/>
          <w:szCs w:val="22"/>
        </w:rPr>
      </w:pPr>
      <w:r>
        <w:rPr>
          <w:rFonts w:ascii="Wingdings" w:hAnsi="Wingdings"/>
          <w:sz w:val="22"/>
          <w:szCs w:val="22"/>
        </w:rPr>
        <w:t></w:t>
      </w:r>
      <w:r>
        <w:rPr>
          <w:rFonts w:ascii="Tahoma" w:hAnsi="Tahoma" w:cs="Tahoma"/>
          <w:sz w:val="22"/>
          <w:szCs w:val="22"/>
        </w:rPr>
        <w:tab/>
        <w:t>non sono state pronunciate sentenze la condanna con sentenza definitiva o decreto penale di condanna divenuto irrevocabile o sentenza di applicazione della pena su richiesta ai sensi dell'articolo 444 del codice di procedura penale, per uno dei reati indicati nell’art. 80, c. 1 del D.Lvo n. 50/2016;</w:t>
      </w:r>
    </w:p>
    <w:p w:rsidR="007D1F4E" w:rsidRDefault="007D1F4E" w:rsidP="00021629">
      <w:pPr>
        <w:widowControl w:val="0"/>
        <w:tabs>
          <w:tab w:val="left" w:pos="-2340"/>
          <w:tab w:val="left" w:pos="284"/>
        </w:tabs>
        <w:autoSpaceDE w:val="0"/>
        <w:spacing w:line="300" w:lineRule="exact"/>
        <w:ind w:left="284"/>
        <w:jc w:val="both"/>
        <w:rPr>
          <w:rFonts w:ascii="Wingdings" w:hAnsi="Wingdings" w:cs="Tahoma"/>
          <w:sz w:val="22"/>
          <w:szCs w:val="22"/>
        </w:rPr>
      </w:pPr>
      <w:r>
        <w:rPr>
          <w:rFonts w:ascii="Tahoma" w:hAnsi="Tahoma" w:cs="Tahoma"/>
          <w:i/>
          <w:iCs/>
          <w:sz w:val="22"/>
          <w:szCs w:val="22"/>
        </w:rPr>
        <w:t>oppure (barrare l’ipotesi che ricorre):</w:t>
      </w:r>
    </w:p>
    <w:p w:rsidR="00021629" w:rsidRDefault="007D1F4E" w:rsidP="00021629">
      <w:pPr>
        <w:widowControl w:val="0"/>
        <w:tabs>
          <w:tab w:val="left" w:pos="-2340"/>
          <w:tab w:val="left" w:pos="851"/>
        </w:tabs>
        <w:autoSpaceDE w:val="0"/>
        <w:spacing w:line="300" w:lineRule="exact"/>
        <w:jc w:val="both"/>
        <w:rPr>
          <w:rFonts w:ascii="Tahoma" w:hAnsi="Tahoma" w:cs="Tahoma"/>
          <w:sz w:val="22"/>
          <w:szCs w:val="22"/>
        </w:rPr>
      </w:pPr>
      <w:r>
        <w:rPr>
          <w:rFonts w:ascii="Wingdings" w:hAnsi="Wingdings" w:cs="Tahoma"/>
          <w:sz w:val="22"/>
          <w:szCs w:val="22"/>
        </w:rPr>
        <w:tab/>
      </w:r>
      <w:r>
        <w:rPr>
          <w:rFonts w:ascii="Wingdings" w:hAnsi="Wingdings" w:cs="Tahoma"/>
          <w:sz w:val="22"/>
          <w:szCs w:val="22"/>
        </w:rPr>
        <w:t></w:t>
      </w:r>
      <w:r>
        <w:rPr>
          <w:rFonts w:ascii="Tahoma" w:hAnsi="Tahoma" w:cs="Tahoma"/>
          <w:sz w:val="22"/>
          <w:szCs w:val="22"/>
        </w:rPr>
        <w:tab/>
        <w:t xml:space="preserve">nel caso di sentenze a carico, la ditta ha adottato atti e misure di completa ed </w:t>
      </w:r>
      <w:r>
        <w:rPr>
          <w:rFonts w:ascii="Tahoma" w:hAnsi="Tahoma" w:cs="Tahoma"/>
          <w:sz w:val="22"/>
          <w:szCs w:val="22"/>
        </w:rPr>
        <w:tab/>
        <w:t>effettiva dissociazione dalla condotta penalmente sanzionata, dimostrabili c</w:t>
      </w:r>
      <w:r w:rsidR="00021629">
        <w:rPr>
          <w:rFonts w:ascii="Tahoma" w:hAnsi="Tahoma" w:cs="Tahoma"/>
          <w:sz w:val="22"/>
          <w:szCs w:val="22"/>
        </w:rPr>
        <w:t xml:space="preserve">on la </w:t>
      </w:r>
      <w:r w:rsidR="00021629">
        <w:rPr>
          <w:rFonts w:ascii="Tahoma" w:hAnsi="Tahoma" w:cs="Tahoma"/>
          <w:sz w:val="22"/>
          <w:szCs w:val="22"/>
        </w:rPr>
        <w:tab/>
        <w:t xml:space="preserve">documentazione allegata </w:t>
      </w:r>
      <w:r>
        <w:rPr>
          <w:rFonts w:ascii="Tahoma" w:hAnsi="Tahoma" w:cs="Tahoma"/>
          <w:sz w:val="22"/>
          <w:szCs w:val="22"/>
        </w:rPr>
        <w:t>………</w:t>
      </w:r>
      <w:r w:rsidR="00021629">
        <w:rPr>
          <w:rFonts w:ascii="Tahoma" w:hAnsi="Tahoma" w:cs="Tahoma"/>
          <w:sz w:val="22"/>
          <w:szCs w:val="22"/>
        </w:rPr>
        <w:t>……………………………………………………………………..</w:t>
      </w:r>
      <w:r>
        <w:rPr>
          <w:rFonts w:ascii="Tahoma" w:hAnsi="Tahoma" w:cs="Tahoma"/>
          <w:sz w:val="22"/>
          <w:szCs w:val="22"/>
        </w:rPr>
        <w:t>…………</w:t>
      </w:r>
      <w:r w:rsidR="00021629">
        <w:rPr>
          <w:rFonts w:ascii="Tahoma" w:hAnsi="Tahoma" w:cs="Tahoma"/>
          <w:sz w:val="22"/>
          <w:szCs w:val="22"/>
        </w:rPr>
        <w:t xml:space="preserve"> </w:t>
      </w:r>
    </w:p>
    <w:p w:rsidR="007D1F4E" w:rsidRDefault="00021629" w:rsidP="00021629">
      <w:pPr>
        <w:widowControl w:val="0"/>
        <w:tabs>
          <w:tab w:val="left" w:pos="-2340"/>
          <w:tab w:val="left" w:pos="851"/>
        </w:tabs>
        <w:autoSpaceDE w:val="0"/>
        <w:spacing w:line="300" w:lineRule="exact"/>
        <w:jc w:val="both"/>
        <w:rPr>
          <w:rFonts w:ascii="Tahoma" w:hAnsi="Tahoma" w:cs="Tahoma"/>
          <w:sz w:val="22"/>
          <w:szCs w:val="22"/>
        </w:rPr>
      </w:pPr>
      <w:r>
        <w:rPr>
          <w:rFonts w:ascii="Tahoma" w:hAnsi="Tahoma" w:cs="Tahoma"/>
          <w:sz w:val="22"/>
          <w:szCs w:val="22"/>
        </w:rPr>
        <w:tab/>
      </w:r>
      <w:r w:rsidR="007D1F4E">
        <w:rPr>
          <w:rFonts w:ascii="Tahoma" w:hAnsi="Tahoma" w:cs="Tahoma"/>
          <w:sz w:val="22"/>
          <w:szCs w:val="22"/>
        </w:rPr>
        <w:t>………….………………………………………………………</w:t>
      </w:r>
      <w:r>
        <w:rPr>
          <w:rFonts w:ascii="Tahoma" w:hAnsi="Tahoma" w:cs="Tahoma"/>
          <w:sz w:val="22"/>
          <w:szCs w:val="22"/>
        </w:rPr>
        <w:t>…………………………………………………………</w:t>
      </w:r>
    </w:p>
    <w:p w:rsidR="007D1F4E" w:rsidRDefault="00AD6C5F">
      <w:pPr>
        <w:pStyle w:val="Paragrafoelenco"/>
        <w:widowControl w:val="0"/>
        <w:tabs>
          <w:tab w:val="left" w:pos="567"/>
        </w:tabs>
        <w:autoSpaceDE w:val="0"/>
        <w:spacing w:before="120" w:line="300" w:lineRule="exact"/>
        <w:ind w:left="0"/>
        <w:jc w:val="both"/>
        <w:rPr>
          <w:rFonts w:ascii="Wingdings" w:hAnsi="Wingdings"/>
          <w:sz w:val="22"/>
          <w:szCs w:val="22"/>
        </w:rPr>
      </w:pPr>
      <w:r>
        <w:rPr>
          <w:rStyle w:val="HeaderChar"/>
          <w:rFonts w:ascii="Tahoma" w:hAnsi="Tahoma" w:cs="Tahoma"/>
          <w:sz w:val="22"/>
          <w:szCs w:val="22"/>
        </w:rPr>
        <w:t xml:space="preserve">15) </w:t>
      </w:r>
      <w:r w:rsidR="007D1F4E">
        <w:rPr>
          <w:rFonts w:ascii="Tahoma" w:hAnsi="Tahoma" w:cs="Tahoma"/>
          <w:b/>
          <w:sz w:val="22"/>
          <w:szCs w:val="22"/>
        </w:rPr>
        <w:t>in applicazione dell’art.80, comma 4</w:t>
      </w:r>
      <w:r w:rsidR="007D1F4E">
        <w:rPr>
          <w:rFonts w:ascii="Tahoma" w:hAnsi="Tahoma" w:cs="Tahoma"/>
          <w:sz w:val="22"/>
          <w:szCs w:val="22"/>
        </w:rPr>
        <w:t xml:space="preserve">, </w:t>
      </w:r>
      <w:r w:rsidR="007D1F4E">
        <w:rPr>
          <w:rFonts w:ascii="Tahoma" w:hAnsi="Tahoma" w:cs="Tahoma"/>
          <w:i/>
          <w:sz w:val="22"/>
          <w:szCs w:val="22"/>
        </w:rPr>
        <w:t>(barrare l’ipotesi che ricorre)</w:t>
      </w:r>
      <w:r w:rsidR="007D1F4E">
        <w:rPr>
          <w:rFonts w:ascii="Tahoma" w:hAnsi="Tahoma" w:cs="Tahoma"/>
          <w:sz w:val="22"/>
          <w:szCs w:val="22"/>
        </w:rPr>
        <w:t>:</w:t>
      </w:r>
    </w:p>
    <w:p w:rsidR="007D1F4E" w:rsidRDefault="007D1F4E" w:rsidP="00AD6C5F">
      <w:pPr>
        <w:pStyle w:val="Paragrafoelenco"/>
        <w:widowControl w:val="0"/>
        <w:autoSpaceDE w:val="0"/>
        <w:spacing w:before="120" w:line="300" w:lineRule="exact"/>
        <w:ind w:left="851"/>
        <w:jc w:val="both"/>
        <w:rPr>
          <w:rFonts w:ascii="Tahoma" w:hAnsi="Tahoma" w:cs="Tahoma"/>
          <w:i/>
          <w:sz w:val="22"/>
          <w:szCs w:val="22"/>
        </w:rPr>
      </w:pPr>
      <w:r>
        <w:rPr>
          <w:rFonts w:ascii="Wingdings" w:hAnsi="Wingdings"/>
          <w:sz w:val="22"/>
          <w:szCs w:val="22"/>
        </w:rPr>
        <w:t></w:t>
      </w:r>
      <w:r>
        <w:rPr>
          <w:rFonts w:ascii="Tahoma" w:hAnsi="Tahoma" w:cs="Tahoma"/>
          <w:sz w:val="22"/>
          <w:szCs w:val="22"/>
        </w:rPr>
        <w:tab/>
        <w:t xml:space="preserve">di non avere commesso violazioni gravi, definitivamente accertate, rispetto agli obblighi relativi al pagamento delle imposte e tasse secondo la legislazione italiana o quella dello Stato in cui sono stabiliti. </w:t>
      </w:r>
    </w:p>
    <w:p w:rsidR="007D1F4E" w:rsidRDefault="007D1F4E" w:rsidP="00AD6C5F">
      <w:pPr>
        <w:widowControl w:val="0"/>
        <w:tabs>
          <w:tab w:val="left" w:pos="-2340"/>
        </w:tabs>
        <w:autoSpaceDE w:val="0"/>
        <w:spacing w:after="240" w:line="300" w:lineRule="exact"/>
        <w:ind w:left="851"/>
        <w:jc w:val="both"/>
        <w:rPr>
          <w:rFonts w:ascii="Wingdings" w:hAnsi="Wingdings"/>
          <w:sz w:val="22"/>
          <w:szCs w:val="22"/>
        </w:rPr>
      </w:pPr>
      <w:r>
        <w:rPr>
          <w:rFonts w:ascii="Tahoma" w:hAnsi="Tahoma" w:cs="Tahoma"/>
          <w:i/>
          <w:sz w:val="22"/>
          <w:szCs w:val="22"/>
        </w:rPr>
        <w:t>N.B. Costituiscono gravi violazioni quelle che comportano un omesso pagamento di imposte e tasse superiore all'importo di cui all'articolo 48-bis, commi 1 e 2-bis del DPR 29.9.1973, n. 602. Costituiscono violazioni definitivamente accertate quelle contenute in sentenze o atti amministrativi non più soggetti ad impugnazione.</w:t>
      </w:r>
    </w:p>
    <w:p w:rsidR="007D1F4E" w:rsidRDefault="007D1F4E" w:rsidP="00AD6C5F">
      <w:pPr>
        <w:pStyle w:val="Paragrafoelenco"/>
        <w:widowControl w:val="0"/>
        <w:autoSpaceDE w:val="0"/>
        <w:spacing w:line="300" w:lineRule="exact"/>
        <w:ind w:left="851"/>
        <w:jc w:val="both"/>
        <w:rPr>
          <w:rFonts w:ascii="Tahoma" w:hAnsi="Tahoma" w:cs="Tahoma"/>
          <w:i/>
          <w:sz w:val="22"/>
          <w:szCs w:val="22"/>
        </w:rPr>
      </w:pPr>
      <w:r>
        <w:rPr>
          <w:rFonts w:ascii="Wingdings" w:hAnsi="Wingdings"/>
          <w:sz w:val="22"/>
          <w:szCs w:val="22"/>
        </w:rPr>
        <w:t></w:t>
      </w:r>
      <w:r>
        <w:rPr>
          <w:rFonts w:ascii="Tahoma" w:hAnsi="Tahoma" w:cs="Tahoma"/>
          <w:sz w:val="22"/>
          <w:szCs w:val="22"/>
        </w:rPr>
        <w:tab/>
        <w:t xml:space="preserve">di non aver commesso violazioni gravi, definitivamente accertate, rispetto agli obblighi relativi al pagamento dei contributi previdenziali, secondo la legislazione italiana o quella dello Stato in cui sono stabiliti. </w:t>
      </w:r>
    </w:p>
    <w:p w:rsidR="007D1F4E" w:rsidRDefault="007D1F4E" w:rsidP="00AD6C5F">
      <w:pPr>
        <w:widowControl w:val="0"/>
        <w:autoSpaceDE w:val="0"/>
        <w:spacing w:line="300" w:lineRule="exact"/>
        <w:ind w:left="851"/>
        <w:jc w:val="both"/>
        <w:rPr>
          <w:rFonts w:ascii="Tahoma" w:hAnsi="Tahoma" w:cs="Tahoma"/>
          <w:i/>
          <w:sz w:val="22"/>
          <w:szCs w:val="22"/>
        </w:rPr>
      </w:pPr>
      <w:r>
        <w:rPr>
          <w:rFonts w:ascii="Tahoma" w:hAnsi="Tahoma" w:cs="Tahoma"/>
          <w:i/>
          <w:sz w:val="22"/>
          <w:szCs w:val="22"/>
        </w:rPr>
        <w:t>N.B.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w:t>
      </w:r>
    </w:p>
    <w:p w:rsidR="007D1F4E" w:rsidRDefault="007D1F4E" w:rsidP="00A75DBB">
      <w:pPr>
        <w:widowControl w:val="0"/>
        <w:autoSpaceDE w:val="0"/>
        <w:spacing w:line="300" w:lineRule="exact"/>
        <w:ind w:left="284"/>
        <w:jc w:val="both"/>
        <w:rPr>
          <w:rFonts w:ascii="Tahoma" w:hAnsi="Tahoma" w:cs="Tahoma"/>
          <w:i/>
          <w:sz w:val="22"/>
          <w:szCs w:val="22"/>
        </w:rPr>
      </w:pPr>
      <w:r>
        <w:rPr>
          <w:rFonts w:ascii="Tahoma" w:hAnsi="Tahoma" w:cs="Tahoma"/>
          <w:i/>
          <w:sz w:val="22"/>
          <w:szCs w:val="22"/>
        </w:rPr>
        <w:t xml:space="preserve">oppure (l’ipotesi sotto esclude le ipotesi sopra) </w:t>
      </w:r>
    </w:p>
    <w:p w:rsidR="007D1F4E" w:rsidRDefault="007D1F4E" w:rsidP="00A75DBB">
      <w:pPr>
        <w:pStyle w:val="Paragrafoelenco"/>
        <w:widowControl w:val="0"/>
        <w:autoSpaceDE w:val="0"/>
        <w:spacing w:after="240" w:line="300" w:lineRule="exact"/>
        <w:ind w:left="851"/>
        <w:jc w:val="both"/>
        <w:rPr>
          <w:rFonts w:ascii="Tahoma" w:hAnsi="Tahoma" w:cs="Tahoma"/>
          <w:sz w:val="22"/>
          <w:szCs w:val="22"/>
        </w:rPr>
      </w:pPr>
      <w:r>
        <w:rPr>
          <w:rFonts w:ascii="Wingdings" w:hAnsi="Wingdings" w:cs="Tahoma"/>
          <w:sz w:val="22"/>
          <w:szCs w:val="22"/>
        </w:rPr>
        <w:t></w:t>
      </w:r>
      <w:r>
        <w:rPr>
          <w:rFonts w:cs="Tahoma"/>
          <w:sz w:val="22"/>
          <w:szCs w:val="22"/>
        </w:rPr>
        <w:tab/>
      </w:r>
      <w:r>
        <w:rPr>
          <w:rFonts w:ascii="Tahoma" w:hAnsi="Tahoma" w:cs="Tahoma"/>
          <w:sz w:val="22"/>
          <w:szCs w:val="22"/>
        </w:rPr>
        <w:t>che l'impresa ha ottemperato ai propri obblighi pagando o impegnandosi a pagare in modo vincolante le imposte o i contributi previdenziali dovuti, compresi eventuali interessi o multe, come risulta dalla ricevuta di pagamento eseguito o dall'impegno sottoscritto prima della scadenza del termine per la presentazione delle domande che si allega in copia alla presente.</w:t>
      </w:r>
    </w:p>
    <w:p w:rsidR="007D1F4E" w:rsidRDefault="00AD6C5F">
      <w:pPr>
        <w:pStyle w:val="Paragrafoelenco"/>
        <w:widowControl w:val="0"/>
        <w:tabs>
          <w:tab w:val="left" w:pos="567"/>
        </w:tabs>
        <w:autoSpaceDE w:val="0"/>
        <w:spacing w:line="300" w:lineRule="exact"/>
        <w:ind w:left="0"/>
        <w:jc w:val="both"/>
        <w:rPr>
          <w:rFonts w:ascii="Tahoma" w:hAnsi="Tahoma" w:cs="Tahoma"/>
          <w:sz w:val="22"/>
          <w:szCs w:val="22"/>
        </w:rPr>
      </w:pPr>
      <w:r>
        <w:rPr>
          <w:rStyle w:val="HeaderChar"/>
          <w:rFonts w:ascii="Tahoma" w:hAnsi="Tahoma" w:cs="Tahoma"/>
          <w:sz w:val="22"/>
          <w:szCs w:val="22"/>
        </w:rPr>
        <w:t xml:space="preserve">16) </w:t>
      </w:r>
      <w:r w:rsidR="007D1F4E">
        <w:rPr>
          <w:rFonts w:ascii="Tahoma" w:hAnsi="Tahoma" w:cs="Tahoma"/>
          <w:b/>
          <w:bCs/>
          <w:sz w:val="22"/>
          <w:szCs w:val="22"/>
        </w:rPr>
        <w:t xml:space="preserve">in applicazione dell’art.80, comma 5, lett. a), </w:t>
      </w:r>
      <w:r w:rsidR="007D1F4E">
        <w:rPr>
          <w:rFonts w:ascii="Tahoma" w:hAnsi="Tahoma" w:cs="Tahoma"/>
          <w:sz w:val="22"/>
          <w:szCs w:val="22"/>
        </w:rPr>
        <w:t>di non aver commesso gravi infrazioni debitamente accertate alle norme in materia di salute e sicurezza sul lavoro nonchè agli obblighi di cui all'art. 30, c. 3 del D.Lvo n. 50/2016;</w:t>
      </w:r>
    </w:p>
    <w:p w:rsidR="007D1F4E" w:rsidRDefault="007D1F4E">
      <w:pPr>
        <w:pStyle w:val="Paragrafoelenco"/>
        <w:widowControl w:val="0"/>
        <w:tabs>
          <w:tab w:val="left" w:pos="567"/>
        </w:tabs>
        <w:autoSpaceDE w:val="0"/>
        <w:spacing w:line="300" w:lineRule="exact"/>
        <w:ind w:left="567" w:hanging="567"/>
        <w:jc w:val="both"/>
        <w:rPr>
          <w:rFonts w:ascii="Tahoma" w:hAnsi="Tahoma" w:cs="Tahoma"/>
          <w:sz w:val="22"/>
          <w:szCs w:val="22"/>
        </w:rPr>
      </w:pPr>
    </w:p>
    <w:p w:rsidR="007D1F4E" w:rsidRDefault="00AD6C5F">
      <w:pPr>
        <w:tabs>
          <w:tab w:val="left" w:pos="0"/>
          <w:tab w:val="left" w:pos="567"/>
        </w:tabs>
        <w:spacing w:line="300" w:lineRule="exact"/>
        <w:jc w:val="both"/>
        <w:rPr>
          <w:rFonts w:ascii="Wingdings" w:hAnsi="Wingdings"/>
          <w:sz w:val="22"/>
          <w:szCs w:val="22"/>
        </w:rPr>
      </w:pPr>
      <w:r>
        <w:rPr>
          <w:rStyle w:val="HeaderChar"/>
          <w:rFonts w:ascii="Tahoma" w:hAnsi="Tahoma" w:cs="Tahoma"/>
          <w:sz w:val="22"/>
          <w:szCs w:val="22"/>
        </w:rPr>
        <w:t xml:space="preserve">17) </w:t>
      </w:r>
      <w:r w:rsidR="007D1F4E">
        <w:rPr>
          <w:rFonts w:ascii="Tahoma" w:hAnsi="Tahoma" w:cs="Tahoma"/>
          <w:b/>
          <w:sz w:val="22"/>
          <w:szCs w:val="22"/>
        </w:rPr>
        <w:t>in applicazione dell’art.80, comma 5, lett. b)</w:t>
      </w:r>
      <w:r w:rsidR="007D1F4E">
        <w:rPr>
          <w:rFonts w:ascii="Tahoma" w:hAnsi="Tahoma" w:cs="Tahoma"/>
          <w:sz w:val="22"/>
          <w:szCs w:val="22"/>
        </w:rPr>
        <w:t xml:space="preserve">, </w:t>
      </w:r>
      <w:r w:rsidR="007D1F4E">
        <w:rPr>
          <w:rFonts w:ascii="Tahoma" w:hAnsi="Tahoma" w:cs="Tahoma"/>
          <w:i/>
          <w:sz w:val="22"/>
          <w:szCs w:val="22"/>
        </w:rPr>
        <w:t>(barrare l’ipotesi che ricorre)</w:t>
      </w:r>
      <w:r w:rsidR="007D1F4E">
        <w:rPr>
          <w:rFonts w:ascii="Tahoma" w:hAnsi="Tahoma" w:cs="Tahoma"/>
          <w:sz w:val="22"/>
          <w:szCs w:val="22"/>
        </w:rPr>
        <w:t>:</w:t>
      </w:r>
    </w:p>
    <w:p w:rsidR="007D1F4E" w:rsidRDefault="007D1F4E">
      <w:pPr>
        <w:widowControl w:val="0"/>
        <w:tabs>
          <w:tab w:val="left" w:pos="-3240"/>
          <w:tab w:val="left" w:pos="1080"/>
          <w:tab w:val="left" w:pos="1440"/>
        </w:tabs>
        <w:autoSpaceDE w:val="0"/>
        <w:spacing w:line="300" w:lineRule="exact"/>
        <w:ind w:left="1134" w:hanging="567"/>
        <w:jc w:val="both"/>
        <w:rPr>
          <w:rFonts w:ascii="Tahoma" w:hAnsi="Tahoma" w:cs="Tahoma"/>
          <w:i/>
          <w:sz w:val="22"/>
          <w:szCs w:val="22"/>
        </w:rPr>
      </w:pPr>
      <w:r>
        <w:rPr>
          <w:rFonts w:ascii="Wingdings" w:hAnsi="Wingdings"/>
          <w:sz w:val="22"/>
          <w:szCs w:val="22"/>
        </w:rPr>
        <w:t></w:t>
      </w:r>
      <w:r>
        <w:rPr>
          <w:rFonts w:ascii="Tahoma" w:hAnsi="Tahoma" w:cs="Tahoma"/>
          <w:sz w:val="22"/>
          <w:szCs w:val="22"/>
        </w:rPr>
        <w:tab/>
        <w:t xml:space="preserve">che l’impresa non si trova in stato di fallimento, di liquidazione coatta amministrativa, di concordato preventivo, salvo il caso di concordato con continuità aziendale e che non sono in corso procedimenti per la dichiarazione di tali situazioni; </w:t>
      </w:r>
    </w:p>
    <w:p w:rsidR="007D1F4E" w:rsidRDefault="007D1F4E">
      <w:pPr>
        <w:widowControl w:val="0"/>
        <w:tabs>
          <w:tab w:val="left" w:pos="-3240"/>
          <w:tab w:val="left" w:pos="1080"/>
          <w:tab w:val="left" w:pos="1440"/>
        </w:tabs>
        <w:autoSpaceDE w:val="0"/>
        <w:spacing w:line="300" w:lineRule="exact"/>
        <w:ind w:left="1134"/>
        <w:jc w:val="both"/>
        <w:rPr>
          <w:rFonts w:ascii="Tahoma" w:hAnsi="Tahoma" w:cs="Tahoma"/>
          <w:i/>
          <w:sz w:val="22"/>
          <w:szCs w:val="22"/>
          <w:u w:val="single"/>
        </w:rPr>
      </w:pPr>
      <w:r>
        <w:rPr>
          <w:rFonts w:ascii="Tahoma" w:hAnsi="Tahoma" w:cs="Tahoma"/>
          <w:i/>
          <w:sz w:val="22"/>
          <w:szCs w:val="22"/>
        </w:rPr>
        <w:lastRenderedPageBreak/>
        <w:t xml:space="preserve">(NB: In tal caso si applica l’art.110 del Codice) </w:t>
      </w:r>
    </w:p>
    <w:p w:rsidR="007D1F4E" w:rsidRDefault="007D1F4E" w:rsidP="00A75DBB">
      <w:pPr>
        <w:tabs>
          <w:tab w:val="left" w:pos="1283"/>
        </w:tabs>
        <w:spacing w:line="300" w:lineRule="exact"/>
        <w:ind w:left="1276" w:hanging="709"/>
        <w:jc w:val="both"/>
        <w:rPr>
          <w:rFonts w:ascii="Wingdings" w:hAnsi="Wingdings"/>
          <w:sz w:val="22"/>
          <w:szCs w:val="22"/>
        </w:rPr>
      </w:pPr>
      <w:r>
        <w:rPr>
          <w:rFonts w:ascii="Tahoma" w:hAnsi="Tahoma" w:cs="Tahoma"/>
          <w:i/>
          <w:sz w:val="22"/>
          <w:szCs w:val="22"/>
          <w:u w:val="single"/>
        </w:rPr>
        <w:t>(oppure)</w:t>
      </w:r>
    </w:p>
    <w:p w:rsidR="007D1F4E" w:rsidRDefault="007D1F4E">
      <w:pPr>
        <w:widowControl w:val="0"/>
        <w:tabs>
          <w:tab w:val="left" w:pos="-3240"/>
          <w:tab w:val="left" w:pos="1080"/>
          <w:tab w:val="left" w:pos="1440"/>
        </w:tabs>
        <w:autoSpaceDE w:val="0"/>
        <w:spacing w:line="300" w:lineRule="exact"/>
        <w:ind w:left="1134" w:hanging="567"/>
        <w:jc w:val="both"/>
        <w:rPr>
          <w:rFonts w:ascii="Tahoma" w:hAnsi="Tahoma" w:cs="Tahoma"/>
          <w:i/>
          <w:sz w:val="22"/>
          <w:szCs w:val="22"/>
          <w:u w:val="single"/>
        </w:rPr>
      </w:pPr>
      <w:r>
        <w:rPr>
          <w:rFonts w:ascii="Wingdings" w:hAnsi="Wingdings"/>
          <w:sz w:val="22"/>
          <w:szCs w:val="22"/>
        </w:rPr>
        <w:t></w:t>
      </w:r>
      <w:r>
        <w:rPr>
          <w:rFonts w:ascii="Tahoma" w:hAnsi="Tahoma" w:cs="Tahoma"/>
          <w:sz w:val="22"/>
          <w:szCs w:val="22"/>
        </w:rPr>
        <w:tab/>
        <w:t>che sono cessate le incapacità personali derivanti da sentenza dichiarativa di fallimento o di liquidazione coatta con la riabilitazione civile, pronunciata dall’organo giudiziario competente in base alle condizioni e con il procedimento previsto dal Capo IX del D. Lgs. 09.01.2006, n. 5;</w:t>
      </w:r>
    </w:p>
    <w:p w:rsidR="007D1F4E" w:rsidRDefault="007D1F4E" w:rsidP="00A75DBB">
      <w:pPr>
        <w:tabs>
          <w:tab w:val="left" w:pos="1283"/>
        </w:tabs>
        <w:spacing w:line="300" w:lineRule="exact"/>
        <w:ind w:left="1276" w:hanging="709"/>
        <w:jc w:val="both"/>
        <w:rPr>
          <w:rFonts w:ascii="Wingdings" w:hAnsi="Wingdings"/>
          <w:sz w:val="22"/>
          <w:szCs w:val="22"/>
        </w:rPr>
      </w:pPr>
      <w:r>
        <w:rPr>
          <w:rFonts w:ascii="Tahoma" w:hAnsi="Tahoma" w:cs="Tahoma"/>
          <w:i/>
          <w:sz w:val="22"/>
          <w:szCs w:val="22"/>
          <w:u w:val="single"/>
        </w:rPr>
        <w:t>(oppure)</w:t>
      </w:r>
    </w:p>
    <w:p w:rsidR="007D1F4E" w:rsidRDefault="007D1F4E">
      <w:pPr>
        <w:widowControl w:val="0"/>
        <w:tabs>
          <w:tab w:val="left" w:pos="-3240"/>
          <w:tab w:val="left" w:pos="1134"/>
          <w:tab w:val="left" w:pos="1440"/>
        </w:tabs>
        <w:autoSpaceDE w:val="0"/>
        <w:spacing w:line="300" w:lineRule="exact"/>
        <w:ind w:left="1163" w:hanging="596"/>
        <w:jc w:val="both"/>
        <w:rPr>
          <w:rFonts w:ascii="Tahoma" w:hAnsi="Tahoma" w:cs="Tahoma"/>
          <w:i/>
          <w:sz w:val="22"/>
          <w:szCs w:val="22"/>
          <w:u w:val="single"/>
        </w:rPr>
      </w:pPr>
      <w:r>
        <w:rPr>
          <w:rFonts w:ascii="Wingdings" w:hAnsi="Wingdings"/>
          <w:sz w:val="22"/>
          <w:szCs w:val="22"/>
        </w:rPr>
        <w:t></w:t>
      </w:r>
      <w:r>
        <w:rPr>
          <w:rFonts w:ascii="Tahoma" w:hAnsi="Tahoma" w:cs="Tahoma"/>
          <w:sz w:val="22"/>
          <w:szCs w:val="22"/>
        </w:rPr>
        <w:tab/>
        <w:t>che è venuta meno l’incapacità a contrarre – prevista nei casi di amministrazione controllata e di concordato preventivo – per revoca o per cessazione dell’amministrazione controllata, ovvero per la chiusura del concordato preventivo – attraverso il provvedimento del giudice delegato che accerta l’avvenuta esecuzione del concordato ovvero di risoluzione o annullamento dello stesso;</w:t>
      </w:r>
    </w:p>
    <w:p w:rsidR="007D1F4E" w:rsidRDefault="007D1F4E" w:rsidP="00A75DBB">
      <w:pPr>
        <w:tabs>
          <w:tab w:val="left" w:pos="1283"/>
        </w:tabs>
        <w:spacing w:line="300" w:lineRule="exact"/>
        <w:ind w:left="1276" w:hanging="709"/>
        <w:jc w:val="both"/>
        <w:rPr>
          <w:rFonts w:ascii="Wingdings" w:hAnsi="Wingdings" w:cs="Tahoma"/>
          <w:sz w:val="22"/>
          <w:szCs w:val="22"/>
        </w:rPr>
      </w:pPr>
      <w:r>
        <w:rPr>
          <w:rFonts w:ascii="Tahoma" w:hAnsi="Tahoma" w:cs="Tahoma"/>
          <w:i/>
          <w:sz w:val="22"/>
          <w:szCs w:val="22"/>
          <w:u w:val="single"/>
        </w:rPr>
        <w:t>(oppure)</w:t>
      </w:r>
    </w:p>
    <w:p w:rsidR="007D1F4E" w:rsidRDefault="007D1F4E">
      <w:pPr>
        <w:widowControl w:val="0"/>
        <w:tabs>
          <w:tab w:val="left" w:pos="-3240"/>
          <w:tab w:val="left" w:pos="1134"/>
          <w:tab w:val="left" w:pos="1440"/>
        </w:tabs>
        <w:autoSpaceDE w:val="0"/>
        <w:spacing w:line="300" w:lineRule="exact"/>
        <w:ind w:left="1134" w:hanging="425"/>
        <w:jc w:val="both"/>
        <w:rPr>
          <w:rFonts w:ascii="Tahoma" w:hAnsi="Tahoma" w:cs="Tahoma"/>
          <w:sz w:val="22"/>
          <w:szCs w:val="22"/>
        </w:rPr>
      </w:pPr>
      <w:r>
        <w:rPr>
          <w:rFonts w:ascii="Wingdings" w:hAnsi="Wingdings" w:cs="Tahoma"/>
          <w:sz w:val="22"/>
          <w:szCs w:val="22"/>
        </w:rPr>
        <w:t></w:t>
      </w:r>
      <w:r>
        <w:rPr>
          <w:rFonts w:ascii="Tahoma" w:hAnsi="Tahoma" w:cs="Tahoma"/>
          <w:sz w:val="22"/>
          <w:szCs w:val="22"/>
        </w:rPr>
        <w:tab/>
        <w:t>che si è concluso il procedimento dell’amministrazione straordinaria di cui al D.Lgs. n. 270/99;</w:t>
      </w:r>
    </w:p>
    <w:p w:rsidR="007D1F4E" w:rsidRDefault="002D75CC">
      <w:pPr>
        <w:pStyle w:val="Paragrafoelenco"/>
        <w:widowControl w:val="0"/>
        <w:tabs>
          <w:tab w:val="left" w:pos="567"/>
        </w:tabs>
        <w:autoSpaceDE w:val="0"/>
        <w:spacing w:line="300" w:lineRule="exact"/>
        <w:ind w:left="0"/>
        <w:jc w:val="both"/>
        <w:rPr>
          <w:rFonts w:ascii="Tahoma" w:hAnsi="Tahoma" w:cs="Tahoma"/>
          <w:sz w:val="22"/>
          <w:szCs w:val="22"/>
        </w:rPr>
      </w:pPr>
      <w:r>
        <w:rPr>
          <w:rStyle w:val="HeaderChar"/>
          <w:rFonts w:ascii="Tahoma" w:hAnsi="Tahoma" w:cs="Tahoma"/>
          <w:sz w:val="22"/>
          <w:szCs w:val="22"/>
        </w:rPr>
        <w:t xml:space="preserve">18) </w:t>
      </w:r>
      <w:r w:rsidR="007D1F4E">
        <w:rPr>
          <w:rFonts w:ascii="Tahoma" w:hAnsi="Tahoma" w:cs="Tahoma"/>
          <w:b/>
          <w:sz w:val="22"/>
          <w:szCs w:val="22"/>
        </w:rPr>
        <w:t>in applicazione dell’art.80, comma 5, lett. c)</w:t>
      </w:r>
      <w:r w:rsidR="007D1F4E">
        <w:rPr>
          <w:rFonts w:ascii="Tahoma" w:hAnsi="Tahoma" w:cs="Tahoma"/>
          <w:sz w:val="22"/>
          <w:szCs w:val="22"/>
        </w:rPr>
        <w:t>, che non si è reso colpevole di gravi illeciti professionali, tali da rendere dubbia la sua integrità o affidabilità. (</w:t>
      </w:r>
      <w:r w:rsidR="007D1F4E">
        <w:rPr>
          <w:rFonts w:ascii="Tahoma" w:hAnsi="Tahoma" w:cs="Tahoma"/>
          <w:i/>
          <w:sz w:val="22"/>
          <w:szCs w:val="22"/>
        </w:rPr>
        <w:t>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r w:rsidR="007D1F4E">
        <w:rPr>
          <w:rFonts w:ascii="Tahoma" w:hAnsi="Tahoma" w:cs="Tahoma"/>
          <w:sz w:val="22"/>
          <w:szCs w:val="22"/>
        </w:rPr>
        <w:t xml:space="preserve">; </w:t>
      </w:r>
    </w:p>
    <w:p w:rsidR="007D1F4E" w:rsidRDefault="007D1F4E">
      <w:pPr>
        <w:pStyle w:val="Paragrafoelenco"/>
        <w:widowControl w:val="0"/>
        <w:tabs>
          <w:tab w:val="left" w:pos="567"/>
        </w:tabs>
        <w:autoSpaceDE w:val="0"/>
        <w:spacing w:line="300" w:lineRule="exact"/>
        <w:ind w:left="0"/>
        <w:jc w:val="both"/>
        <w:rPr>
          <w:rFonts w:ascii="Tahoma" w:hAnsi="Tahoma" w:cs="Tahoma"/>
          <w:sz w:val="22"/>
          <w:szCs w:val="22"/>
        </w:rPr>
      </w:pPr>
    </w:p>
    <w:p w:rsidR="007D1F4E" w:rsidRDefault="002D75CC">
      <w:pPr>
        <w:pStyle w:val="Paragrafoelenco"/>
        <w:widowControl w:val="0"/>
        <w:tabs>
          <w:tab w:val="left" w:pos="567"/>
        </w:tabs>
        <w:autoSpaceDE w:val="0"/>
        <w:spacing w:line="300" w:lineRule="exact"/>
        <w:ind w:left="0"/>
        <w:jc w:val="both"/>
        <w:rPr>
          <w:rFonts w:ascii="Tahoma" w:hAnsi="Tahoma" w:cs="Tahoma"/>
          <w:sz w:val="22"/>
          <w:szCs w:val="22"/>
        </w:rPr>
      </w:pPr>
      <w:r>
        <w:rPr>
          <w:rStyle w:val="HeaderChar"/>
          <w:rFonts w:ascii="Tahoma" w:hAnsi="Tahoma" w:cs="Tahoma"/>
          <w:sz w:val="22"/>
          <w:szCs w:val="22"/>
        </w:rPr>
        <w:t xml:space="preserve">19) </w:t>
      </w:r>
      <w:r w:rsidR="007D1F4E">
        <w:rPr>
          <w:rFonts w:ascii="Tahoma" w:hAnsi="Tahoma" w:cs="Tahoma"/>
          <w:b/>
          <w:sz w:val="22"/>
          <w:szCs w:val="22"/>
        </w:rPr>
        <w:t>in applicazione dell’art.80, comma 5, lett. d)</w:t>
      </w:r>
      <w:r w:rsidR="007D1F4E">
        <w:rPr>
          <w:rFonts w:ascii="Tahoma" w:hAnsi="Tahoma" w:cs="Tahoma"/>
          <w:sz w:val="22"/>
          <w:szCs w:val="22"/>
        </w:rPr>
        <w:t>, che la propria partecipazione alla gara non determina una situazione di conflitto di interesse ai sensi dell'articolo 42, comma 2 del D.Lvo n. 50/2016, non diversamente risolvibile;</w:t>
      </w:r>
    </w:p>
    <w:p w:rsidR="007D1F4E" w:rsidRDefault="007D1F4E">
      <w:pPr>
        <w:pStyle w:val="Paragrafoelenco"/>
        <w:widowControl w:val="0"/>
        <w:tabs>
          <w:tab w:val="left" w:pos="567"/>
        </w:tabs>
        <w:autoSpaceDE w:val="0"/>
        <w:spacing w:line="300" w:lineRule="exact"/>
        <w:ind w:left="0"/>
        <w:jc w:val="both"/>
        <w:rPr>
          <w:rFonts w:ascii="Tahoma" w:hAnsi="Tahoma" w:cs="Tahoma"/>
          <w:sz w:val="22"/>
          <w:szCs w:val="22"/>
        </w:rPr>
      </w:pPr>
    </w:p>
    <w:p w:rsidR="007D1F4E" w:rsidRDefault="007D1F4E">
      <w:pPr>
        <w:pStyle w:val="Paragrafoelenco"/>
        <w:widowControl w:val="0"/>
        <w:tabs>
          <w:tab w:val="left" w:pos="567"/>
        </w:tabs>
        <w:autoSpaceDE w:val="0"/>
        <w:spacing w:line="300" w:lineRule="exact"/>
        <w:ind w:left="0"/>
        <w:jc w:val="both"/>
        <w:rPr>
          <w:rFonts w:ascii="Tahoma" w:hAnsi="Tahoma" w:cs="Tahoma"/>
          <w:sz w:val="22"/>
          <w:szCs w:val="22"/>
        </w:rPr>
      </w:pPr>
      <w:r>
        <w:rPr>
          <w:rFonts w:ascii="Tahoma" w:hAnsi="Tahoma" w:cs="Tahoma"/>
          <w:sz w:val="22"/>
          <w:szCs w:val="22"/>
        </w:rPr>
        <w:t>20)</w:t>
      </w:r>
      <w:r>
        <w:rPr>
          <w:rFonts w:ascii="Tahoma" w:hAnsi="Tahoma" w:cs="Tahoma"/>
          <w:b/>
          <w:sz w:val="22"/>
          <w:szCs w:val="22"/>
        </w:rPr>
        <w:t xml:space="preserve"> in applicazione dell’art.80, comma 5, lett. e)</w:t>
      </w:r>
      <w:r>
        <w:rPr>
          <w:rFonts w:ascii="Tahoma" w:hAnsi="Tahoma" w:cs="Tahoma"/>
          <w:sz w:val="22"/>
          <w:szCs w:val="22"/>
        </w:rPr>
        <w:t>, di non essere stato coinvolto nella preparazione della documentazione necessaria alla procedura d’appalto e pertanto di non aver creato alcuna distorsione della concorrenza;</w:t>
      </w:r>
    </w:p>
    <w:p w:rsidR="007D1F4E" w:rsidRDefault="007D1F4E">
      <w:pPr>
        <w:pStyle w:val="Paragrafoelenco"/>
        <w:widowControl w:val="0"/>
        <w:tabs>
          <w:tab w:val="left" w:pos="567"/>
        </w:tabs>
        <w:autoSpaceDE w:val="0"/>
        <w:spacing w:line="300" w:lineRule="exact"/>
        <w:ind w:left="0"/>
        <w:jc w:val="both"/>
        <w:rPr>
          <w:rFonts w:ascii="Tahoma" w:hAnsi="Tahoma" w:cs="Tahoma"/>
          <w:sz w:val="22"/>
          <w:szCs w:val="22"/>
        </w:rPr>
      </w:pPr>
    </w:p>
    <w:p w:rsidR="007D1F4E" w:rsidRDefault="007D1F4E">
      <w:pPr>
        <w:pStyle w:val="Paragrafoelenco"/>
        <w:widowControl w:val="0"/>
        <w:tabs>
          <w:tab w:val="left" w:pos="567"/>
        </w:tabs>
        <w:autoSpaceDE w:val="0"/>
        <w:spacing w:line="300" w:lineRule="exact"/>
        <w:ind w:left="0"/>
        <w:jc w:val="both"/>
        <w:rPr>
          <w:rFonts w:ascii="Tahoma" w:hAnsi="Tahoma" w:cs="Tahoma"/>
          <w:sz w:val="22"/>
          <w:szCs w:val="22"/>
        </w:rPr>
      </w:pPr>
      <w:r>
        <w:rPr>
          <w:rFonts w:ascii="Tahoma" w:hAnsi="Tahoma" w:cs="Tahoma"/>
          <w:sz w:val="22"/>
          <w:szCs w:val="22"/>
        </w:rPr>
        <w:t xml:space="preserve">21) </w:t>
      </w:r>
      <w:r>
        <w:rPr>
          <w:rFonts w:ascii="Tahoma" w:hAnsi="Tahoma" w:cs="Tahoma"/>
          <w:b/>
          <w:sz w:val="22"/>
          <w:szCs w:val="22"/>
        </w:rPr>
        <w:t>in applicazione dell’art.80, comma 5, lett. f)</w:t>
      </w:r>
      <w:r>
        <w:rPr>
          <w:rFonts w:ascii="Tahoma" w:hAnsi="Tahoma" w:cs="Tahoma"/>
          <w:sz w:val="22"/>
          <w:szCs w:val="22"/>
        </w:rPr>
        <w:t>, di non essere stato soggetto alla sanzione interdittiva di cui all'art. 9, comma 2, lettera c) del decreto legislativo 8 giugno 2001, n. 231 o ad altra sanzione che comporta il divieto di contrarre con la pubblica amministrazione, compresi i provvedimenti interdittivi di cui all'articolo14 del decreto legislativo 9 aprile 2008, n. 81;</w:t>
      </w:r>
    </w:p>
    <w:p w:rsidR="007D1F4E" w:rsidRDefault="007D1F4E">
      <w:pPr>
        <w:pStyle w:val="Paragrafoelenco"/>
        <w:widowControl w:val="0"/>
        <w:tabs>
          <w:tab w:val="left" w:pos="567"/>
        </w:tabs>
        <w:autoSpaceDE w:val="0"/>
        <w:spacing w:line="300" w:lineRule="exact"/>
        <w:ind w:left="0"/>
        <w:jc w:val="both"/>
        <w:rPr>
          <w:rFonts w:ascii="Tahoma" w:hAnsi="Tahoma" w:cs="Tahoma"/>
          <w:sz w:val="22"/>
          <w:szCs w:val="22"/>
        </w:rPr>
      </w:pPr>
    </w:p>
    <w:p w:rsidR="007D1F4E" w:rsidRDefault="007D1F4E">
      <w:pPr>
        <w:pStyle w:val="Paragrafoelenco"/>
        <w:widowControl w:val="0"/>
        <w:tabs>
          <w:tab w:val="left" w:pos="567"/>
        </w:tabs>
        <w:autoSpaceDE w:val="0"/>
        <w:spacing w:line="300" w:lineRule="exact"/>
        <w:ind w:left="0"/>
        <w:jc w:val="both"/>
        <w:rPr>
          <w:rFonts w:ascii="Tahoma" w:hAnsi="Tahoma" w:cs="Tahoma"/>
          <w:sz w:val="22"/>
          <w:szCs w:val="22"/>
        </w:rPr>
      </w:pPr>
      <w:r>
        <w:rPr>
          <w:rFonts w:ascii="Tahoma" w:hAnsi="Tahoma" w:cs="Tahoma"/>
          <w:sz w:val="22"/>
          <w:szCs w:val="22"/>
        </w:rPr>
        <w:t>22)</w:t>
      </w:r>
      <w:r>
        <w:rPr>
          <w:rFonts w:ascii="Tahoma" w:hAnsi="Tahoma" w:cs="Tahoma"/>
          <w:b/>
          <w:sz w:val="22"/>
          <w:szCs w:val="22"/>
        </w:rPr>
        <w:t xml:space="preserve"> in applicazione dell’art.80, comma 5, lett. g)</w:t>
      </w:r>
      <w:r>
        <w:rPr>
          <w:rFonts w:ascii="Tahoma" w:hAnsi="Tahoma" w:cs="Tahoma"/>
          <w:sz w:val="22"/>
          <w:szCs w:val="22"/>
        </w:rPr>
        <w:t>, che la ditta rappresentata non è iscritta nel casellario informatico tenuto dall'Osservatorio dell'ANAC per aver presentato false dichiarazioni o falsa documentazione ai fini del rilascio dell'attestazione di qualificazione;</w:t>
      </w:r>
    </w:p>
    <w:p w:rsidR="007D1F4E" w:rsidRDefault="007D1F4E">
      <w:pPr>
        <w:pStyle w:val="Paragrafoelenco"/>
        <w:widowControl w:val="0"/>
        <w:tabs>
          <w:tab w:val="left" w:pos="567"/>
        </w:tabs>
        <w:autoSpaceDE w:val="0"/>
        <w:spacing w:line="300" w:lineRule="exact"/>
        <w:ind w:left="0"/>
        <w:jc w:val="both"/>
        <w:rPr>
          <w:rFonts w:ascii="Tahoma" w:hAnsi="Tahoma" w:cs="Tahoma"/>
          <w:sz w:val="22"/>
          <w:szCs w:val="22"/>
        </w:rPr>
      </w:pPr>
    </w:p>
    <w:p w:rsidR="007D1F4E" w:rsidRDefault="007D1F4E">
      <w:pPr>
        <w:pStyle w:val="Paragrafoelenco"/>
        <w:widowControl w:val="0"/>
        <w:autoSpaceDE w:val="0"/>
        <w:spacing w:line="300" w:lineRule="exact"/>
        <w:ind w:left="0"/>
        <w:jc w:val="both"/>
        <w:rPr>
          <w:rFonts w:ascii="Wingdings" w:hAnsi="Wingdings"/>
          <w:sz w:val="22"/>
          <w:szCs w:val="22"/>
        </w:rPr>
      </w:pPr>
      <w:r>
        <w:rPr>
          <w:rFonts w:ascii="Tahoma" w:hAnsi="Tahoma" w:cs="Tahoma"/>
          <w:sz w:val="22"/>
          <w:szCs w:val="22"/>
        </w:rPr>
        <w:t>23)</w:t>
      </w:r>
      <w:r>
        <w:rPr>
          <w:rFonts w:ascii="Tahoma" w:hAnsi="Tahoma" w:cs="Tahoma"/>
          <w:b/>
          <w:sz w:val="22"/>
          <w:szCs w:val="22"/>
        </w:rPr>
        <w:t xml:space="preserve"> in applicazione dell’art.80, comma 5, lett. h)</w:t>
      </w:r>
      <w:r>
        <w:rPr>
          <w:rFonts w:ascii="Tahoma" w:hAnsi="Tahoma" w:cs="Tahoma"/>
          <w:sz w:val="22"/>
          <w:szCs w:val="22"/>
        </w:rPr>
        <w:t xml:space="preserve">, </w:t>
      </w:r>
      <w:r>
        <w:rPr>
          <w:rStyle w:val="Carattere"/>
          <w:rFonts w:ascii="Tahoma" w:eastAsia="Cambria" w:hAnsi="Tahoma" w:cs="Tahoma"/>
          <w:sz w:val="22"/>
          <w:szCs w:val="22"/>
        </w:rPr>
        <w:t xml:space="preserve">in riferimento al divieto di intestazione fiduciaria </w:t>
      </w:r>
      <w:r>
        <w:rPr>
          <w:rStyle w:val="Carattere"/>
          <w:rFonts w:ascii="Tahoma" w:eastAsia="Cambria" w:hAnsi="Tahoma" w:cs="Tahoma"/>
          <w:i/>
          <w:sz w:val="22"/>
          <w:szCs w:val="22"/>
        </w:rPr>
        <w:t>(barrare l’ipotesi che ricorre)</w:t>
      </w:r>
      <w:r>
        <w:rPr>
          <w:rStyle w:val="Carattere"/>
          <w:rFonts w:ascii="Tahoma" w:eastAsia="Cambria" w:hAnsi="Tahoma" w:cs="Tahoma"/>
          <w:sz w:val="22"/>
          <w:szCs w:val="22"/>
        </w:rPr>
        <w:t>:</w:t>
      </w:r>
    </w:p>
    <w:p w:rsidR="007D1F4E" w:rsidRDefault="007D1F4E" w:rsidP="00A75DBB">
      <w:pPr>
        <w:spacing w:line="300" w:lineRule="exact"/>
        <w:ind w:left="1276" w:hanging="709"/>
        <w:jc w:val="both"/>
        <w:rPr>
          <w:rFonts w:ascii="Tahoma" w:hAnsi="Tahoma" w:cs="Tahoma"/>
          <w:sz w:val="22"/>
          <w:szCs w:val="22"/>
          <w:u w:val="single"/>
        </w:rPr>
      </w:pPr>
      <w:r>
        <w:rPr>
          <w:rFonts w:ascii="Wingdings" w:hAnsi="Wingdings"/>
          <w:sz w:val="22"/>
          <w:szCs w:val="22"/>
        </w:rPr>
        <w:t></w:t>
      </w:r>
      <w:r>
        <w:rPr>
          <w:rFonts w:ascii="Tahoma" w:hAnsi="Tahoma" w:cs="Tahoma"/>
          <w:sz w:val="22"/>
          <w:szCs w:val="22"/>
        </w:rPr>
        <w:tab/>
        <w:t>di non aver violato il divieto di intestazione fiduciaria posto all'articolo 17 della legge 19 marzo 1990, n. 55;</w:t>
      </w:r>
    </w:p>
    <w:p w:rsidR="007D1F4E" w:rsidRDefault="007D1F4E" w:rsidP="00A75DBB">
      <w:pPr>
        <w:spacing w:line="300" w:lineRule="exact"/>
        <w:ind w:firstLine="567"/>
        <w:jc w:val="both"/>
        <w:rPr>
          <w:rFonts w:ascii="Wingdings" w:hAnsi="Wingdings"/>
          <w:sz w:val="22"/>
          <w:szCs w:val="22"/>
        </w:rPr>
      </w:pPr>
      <w:r>
        <w:rPr>
          <w:rFonts w:ascii="Tahoma" w:hAnsi="Tahoma" w:cs="Tahoma"/>
          <w:sz w:val="22"/>
          <w:szCs w:val="22"/>
          <w:u w:val="single"/>
        </w:rPr>
        <w:t>(</w:t>
      </w:r>
      <w:r>
        <w:rPr>
          <w:rFonts w:ascii="Tahoma" w:hAnsi="Tahoma" w:cs="Tahoma"/>
          <w:i/>
          <w:sz w:val="22"/>
          <w:szCs w:val="22"/>
          <w:u w:val="single"/>
        </w:rPr>
        <w:t>oppure)</w:t>
      </w:r>
    </w:p>
    <w:p w:rsidR="007D1F4E" w:rsidRDefault="007D1F4E">
      <w:pPr>
        <w:spacing w:after="120" w:line="300" w:lineRule="exact"/>
        <w:ind w:left="1276" w:hanging="709"/>
        <w:jc w:val="both"/>
        <w:rPr>
          <w:rFonts w:ascii="Tahoma" w:hAnsi="Tahoma" w:cs="Tahoma"/>
          <w:sz w:val="22"/>
          <w:szCs w:val="22"/>
        </w:rPr>
      </w:pPr>
      <w:r>
        <w:rPr>
          <w:rFonts w:ascii="Wingdings" w:hAnsi="Wingdings"/>
          <w:sz w:val="22"/>
          <w:szCs w:val="22"/>
        </w:rPr>
        <w:lastRenderedPageBreak/>
        <w:t></w:t>
      </w:r>
      <w:r>
        <w:rPr>
          <w:rFonts w:ascii="Tahoma" w:hAnsi="Tahoma" w:cs="Tahoma"/>
          <w:sz w:val="22"/>
          <w:szCs w:val="22"/>
        </w:rPr>
        <w:tab/>
        <w:t xml:space="preserve">di aver rimosso la violazione del </w:t>
      </w:r>
      <w:r>
        <w:rPr>
          <w:rStyle w:val="Carattere"/>
          <w:rFonts w:ascii="Tahoma" w:eastAsia="Cambria" w:hAnsi="Tahoma" w:cs="Tahoma"/>
          <w:sz w:val="22"/>
          <w:szCs w:val="22"/>
        </w:rPr>
        <w:t>divieto di intestazione fiduciaria, qualora l’accertamento della medesima violazione sia avvenuto da oltre un anno</w:t>
      </w:r>
      <w:r>
        <w:rPr>
          <w:rFonts w:ascii="Tahoma" w:hAnsi="Tahoma" w:cs="Tahoma"/>
          <w:sz w:val="22"/>
          <w:szCs w:val="22"/>
        </w:rPr>
        <w:t>;</w:t>
      </w:r>
    </w:p>
    <w:p w:rsidR="007D1F4E" w:rsidRDefault="007D1F4E">
      <w:pPr>
        <w:pStyle w:val="Paragrafoelenco"/>
        <w:widowControl w:val="0"/>
        <w:tabs>
          <w:tab w:val="left" w:pos="567"/>
        </w:tabs>
        <w:autoSpaceDE w:val="0"/>
        <w:spacing w:line="300" w:lineRule="exact"/>
        <w:ind w:left="0"/>
        <w:jc w:val="both"/>
        <w:rPr>
          <w:rFonts w:ascii="Wingdings" w:hAnsi="Wingdings"/>
          <w:sz w:val="22"/>
          <w:szCs w:val="22"/>
        </w:rPr>
      </w:pPr>
      <w:r>
        <w:rPr>
          <w:rFonts w:ascii="Tahoma" w:hAnsi="Tahoma" w:cs="Tahoma"/>
          <w:sz w:val="22"/>
          <w:szCs w:val="22"/>
        </w:rPr>
        <w:t>24)</w:t>
      </w:r>
      <w:r>
        <w:rPr>
          <w:rFonts w:ascii="Tahoma" w:hAnsi="Tahoma" w:cs="Tahoma"/>
          <w:b/>
          <w:sz w:val="22"/>
          <w:szCs w:val="22"/>
        </w:rPr>
        <w:t xml:space="preserve"> in applicazione dell’art.80, comma 5, lett. i)</w:t>
      </w:r>
      <w:r>
        <w:rPr>
          <w:rFonts w:ascii="Tahoma" w:hAnsi="Tahoma" w:cs="Tahoma"/>
          <w:sz w:val="22"/>
          <w:szCs w:val="22"/>
        </w:rPr>
        <w:t xml:space="preserve">, in riferimento alla L. n. 68/1999 che tutela il diritto al lavoro dei disabili </w:t>
      </w:r>
      <w:r>
        <w:rPr>
          <w:rStyle w:val="Carattere"/>
          <w:rFonts w:ascii="Tahoma" w:eastAsia="Cambria" w:hAnsi="Tahoma" w:cs="Tahoma"/>
          <w:i/>
          <w:sz w:val="22"/>
          <w:szCs w:val="22"/>
        </w:rPr>
        <w:t>(barrare l’ipotesi che ricorre)</w:t>
      </w:r>
      <w:r>
        <w:rPr>
          <w:rFonts w:ascii="Tahoma" w:hAnsi="Tahoma" w:cs="Tahoma"/>
          <w:sz w:val="22"/>
          <w:szCs w:val="22"/>
        </w:rPr>
        <w:t>:</w:t>
      </w:r>
    </w:p>
    <w:p w:rsidR="007D1F4E" w:rsidRDefault="007D1F4E">
      <w:pPr>
        <w:pStyle w:val="Paragrafoelenco"/>
        <w:widowControl w:val="0"/>
        <w:autoSpaceDE w:val="0"/>
        <w:spacing w:line="300" w:lineRule="exact"/>
        <w:ind w:left="1418" w:hanging="851"/>
        <w:jc w:val="both"/>
        <w:rPr>
          <w:rFonts w:ascii="Tahoma" w:hAnsi="Tahoma" w:cs="Tahoma"/>
          <w:sz w:val="22"/>
          <w:szCs w:val="22"/>
          <w:u w:val="single"/>
        </w:rPr>
      </w:pPr>
      <w:r>
        <w:rPr>
          <w:rFonts w:ascii="Wingdings" w:hAnsi="Wingdings"/>
          <w:sz w:val="22"/>
          <w:szCs w:val="22"/>
        </w:rPr>
        <w:t></w:t>
      </w:r>
      <w:r>
        <w:rPr>
          <w:rFonts w:ascii="Tahoma" w:hAnsi="Tahoma" w:cs="Tahoma"/>
          <w:sz w:val="22"/>
          <w:szCs w:val="22"/>
        </w:rPr>
        <w:tab/>
        <w:t xml:space="preserve">la propria condizione di non assoggettabilità agli obblighi di assunzioni obbligatorie di cui alla legge n. 68/99 </w:t>
      </w:r>
      <w:r>
        <w:rPr>
          <w:rFonts w:ascii="Tahoma" w:hAnsi="Tahoma" w:cs="Tahoma"/>
          <w:i/>
          <w:sz w:val="22"/>
          <w:szCs w:val="22"/>
        </w:rPr>
        <w:t>(nel caso di concorrente che occupa non più di 15 dipendenti oppure nel caso di concorrente che occupa da 15 a 35 dipendenti qualora non abbia effettuato nuove assunzioni dopo il 18 gennaio 2000)</w:t>
      </w:r>
    </w:p>
    <w:p w:rsidR="007D1F4E" w:rsidRDefault="007D1F4E">
      <w:pPr>
        <w:widowControl w:val="0"/>
        <w:autoSpaceDE w:val="0"/>
        <w:spacing w:line="300" w:lineRule="exact"/>
        <w:ind w:left="567"/>
        <w:jc w:val="both"/>
        <w:rPr>
          <w:rFonts w:ascii="Wingdings" w:hAnsi="Wingdings"/>
          <w:sz w:val="22"/>
          <w:szCs w:val="22"/>
        </w:rPr>
      </w:pPr>
      <w:r>
        <w:rPr>
          <w:rFonts w:ascii="Tahoma" w:hAnsi="Tahoma" w:cs="Tahoma"/>
          <w:sz w:val="22"/>
          <w:szCs w:val="22"/>
          <w:u w:val="single"/>
        </w:rPr>
        <w:t>(</w:t>
      </w:r>
      <w:r>
        <w:rPr>
          <w:rFonts w:ascii="Tahoma" w:hAnsi="Tahoma" w:cs="Tahoma"/>
          <w:i/>
          <w:sz w:val="22"/>
          <w:szCs w:val="22"/>
          <w:u w:val="single"/>
        </w:rPr>
        <w:t>oppure)</w:t>
      </w:r>
    </w:p>
    <w:p w:rsidR="007D1F4E" w:rsidRDefault="007D1F4E">
      <w:pPr>
        <w:widowControl w:val="0"/>
        <w:autoSpaceDE w:val="0"/>
        <w:spacing w:line="300" w:lineRule="exact"/>
        <w:ind w:left="1418" w:hanging="851"/>
        <w:jc w:val="both"/>
        <w:rPr>
          <w:rFonts w:ascii="Tahoma" w:hAnsi="Tahoma" w:cs="Tahoma"/>
          <w:i/>
          <w:sz w:val="22"/>
          <w:szCs w:val="22"/>
        </w:rPr>
      </w:pPr>
      <w:r>
        <w:rPr>
          <w:rFonts w:ascii="Wingdings" w:hAnsi="Wingdings"/>
          <w:sz w:val="22"/>
          <w:szCs w:val="22"/>
        </w:rPr>
        <w:t></w:t>
      </w:r>
      <w:r>
        <w:rPr>
          <w:rFonts w:ascii="Tahoma" w:hAnsi="Tahoma" w:cs="Tahoma"/>
          <w:sz w:val="22"/>
          <w:szCs w:val="22"/>
        </w:rPr>
        <w:tab/>
        <w:t xml:space="preserve">la propria ottemperanza agli obblighi di assunzioni obbligatorie di cui alla legge n. 68/99 </w:t>
      </w:r>
      <w:r>
        <w:rPr>
          <w:rFonts w:ascii="Tahoma" w:hAnsi="Tahoma" w:cs="Tahoma"/>
          <w:i/>
          <w:sz w:val="22"/>
          <w:szCs w:val="22"/>
        </w:rPr>
        <w:t>(nel caso di concorrente che occupa più di 35 dipendenti oppure nel caso di concorrente che occupa da 15 a 35 dipendenti che abbia effettuato una nuova assunzione dopo il 18 gennaio 2000);</w:t>
      </w:r>
    </w:p>
    <w:p w:rsidR="007D1F4E" w:rsidRDefault="007D1F4E">
      <w:pPr>
        <w:widowControl w:val="0"/>
        <w:autoSpaceDE w:val="0"/>
        <w:spacing w:line="300" w:lineRule="exact"/>
        <w:ind w:left="1418" w:hanging="851"/>
        <w:jc w:val="both"/>
        <w:rPr>
          <w:rFonts w:ascii="Tahoma" w:hAnsi="Tahoma" w:cs="Tahoma"/>
          <w:i/>
          <w:sz w:val="22"/>
          <w:szCs w:val="22"/>
        </w:rPr>
      </w:pPr>
    </w:p>
    <w:p w:rsidR="007D1F4E" w:rsidRDefault="007D1F4E">
      <w:pPr>
        <w:pStyle w:val="Paragrafoelenco"/>
        <w:widowControl w:val="0"/>
        <w:tabs>
          <w:tab w:val="left" w:pos="567"/>
        </w:tabs>
        <w:autoSpaceDE w:val="0"/>
        <w:spacing w:line="300" w:lineRule="exact"/>
        <w:ind w:left="0"/>
        <w:jc w:val="both"/>
        <w:rPr>
          <w:rFonts w:ascii="Wingdings" w:hAnsi="Wingdings"/>
        </w:rPr>
      </w:pPr>
      <w:r>
        <w:rPr>
          <w:rFonts w:ascii="Tahoma" w:hAnsi="Tahoma" w:cs="Tahoma"/>
          <w:sz w:val="22"/>
          <w:szCs w:val="22"/>
        </w:rPr>
        <w:t>25)</w:t>
      </w:r>
      <w:r>
        <w:rPr>
          <w:rFonts w:ascii="Tahoma" w:hAnsi="Tahoma" w:cs="Tahoma"/>
          <w:b/>
          <w:sz w:val="22"/>
          <w:szCs w:val="22"/>
        </w:rPr>
        <w:t xml:space="preserve"> in applicazione dell’art.80, comma 5, lett. l)</w:t>
      </w:r>
      <w:r>
        <w:rPr>
          <w:rFonts w:ascii="Tahoma" w:hAnsi="Tahoma" w:cs="Tahoma"/>
          <w:sz w:val="22"/>
          <w:szCs w:val="22"/>
        </w:rPr>
        <w:t xml:space="preserve"> </w:t>
      </w:r>
      <w:r>
        <w:rPr>
          <w:rStyle w:val="Carattere"/>
          <w:rFonts w:ascii="Tahoma" w:eastAsia="Cambria" w:hAnsi="Tahoma" w:cs="Tahoma"/>
          <w:i/>
          <w:sz w:val="22"/>
          <w:szCs w:val="22"/>
        </w:rPr>
        <w:t>(barrare l’ipotesi che ricorre)</w:t>
      </w:r>
      <w:r>
        <w:rPr>
          <w:rFonts w:ascii="Tahoma" w:hAnsi="Tahoma" w:cs="Tahoma"/>
          <w:sz w:val="22"/>
          <w:szCs w:val="22"/>
        </w:rPr>
        <w:t xml:space="preserve">: </w:t>
      </w:r>
    </w:p>
    <w:p w:rsidR="007D1F4E" w:rsidRDefault="007D1F4E">
      <w:pPr>
        <w:pStyle w:val="Paragrafoelenco"/>
        <w:widowControl w:val="0"/>
        <w:autoSpaceDE w:val="0"/>
        <w:spacing w:line="300" w:lineRule="exact"/>
        <w:ind w:left="1418" w:hanging="851"/>
        <w:jc w:val="both"/>
        <w:rPr>
          <w:rFonts w:ascii="Tahoma" w:hAnsi="Tahoma" w:cs="Tahoma"/>
          <w:sz w:val="22"/>
          <w:szCs w:val="22"/>
          <w:u w:val="single"/>
        </w:rPr>
      </w:pPr>
      <w:r>
        <w:rPr>
          <w:rFonts w:ascii="Wingdings" w:hAnsi="Wingdings"/>
        </w:rPr>
        <w:t></w:t>
      </w:r>
      <w:r>
        <w:rPr>
          <w:rFonts w:ascii="Tahoma" w:hAnsi="Tahoma" w:cs="Tahoma"/>
        </w:rPr>
        <w:tab/>
      </w:r>
      <w:r>
        <w:rPr>
          <w:rFonts w:ascii="Tahoma" w:hAnsi="Tahoma" w:cs="Tahoma"/>
          <w:sz w:val="22"/>
          <w:szCs w:val="22"/>
        </w:rPr>
        <w:t xml:space="preserve">che l'operatore economico  non è stato vittima dei reati previsti e puniti dagli </w:t>
      </w:r>
      <w:hyperlink r:id="rId9" w:anchor="317" w:history="1">
        <w:r>
          <w:rPr>
            <w:rStyle w:val="Collegamentoipertestuale"/>
          </w:rPr>
          <w:t>articoli 317</w:t>
        </w:r>
      </w:hyperlink>
      <w:r>
        <w:rPr>
          <w:rFonts w:ascii="Tahoma" w:hAnsi="Tahoma" w:cs="Tahoma"/>
          <w:sz w:val="22"/>
          <w:szCs w:val="22"/>
        </w:rPr>
        <w:t xml:space="preserve"> e </w:t>
      </w:r>
      <w:hyperlink r:id="rId10" w:anchor="629" w:history="1">
        <w:r>
          <w:rPr>
            <w:rStyle w:val="Collegamentoipertestuale"/>
          </w:rPr>
          <w:t>629 del codice penale</w:t>
        </w:r>
      </w:hyperlink>
      <w:r>
        <w:rPr>
          <w:rFonts w:ascii="Tahoma" w:hAnsi="Tahoma" w:cs="Tahoma"/>
          <w:sz w:val="22"/>
          <w:szCs w:val="22"/>
        </w:rPr>
        <w:t xml:space="preserve"> aggravati ai sensi dell’articolo 7 del D.L. n. 152/1991, convertito, con modificazioni, dalla L. n. 203/1991;</w:t>
      </w:r>
    </w:p>
    <w:p w:rsidR="007D1F4E" w:rsidRDefault="007D1F4E">
      <w:pPr>
        <w:widowControl w:val="0"/>
        <w:autoSpaceDE w:val="0"/>
        <w:spacing w:line="300" w:lineRule="exact"/>
        <w:ind w:left="567"/>
        <w:jc w:val="both"/>
        <w:rPr>
          <w:rFonts w:ascii="Wingdings" w:hAnsi="Wingdings"/>
          <w:sz w:val="22"/>
          <w:szCs w:val="22"/>
        </w:rPr>
      </w:pPr>
      <w:r>
        <w:rPr>
          <w:rFonts w:ascii="Tahoma" w:hAnsi="Tahoma" w:cs="Tahoma"/>
          <w:sz w:val="22"/>
          <w:szCs w:val="22"/>
          <w:u w:val="single"/>
        </w:rPr>
        <w:t>(</w:t>
      </w:r>
      <w:r>
        <w:rPr>
          <w:rFonts w:ascii="Tahoma" w:hAnsi="Tahoma" w:cs="Tahoma"/>
          <w:i/>
          <w:sz w:val="22"/>
          <w:szCs w:val="22"/>
          <w:u w:val="single"/>
        </w:rPr>
        <w:t>oppure)</w:t>
      </w:r>
    </w:p>
    <w:p w:rsidR="007D1F4E" w:rsidRDefault="007D1F4E">
      <w:pPr>
        <w:spacing w:line="300" w:lineRule="exact"/>
        <w:ind w:left="1418" w:hanging="851"/>
        <w:jc w:val="both"/>
        <w:rPr>
          <w:rFonts w:ascii="Tahoma" w:hAnsi="Tahoma" w:cs="Tahoma"/>
          <w:sz w:val="22"/>
          <w:szCs w:val="22"/>
        </w:rPr>
      </w:pPr>
      <w:r>
        <w:rPr>
          <w:rFonts w:ascii="Wingdings" w:hAnsi="Wingdings"/>
          <w:sz w:val="22"/>
          <w:szCs w:val="22"/>
        </w:rPr>
        <w:t></w:t>
      </w:r>
      <w:r>
        <w:rPr>
          <w:rFonts w:ascii="Tahoma" w:hAnsi="Tahoma" w:cs="Tahoma"/>
          <w:sz w:val="22"/>
          <w:szCs w:val="22"/>
        </w:rPr>
        <w:tab/>
        <w:t xml:space="preserve">l’operatore economico pur essendo stato vittima dei reati previsti e puniti dagli </w:t>
      </w:r>
      <w:hyperlink r:id="rId11" w:anchor="317" w:history="1">
        <w:r>
          <w:rPr>
            <w:rStyle w:val="Collegamentoipertestuale"/>
          </w:rPr>
          <w:t>articoli 317</w:t>
        </w:r>
      </w:hyperlink>
      <w:r>
        <w:rPr>
          <w:rFonts w:ascii="Tahoma" w:hAnsi="Tahoma" w:cs="Tahoma"/>
          <w:sz w:val="22"/>
          <w:szCs w:val="22"/>
        </w:rPr>
        <w:t xml:space="preserve"> e </w:t>
      </w:r>
      <w:hyperlink r:id="rId12" w:anchor="629" w:history="1">
        <w:r>
          <w:rPr>
            <w:rStyle w:val="Collegamentoipertestuale"/>
          </w:rPr>
          <w:t>629 del codice penale</w:t>
        </w:r>
      </w:hyperlink>
      <w:r>
        <w:rPr>
          <w:rFonts w:ascii="Tahoma" w:hAnsi="Tahoma" w:cs="Tahoma"/>
          <w:sz w:val="22"/>
          <w:szCs w:val="22"/>
        </w:rPr>
        <w:t xml:space="preserve"> aggravati ai sensi dell’articolo 7 del D. L. n. 152/1991, convertito, con modificazioni, dalla L. n. 203/1991, risulta denunciato i fatti all’autorità giudiziaria salvo che ricorrano i casi previsti dall’</w:t>
      </w:r>
      <w:hyperlink r:id="rId13" w:anchor="004" w:history="1">
        <w:r>
          <w:rPr>
            <w:rStyle w:val="Collegamentoipertestuale"/>
          </w:rPr>
          <w:t>articolo 4, primo comma, della L. n. 689/1981</w:t>
        </w:r>
      </w:hyperlink>
      <w:r>
        <w:rPr>
          <w:rFonts w:ascii="Tahoma" w:hAnsi="Tahoma" w:cs="Tahoma"/>
          <w:sz w:val="22"/>
          <w:szCs w:val="22"/>
        </w:rPr>
        <w:t>;</w:t>
      </w:r>
    </w:p>
    <w:p w:rsidR="007D1F4E" w:rsidRDefault="007D1F4E">
      <w:pPr>
        <w:widowControl w:val="0"/>
        <w:autoSpaceDE w:val="0"/>
        <w:spacing w:line="300" w:lineRule="exact"/>
        <w:ind w:left="1418"/>
        <w:jc w:val="both"/>
        <w:rPr>
          <w:rFonts w:ascii="Tahoma" w:hAnsi="Tahoma" w:cs="Tahoma"/>
          <w:sz w:val="22"/>
          <w:szCs w:val="22"/>
        </w:rPr>
      </w:pPr>
      <w:r>
        <w:rPr>
          <w:rFonts w:ascii="Tahoma" w:hAnsi="Tahoma" w:cs="Tahoma"/>
          <w:sz w:val="22"/>
          <w:szCs w:val="22"/>
        </w:rPr>
        <w:t>(</w:t>
      </w:r>
      <w:r>
        <w:rPr>
          <w:rFonts w:ascii="Tahoma" w:hAnsi="Tahoma" w:cs="Tahoma"/>
          <w:i/>
          <w:sz w:val="22"/>
          <w:szCs w:val="22"/>
        </w:rPr>
        <w:t>La circostanza di cui al primo periodo deve emergere dagli indizi a base della richiesta di rinvio a giudizio formulata nei confronti dell'imputato nell’anno antecedente alla spedizione della lettera di invito e deve essere comunicata, unitamente alle generalità del soggetto che ha omesso la predetta denuncia, dal procuratore della Repubblica procedente all'ANAC, la quale cura la pubblicazione della comunicazione sul sito dell'Osservatorio</w:t>
      </w:r>
      <w:r>
        <w:rPr>
          <w:rFonts w:ascii="Tahoma" w:hAnsi="Tahoma" w:cs="Tahoma"/>
          <w:sz w:val="22"/>
          <w:szCs w:val="22"/>
        </w:rPr>
        <w:t>)</w:t>
      </w:r>
    </w:p>
    <w:p w:rsidR="007D1F4E" w:rsidRDefault="007D1F4E">
      <w:pPr>
        <w:widowControl w:val="0"/>
        <w:autoSpaceDE w:val="0"/>
        <w:spacing w:line="300" w:lineRule="exact"/>
        <w:ind w:left="1418"/>
        <w:jc w:val="both"/>
        <w:rPr>
          <w:rFonts w:ascii="Tahoma" w:hAnsi="Tahoma" w:cs="Tahoma"/>
          <w:sz w:val="22"/>
          <w:szCs w:val="22"/>
        </w:rPr>
      </w:pPr>
    </w:p>
    <w:p w:rsidR="007D1F4E" w:rsidRDefault="007D1F4E">
      <w:pPr>
        <w:pStyle w:val="Paragrafoelenco"/>
        <w:widowControl w:val="0"/>
        <w:tabs>
          <w:tab w:val="left" w:pos="567"/>
        </w:tabs>
        <w:autoSpaceDE w:val="0"/>
        <w:spacing w:line="300" w:lineRule="exact"/>
        <w:ind w:left="0"/>
        <w:jc w:val="both"/>
        <w:rPr>
          <w:rFonts w:ascii="Tahoma" w:hAnsi="Tahoma" w:cs="Tahoma"/>
          <w:b/>
          <w:bCs/>
          <w:sz w:val="22"/>
          <w:szCs w:val="22"/>
        </w:rPr>
      </w:pPr>
      <w:r>
        <w:rPr>
          <w:rFonts w:ascii="Tahoma" w:hAnsi="Tahoma" w:cs="Tahoma"/>
          <w:sz w:val="22"/>
          <w:szCs w:val="22"/>
        </w:rPr>
        <w:t>26)</w:t>
      </w:r>
      <w:r>
        <w:rPr>
          <w:rFonts w:ascii="Tahoma" w:hAnsi="Tahoma" w:cs="Tahoma"/>
          <w:b/>
          <w:sz w:val="22"/>
          <w:szCs w:val="22"/>
        </w:rPr>
        <w:t xml:space="preserve"> in applicazione dell’art.80, comma 5, lett. m)</w:t>
      </w:r>
      <w:r>
        <w:rPr>
          <w:rFonts w:ascii="Tahoma" w:hAnsi="Tahoma" w:cs="Tahoma"/>
          <w:sz w:val="22"/>
          <w:szCs w:val="22"/>
        </w:rPr>
        <w:t>, che l'operatore economico non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rsidR="007D1F4E" w:rsidRDefault="007D1F4E">
      <w:pPr>
        <w:widowControl w:val="0"/>
        <w:tabs>
          <w:tab w:val="left" w:pos="567"/>
        </w:tabs>
        <w:autoSpaceDE w:val="0"/>
        <w:spacing w:line="300" w:lineRule="exact"/>
        <w:jc w:val="both"/>
        <w:rPr>
          <w:rFonts w:ascii="Tahoma" w:hAnsi="Tahoma" w:cs="Tahoma"/>
          <w:b/>
          <w:bCs/>
          <w:sz w:val="22"/>
          <w:szCs w:val="22"/>
        </w:rPr>
      </w:pPr>
    </w:p>
    <w:p w:rsidR="007D1F4E" w:rsidRDefault="007D1F4E">
      <w:pPr>
        <w:pStyle w:val="Corpotesto"/>
        <w:widowControl w:val="0"/>
        <w:spacing w:line="300" w:lineRule="exact"/>
        <w:rPr>
          <w:rFonts w:ascii="Wingdings" w:hAnsi="Wingdings"/>
          <w:sz w:val="22"/>
        </w:rPr>
      </w:pPr>
      <w:r>
        <w:rPr>
          <w:rFonts w:ascii="Tahoma" w:hAnsi="Tahoma" w:cs="Tahoma"/>
          <w:b w:val="0"/>
          <w:sz w:val="22"/>
          <w:szCs w:val="22"/>
        </w:rPr>
        <w:t xml:space="preserve">27) che per l'impresa non sussiste la causa di esclusione prevista all’art. 1-bis, comma 14, della legge n. 383/2001 e s.m.i., in quanto </w:t>
      </w:r>
      <w:r>
        <w:rPr>
          <w:rFonts w:ascii="Tahoma" w:hAnsi="Tahoma" w:cs="Tahoma"/>
          <w:b w:val="0"/>
          <w:i/>
          <w:sz w:val="22"/>
          <w:szCs w:val="22"/>
        </w:rPr>
        <w:t>(barrare l’ipotesi che ricorre)</w:t>
      </w:r>
      <w:r>
        <w:rPr>
          <w:rFonts w:ascii="Tahoma" w:hAnsi="Tahoma" w:cs="Tahoma"/>
          <w:b w:val="0"/>
          <w:sz w:val="22"/>
          <w:szCs w:val="22"/>
        </w:rPr>
        <w:t>:</w:t>
      </w:r>
    </w:p>
    <w:p w:rsidR="007D1F4E" w:rsidRDefault="007D1F4E">
      <w:pPr>
        <w:pStyle w:val="Corpotesto"/>
        <w:spacing w:before="120"/>
        <w:ind w:left="1276"/>
        <w:rPr>
          <w:rFonts w:ascii="Tahoma" w:hAnsi="Tahoma"/>
          <w:b w:val="0"/>
          <w:i/>
          <w:sz w:val="22"/>
          <w:szCs w:val="22"/>
        </w:rPr>
      </w:pPr>
      <w:r>
        <w:rPr>
          <w:rFonts w:ascii="Wingdings" w:hAnsi="Wingdings"/>
          <w:sz w:val="22"/>
        </w:rPr>
        <w:tab/>
      </w:r>
      <w:r>
        <w:rPr>
          <w:rFonts w:ascii="Wingdings" w:hAnsi="Wingdings"/>
          <w:sz w:val="22"/>
        </w:rPr>
        <w:t></w:t>
      </w:r>
      <w:r>
        <w:rPr>
          <w:rFonts w:ascii="Wingdings" w:hAnsi="Wingdings"/>
          <w:sz w:val="22"/>
        </w:rPr>
        <w:tab/>
      </w:r>
      <w:r>
        <w:rPr>
          <w:rFonts w:ascii="Tahoma" w:hAnsi="Tahoma"/>
          <w:b w:val="0"/>
          <w:sz w:val="22"/>
        </w:rPr>
        <w:t>non si è avvalso dei piani individuali di emersione del lavoro sommerso;</w:t>
      </w:r>
    </w:p>
    <w:p w:rsidR="007D1F4E" w:rsidRDefault="007D1F4E">
      <w:pPr>
        <w:pStyle w:val="Corpotesto"/>
        <w:widowControl w:val="0"/>
        <w:tabs>
          <w:tab w:val="left" w:pos="-2340"/>
          <w:tab w:val="left" w:pos="1134"/>
        </w:tabs>
        <w:spacing w:line="300" w:lineRule="atLeast"/>
        <w:rPr>
          <w:rFonts w:ascii="Wingdings" w:hAnsi="Wingdings" w:cs="Tahoma"/>
          <w:b w:val="0"/>
          <w:sz w:val="22"/>
          <w:szCs w:val="22"/>
        </w:rPr>
      </w:pPr>
      <w:r>
        <w:rPr>
          <w:rFonts w:ascii="Tahoma" w:hAnsi="Tahoma"/>
          <w:b w:val="0"/>
          <w:i/>
          <w:sz w:val="22"/>
          <w:szCs w:val="22"/>
        </w:rPr>
        <w:tab/>
        <w:t>Oppure</w:t>
      </w:r>
    </w:p>
    <w:p w:rsidR="007D1F4E" w:rsidRDefault="007D1F4E">
      <w:pPr>
        <w:pStyle w:val="Corpotesto"/>
        <w:widowControl w:val="0"/>
        <w:spacing w:line="300" w:lineRule="exact"/>
        <w:rPr>
          <w:rFonts w:ascii="Tahoma" w:hAnsi="Tahoma" w:cs="Tahoma"/>
          <w:b w:val="0"/>
          <w:sz w:val="22"/>
          <w:szCs w:val="22"/>
        </w:rPr>
      </w:pPr>
      <w:r>
        <w:rPr>
          <w:rFonts w:ascii="Wingdings" w:hAnsi="Wingdings" w:cs="Tahoma"/>
          <w:b w:val="0"/>
          <w:sz w:val="22"/>
          <w:szCs w:val="22"/>
        </w:rPr>
        <w:tab/>
      </w:r>
      <w:r>
        <w:rPr>
          <w:rFonts w:ascii="Wingdings" w:hAnsi="Wingdings" w:cs="Tahoma"/>
          <w:b w:val="0"/>
          <w:sz w:val="22"/>
          <w:szCs w:val="22"/>
        </w:rPr>
        <w:tab/>
      </w:r>
      <w:r>
        <w:rPr>
          <w:rFonts w:ascii="Wingdings" w:hAnsi="Wingdings" w:cs="Tahoma"/>
          <w:b w:val="0"/>
          <w:sz w:val="22"/>
          <w:szCs w:val="22"/>
        </w:rPr>
        <w:t></w:t>
      </w:r>
      <w:r>
        <w:rPr>
          <w:rFonts w:ascii="Wingdings" w:hAnsi="Wingdings" w:cs="Tahoma"/>
          <w:b w:val="0"/>
          <w:sz w:val="22"/>
          <w:szCs w:val="22"/>
        </w:rPr>
        <w:tab/>
      </w:r>
      <w:r>
        <w:rPr>
          <w:rFonts w:ascii="Tahoma" w:hAnsi="Tahoma" w:cs="Tahoma"/>
          <w:b w:val="0"/>
          <w:sz w:val="22"/>
          <w:szCs w:val="22"/>
        </w:rPr>
        <w:t xml:space="preserve">si è avvalso dei piani individuali di emersione ma il periodo di emersione si è </w:t>
      </w:r>
      <w:r>
        <w:rPr>
          <w:rFonts w:ascii="Tahoma" w:hAnsi="Tahoma" w:cs="Tahoma"/>
          <w:b w:val="0"/>
          <w:sz w:val="22"/>
          <w:szCs w:val="22"/>
        </w:rPr>
        <w:tab/>
      </w:r>
      <w:r>
        <w:rPr>
          <w:rFonts w:ascii="Tahoma" w:hAnsi="Tahoma" w:cs="Tahoma"/>
          <w:b w:val="0"/>
          <w:sz w:val="22"/>
          <w:szCs w:val="22"/>
        </w:rPr>
        <w:tab/>
        <w:t>concluso;</w:t>
      </w:r>
    </w:p>
    <w:p w:rsidR="007D1F4E" w:rsidRDefault="007D1F4E">
      <w:pPr>
        <w:pStyle w:val="Corpotesto"/>
        <w:widowControl w:val="0"/>
        <w:spacing w:line="300" w:lineRule="exact"/>
        <w:rPr>
          <w:rFonts w:ascii="Tahoma" w:hAnsi="Tahoma" w:cs="Tahoma"/>
          <w:b w:val="0"/>
          <w:sz w:val="22"/>
          <w:szCs w:val="22"/>
        </w:rPr>
      </w:pPr>
    </w:p>
    <w:p w:rsidR="007D1F4E" w:rsidRDefault="007D1F4E">
      <w:pPr>
        <w:pStyle w:val="Corpotesto"/>
        <w:widowControl w:val="0"/>
        <w:spacing w:line="300" w:lineRule="exact"/>
        <w:rPr>
          <w:rFonts w:ascii="Arial" w:hAnsi="Arial" w:cs="Tahoma"/>
          <w:b w:val="0"/>
          <w:bCs/>
          <w:sz w:val="22"/>
          <w:szCs w:val="22"/>
        </w:rPr>
      </w:pPr>
      <w:r>
        <w:rPr>
          <w:rFonts w:ascii="Tahoma" w:hAnsi="Tahoma" w:cs="Tahoma"/>
          <w:b w:val="0"/>
          <w:sz w:val="22"/>
          <w:szCs w:val="22"/>
        </w:rPr>
        <w:t xml:space="preserve">28) </w:t>
      </w:r>
      <w:r>
        <w:rPr>
          <w:rFonts w:ascii="Tahoma" w:hAnsi="Tahoma" w:cs="Tahoma"/>
          <w:b w:val="0"/>
          <w:bCs/>
          <w:sz w:val="22"/>
          <w:szCs w:val="22"/>
        </w:rPr>
        <w:t xml:space="preserve">che è stato effettuato il sopralluogo sul posto dove debbono eseguirsi i lavori e che è stata presa conoscenza delle condizioni locali, nonchè di tutte le circostanze generali e particolari che hanno influito o possono influire sulla esecuzione dei lavori e sulla determinazione dei prezzi; che </w:t>
      </w:r>
      <w:r>
        <w:rPr>
          <w:rFonts w:ascii="Tahoma" w:hAnsi="Tahoma" w:cs="Tahoma"/>
          <w:b w:val="0"/>
          <w:bCs/>
          <w:sz w:val="22"/>
          <w:szCs w:val="22"/>
        </w:rPr>
        <w:lastRenderedPageBreak/>
        <w:t>si è presa altresì conoscenza, dichiarando di accettarle fin d’ora senza riserva alcuna, delle condizioni contrattuali specificate nell’invito a partecipare alla gara, ivi compreso l’impegno a prendere in consegna i lavori in via d’urgenza sotto le riserve di legge subito dopo l’aggiudicazione;</w:t>
      </w:r>
    </w:p>
    <w:p w:rsidR="007D1F4E" w:rsidRDefault="007D1F4E">
      <w:pPr>
        <w:pStyle w:val="Corpotesto"/>
        <w:widowControl w:val="0"/>
        <w:spacing w:line="300" w:lineRule="exact"/>
        <w:rPr>
          <w:rFonts w:ascii="Arial" w:hAnsi="Arial" w:cs="Tahoma"/>
          <w:b w:val="0"/>
          <w:bCs/>
          <w:sz w:val="22"/>
          <w:szCs w:val="22"/>
        </w:rPr>
      </w:pPr>
    </w:p>
    <w:p w:rsidR="007D1F4E" w:rsidRDefault="007D1F4E">
      <w:pPr>
        <w:pStyle w:val="Corpotesto"/>
        <w:widowControl w:val="0"/>
        <w:spacing w:line="300" w:lineRule="exact"/>
        <w:rPr>
          <w:rFonts w:ascii="Tahoma" w:hAnsi="Tahoma" w:cs="Tahoma"/>
          <w:b w:val="0"/>
          <w:bCs/>
          <w:sz w:val="22"/>
          <w:szCs w:val="22"/>
        </w:rPr>
      </w:pPr>
      <w:r>
        <w:rPr>
          <w:rFonts w:ascii="Tahoma" w:hAnsi="Tahoma" w:cs="Tahoma"/>
          <w:b w:val="0"/>
          <w:bCs/>
          <w:sz w:val="22"/>
          <w:szCs w:val="22"/>
        </w:rPr>
        <w:t>29) di aver preso visione degli elaborati progettuali, compreso il computo metrico, e di averli ritenuti adeguati ed i prezzi nel loro complesso remunerativi e tali da consentire il ribasso offerto, di aver tenuto conto delle eventuali discordanze nelle indicazioni qualitative e quantitative delle voci rilevabili dal computo metrico estimativo nella formulazione dell'offerta, che, riferita all'esecuzione dei lavori secondo gli elaborati posti a base di gara, resta comunque fissa ed invariabile;</w:t>
      </w:r>
    </w:p>
    <w:p w:rsidR="007D1F4E" w:rsidRDefault="007D1F4E">
      <w:pPr>
        <w:pStyle w:val="Corpotesto"/>
        <w:widowControl w:val="0"/>
        <w:tabs>
          <w:tab w:val="left" w:pos="-2340"/>
          <w:tab w:val="left" w:pos="1134"/>
        </w:tabs>
        <w:spacing w:line="300" w:lineRule="atLeast"/>
        <w:rPr>
          <w:rFonts w:ascii="Tahoma" w:hAnsi="Tahoma" w:cs="Tahoma"/>
          <w:b w:val="0"/>
          <w:bCs/>
          <w:color w:val="00000A"/>
          <w:sz w:val="22"/>
          <w:szCs w:val="22"/>
          <w:shd w:val="clear" w:color="auto" w:fill="FFFF00"/>
        </w:rPr>
      </w:pPr>
    </w:p>
    <w:p w:rsidR="007D1F4E" w:rsidRPr="00561DC9" w:rsidRDefault="007D1F4E" w:rsidP="00561DC9">
      <w:pPr>
        <w:pStyle w:val="Corpotesto"/>
        <w:widowControl w:val="0"/>
        <w:tabs>
          <w:tab w:val="left" w:pos="-2340"/>
          <w:tab w:val="left" w:pos="1134"/>
        </w:tabs>
        <w:spacing w:after="120" w:line="300" w:lineRule="atLeast"/>
        <w:rPr>
          <w:rFonts w:ascii="Tahoma" w:hAnsi="Tahoma"/>
          <w:sz w:val="22"/>
          <w:shd w:val="clear" w:color="auto" w:fill="FFFF00"/>
        </w:rPr>
      </w:pPr>
      <w:r w:rsidRPr="00561DC9">
        <w:rPr>
          <w:rFonts w:ascii="Tahoma" w:hAnsi="Tahoma"/>
          <w:b w:val="0"/>
          <w:i/>
          <w:sz w:val="22"/>
          <w:szCs w:val="22"/>
        </w:rPr>
        <w:t>oppure (eliminare l’ipotesi che non ricorre, in quanto alternative)</w:t>
      </w:r>
    </w:p>
    <w:p w:rsidR="007D1F4E" w:rsidRPr="00561DC9" w:rsidRDefault="007D1F4E" w:rsidP="00561DC9">
      <w:pPr>
        <w:pStyle w:val="Corpotesto"/>
        <w:widowControl w:val="0"/>
        <w:spacing w:after="120" w:line="300" w:lineRule="exact"/>
        <w:rPr>
          <w:rFonts w:ascii="Wingdings" w:hAnsi="Wingdings" w:cs="Tahoma"/>
          <w:b w:val="0"/>
          <w:bCs/>
          <w:color w:val="00000A"/>
          <w:sz w:val="22"/>
          <w:szCs w:val="22"/>
          <w:shd w:val="clear" w:color="auto" w:fill="FFFF00"/>
        </w:rPr>
      </w:pPr>
      <w:r w:rsidRPr="00561DC9">
        <w:rPr>
          <w:rFonts w:ascii="Tahoma" w:hAnsi="Tahoma"/>
          <w:sz w:val="22"/>
        </w:rPr>
        <w:tab/>
      </w:r>
      <w:r w:rsidRPr="00561DC9">
        <w:rPr>
          <w:rFonts w:ascii="Wingdings" w:hAnsi="Wingdings"/>
          <w:sz w:val="22"/>
        </w:rPr>
        <w:t></w:t>
      </w:r>
      <w:r w:rsidRPr="00561DC9">
        <w:rPr>
          <w:rFonts w:ascii="Wingdings" w:hAnsi="Wingdings"/>
          <w:sz w:val="22"/>
        </w:rPr>
        <w:t></w:t>
      </w:r>
      <w:r w:rsidRPr="00561DC9">
        <w:rPr>
          <w:rFonts w:ascii="Tahoma" w:hAnsi="Tahoma" w:cs="Tahoma"/>
          <w:b w:val="0"/>
          <w:bCs/>
          <w:color w:val="00000A"/>
          <w:sz w:val="22"/>
          <w:szCs w:val="22"/>
        </w:rPr>
        <w:t>di impegnarsi a predisporre il piano di sicurezza sostitutivo del piano di sicurezza e coordinamento ed a redigere il Piano operati</w:t>
      </w:r>
      <w:r w:rsidR="00561DC9">
        <w:rPr>
          <w:rFonts w:ascii="Tahoma" w:hAnsi="Tahoma" w:cs="Tahoma"/>
          <w:b w:val="0"/>
          <w:bCs/>
          <w:color w:val="00000A"/>
          <w:sz w:val="22"/>
          <w:szCs w:val="22"/>
        </w:rPr>
        <w:t>vo di sicurezza, a norma del D.</w:t>
      </w:r>
      <w:r w:rsidRPr="00561DC9">
        <w:rPr>
          <w:rFonts w:ascii="Tahoma" w:hAnsi="Tahoma" w:cs="Tahoma"/>
          <w:b w:val="0"/>
          <w:bCs/>
          <w:color w:val="00000A"/>
          <w:sz w:val="22"/>
          <w:szCs w:val="22"/>
        </w:rPr>
        <w:t>Lgs. n.81/08, per quanto attiene alle proprie scelte autonome e relative responsabilità nell'organizzazione del cantiere e nell'esecuzione dei lavori, e che si sono ritenuti congrui gli oneri previsti, tenuto conto della propria organizzazione e della propria attrezzatura e che il ribasso offerto fa salvi i costi necessari a garantire la sicurezza e la salute dei lavoratori;</w:t>
      </w:r>
    </w:p>
    <w:p w:rsidR="007D1F4E" w:rsidRDefault="007D1F4E">
      <w:pPr>
        <w:pStyle w:val="Corpotesto"/>
        <w:widowControl w:val="0"/>
        <w:spacing w:line="300" w:lineRule="exact"/>
        <w:rPr>
          <w:rFonts w:ascii="Tahoma" w:hAnsi="Tahoma" w:cs="Tahoma"/>
          <w:b w:val="0"/>
          <w:bCs/>
          <w:sz w:val="22"/>
          <w:szCs w:val="22"/>
        </w:rPr>
      </w:pPr>
      <w:r w:rsidRPr="00561DC9">
        <w:rPr>
          <w:rFonts w:ascii="Wingdings" w:hAnsi="Wingdings" w:cs="Tahoma"/>
          <w:b w:val="0"/>
          <w:bCs/>
          <w:color w:val="00000A"/>
          <w:sz w:val="22"/>
          <w:szCs w:val="22"/>
        </w:rPr>
        <w:tab/>
      </w:r>
      <w:r w:rsidRPr="00561DC9">
        <w:rPr>
          <w:rFonts w:ascii="Wingdings" w:hAnsi="Wingdings" w:cs="Tahoma"/>
          <w:b w:val="0"/>
          <w:bCs/>
          <w:color w:val="00000A"/>
          <w:sz w:val="22"/>
          <w:szCs w:val="22"/>
        </w:rPr>
        <w:t></w:t>
      </w:r>
      <w:r w:rsidR="00561DC9">
        <w:rPr>
          <w:rFonts w:ascii="Tahoma" w:hAnsi="Tahoma" w:cs="Tahoma"/>
          <w:b w:val="0"/>
          <w:bCs/>
          <w:color w:val="00000A"/>
          <w:sz w:val="22"/>
          <w:szCs w:val="22"/>
        </w:rPr>
        <w:t xml:space="preserve"> di impegnarsi</w:t>
      </w:r>
      <w:r w:rsidRPr="00561DC9">
        <w:rPr>
          <w:rFonts w:ascii="Tahoma" w:hAnsi="Tahoma" w:cs="Tahoma"/>
          <w:b w:val="0"/>
          <w:bCs/>
          <w:color w:val="00000A"/>
          <w:sz w:val="22"/>
          <w:szCs w:val="22"/>
        </w:rPr>
        <w:t xml:space="preserve"> a predisporre il Piano Operativo di Sicurezza ai sensi del D.Lgs. n. 81/2008 e s.m. per quanto attiene alle proprie scelte autonome e relative responsabilità nell'organizzazione del cantiere e nell'esecuzione dei lavori, e che si sono ritenuti congrui gli oneri previsti, tenuto conto della propria organizzazione e della propria attrezzatura e che il ribasso offerto fa salvi i costi necessari a garantire la sicurezza e la salute dei lavoratori; </w:t>
      </w:r>
    </w:p>
    <w:p w:rsidR="007D1F4E" w:rsidRDefault="007D1F4E">
      <w:pPr>
        <w:pStyle w:val="Corpotesto"/>
        <w:widowControl w:val="0"/>
        <w:spacing w:line="300" w:lineRule="exact"/>
        <w:rPr>
          <w:rFonts w:ascii="Tahoma" w:hAnsi="Tahoma" w:cs="Tahoma"/>
          <w:b w:val="0"/>
          <w:bCs/>
          <w:sz w:val="22"/>
          <w:szCs w:val="22"/>
        </w:rPr>
      </w:pPr>
    </w:p>
    <w:p w:rsidR="007D1F4E" w:rsidRDefault="00561DC9">
      <w:pPr>
        <w:pStyle w:val="Corpotesto"/>
        <w:widowControl w:val="0"/>
        <w:spacing w:line="300" w:lineRule="exact"/>
        <w:rPr>
          <w:rFonts w:ascii="Tahoma" w:hAnsi="Tahoma" w:cs="Tahoma"/>
          <w:b w:val="0"/>
          <w:bCs/>
          <w:sz w:val="22"/>
          <w:szCs w:val="22"/>
        </w:rPr>
      </w:pPr>
      <w:r>
        <w:rPr>
          <w:rFonts w:ascii="Tahoma" w:hAnsi="Tahoma" w:cs="Tahoma"/>
          <w:b w:val="0"/>
          <w:bCs/>
          <w:sz w:val="22"/>
          <w:szCs w:val="22"/>
        </w:rPr>
        <w:t>30</w:t>
      </w:r>
      <w:r w:rsidR="007D1F4E" w:rsidRPr="00561DC9">
        <w:rPr>
          <w:rFonts w:ascii="Tahoma" w:hAnsi="Tahoma" w:cs="Tahoma"/>
          <w:b w:val="0"/>
          <w:bCs/>
          <w:sz w:val="22"/>
          <w:szCs w:val="22"/>
        </w:rPr>
        <w:t>)</w:t>
      </w:r>
      <w:r w:rsidR="007D1F4E">
        <w:rPr>
          <w:rFonts w:ascii="Tahoma" w:hAnsi="Tahoma" w:cs="Tahoma"/>
          <w:b w:val="0"/>
          <w:bCs/>
          <w:sz w:val="22"/>
          <w:szCs w:val="22"/>
        </w:rPr>
        <w:t xml:space="preserve"> di aver preso visione ed accettare incondizionatamente i patti e le condizioni contenute nella lettera di invito, nel disciplinare di gara e nel progetto esecutivo approvato;</w:t>
      </w:r>
    </w:p>
    <w:p w:rsidR="007D1F4E" w:rsidRDefault="007D1F4E">
      <w:pPr>
        <w:pStyle w:val="Corpotesto"/>
        <w:widowControl w:val="0"/>
        <w:spacing w:line="300" w:lineRule="exact"/>
        <w:rPr>
          <w:rFonts w:ascii="Tahoma" w:hAnsi="Tahoma" w:cs="Tahoma"/>
          <w:b w:val="0"/>
          <w:bCs/>
          <w:sz w:val="22"/>
          <w:szCs w:val="22"/>
          <w:shd w:val="clear" w:color="auto" w:fill="CCCCCC"/>
        </w:rPr>
      </w:pPr>
      <w:r>
        <w:rPr>
          <w:rFonts w:ascii="Tahoma" w:hAnsi="Tahoma" w:cs="Tahoma"/>
          <w:b w:val="0"/>
          <w:bCs/>
          <w:sz w:val="22"/>
          <w:szCs w:val="22"/>
        </w:rPr>
        <w:t xml:space="preserve"> </w:t>
      </w:r>
    </w:p>
    <w:p w:rsidR="007D1F4E" w:rsidRDefault="00561DC9">
      <w:pPr>
        <w:pStyle w:val="Corpotesto"/>
        <w:widowControl w:val="0"/>
        <w:spacing w:line="300" w:lineRule="exact"/>
        <w:rPr>
          <w:rFonts w:ascii="Tahoma" w:hAnsi="Tahoma" w:cs="Tahoma"/>
          <w:b w:val="0"/>
          <w:bCs/>
          <w:sz w:val="22"/>
          <w:szCs w:val="22"/>
          <w:shd w:val="clear" w:color="auto" w:fill="CCCCCC"/>
        </w:rPr>
      </w:pPr>
      <w:r>
        <w:rPr>
          <w:rFonts w:ascii="Tahoma" w:hAnsi="Tahoma" w:cs="Tahoma"/>
          <w:b w:val="0"/>
          <w:bCs/>
          <w:sz w:val="22"/>
          <w:szCs w:val="22"/>
        </w:rPr>
        <w:t>31</w:t>
      </w:r>
      <w:r w:rsidR="007D1F4E" w:rsidRPr="00561DC9">
        <w:rPr>
          <w:rFonts w:ascii="Tahoma" w:hAnsi="Tahoma" w:cs="Tahoma"/>
          <w:b w:val="0"/>
          <w:bCs/>
          <w:sz w:val="22"/>
          <w:szCs w:val="22"/>
        </w:rPr>
        <w:t>)</w:t>
      </w:r>
      <w:r w:rsidR="007D1F4E">
        <w:rPr>
          <w:rFonts w:ascii="Tahoma" w:hAnsi="Tahoma" w:cs="Tahoma"/>
          <w:b w:val="0"/>
          <w:bCs/>
          <w:sz w:val="22"/>
          <w:szCs w:val="22"/>
        </w:rPr>
        <w:t xml:space="preserve"> di aver tenuto conto degli oneri relativi alle disposizioni in materia di sicurezza e di assicurazione;</w:t>
      </w:r>
    </w:p>
    <w:p w:rsidR="007D1F4E" w:rsidRDefault="007D1F4E">
      <w:pPr>
        <w:pStyle w:val="Corpotesto"/>
        <w:widowControl w:val="0"/>
        <w:spacing w:line="300" w:lineRule="exact"/>
        <w:rPr>
          <w:rFonts w:ascii="Tahoma" w:hAnsi="Tahoma" w:cs="Tahoma"/>
          <w:b w:val="0"/>
          <w:bCs/>
          <w:sz w:val="22"/>
          <w:szCs w:val="22"/>
          <w:shd w:val="clear" w:color="auto" w:fill="CCCCCC"/>
        </w:rPr>
      </w:pPr>
    </w:p>
    <w:p w:rsidR="007D1F4E" w:rsidRDefault="00561DC9">
      <w:pPr>
        <w:pStyle w:val="Corpotesto"/>
        <w:widowControl w:val="0"/>
        <w:spacing w:line="300" w:lineRule="exact"/>
        <w:rPr>
          <w:rFonts w:ascii="Tahoma" w:hAnsi="Tahoma" w:cs="Tahoma"/>
          <w:b w:val="0"/>
          <w:bCs/>
          <w:sz w:val="22"/>
          <w:szCs w:val="22"/>
        </w:rPr>
      </w:pPr>
      <w:r>
        <w:rPr>
          <w:rFonts w:ascii="Tahoma" w:hAnsi="Tahoma" w:cs="Tahoma"/>
          <w:b w:val="0"/>
          <w:bCs/>
          <w:sz w:val="22"/>
          <w:szCs w:val="22"/>
        </w:rPr>
        <w:t>32</w:t>
      </w:r>
      <w:r w:rsidR="007D1F4E" w:rsidRPr="00561DC9">
        <w:rPr>
          <w:rFonts w:ascii="Tahoma" w:hAnsi="Tahoma" w:cs="Tahoma"/>
          <w:b w:val="0"/>
          <w:bCs/>
          <w:sz w:val="22"/>
          <w:szCs w:val="22"/>
        </w:rPr>
        <w:t>)</w:t>
      </w:r>
      <w:r w:rsidR="007D1F4E">
        <w:rPr>
          <w:rFonts w:ascii="Tahoma" w:hAnsi="Tahoma" w:cs="Tahoma"/>
          <w:b w:val="0"/>
          <w:bCs/>
          <w:sz w:val="22"/>
          <w:szCs w:val="22"/>
        </w:rPr>
        <w:t xml:space="preserve"> di aver effettuato una verifica della disponibilità della mano d'opera necessaria per l'esecuzione dei lavori nonchè la disponibilità per tutta la durata degli stessi, delle attrezzature e dei mezzi d’opera necessari all’esecuzione delle opere secondo le prescrizioni contrattuali;</w:t>
      </w:r>
    </w:p>
    <w:p w:rsidR="007D1F4E" w:rsidRDefault="007D1F4E">
      <w:pPr>
        <w:pStyle w:val="Corpotesto"/>
        <w:widowControl w:val="0"/>
        <w:spacing w:line="300" w:lineRule="exact"/>
        <w:rPr>
          <w:rFonts w:ascii="Tahoma" w:hAnsi="Tahoma" w:cs="Tahoma"/>
          <w:b w:val="0"/>
          <w:bCs/>
          <w:sz w:val="22"/>
          <w:szCs w:val="22"/>
        </w:rPr>
      </w:pPr>
    </w:p>
    <w:p w:rsidR="007D1F4E" w:rsidRDefault="00561DC9">
      <w:pPr>
        <w:pStyle w:val="Corpotesto"/>
        <w:widowControl w:val="0"/>
        <w:spacing w:line="300" w:lineRule="exact"/>
        <w:rPr>
          <w:rFonts w:ascii="Arial" w:hAnsi="Arial"/>
          <w:bCs/>
          <w:sz w:val="22"/>
          <w:szCs w:val="22"/>
        </w:rPr>
      </w:pPr>
      <w:r>
        <w:rPr>
          <w:rFonts w:ascii="Tahoma" w:hAnsi="Tahoma" w:cs="Tahoma"/>
          <w:b w:val="0"/>
          <w:bCs/>
          <w:sz w:val="22"/>
          <w:szCs w:val="22"/>
        </w:rPr>
        <w:t>33</w:t>
      </w:r>
      <w:r w:rsidR="007D1F4E" w:rsidRPr="00561DC9">
        <w:rPr>
          <w:rFonts w:ascii="Tahoma" w:hAnsi="Tahoma" w:cs="Tahoma"/>
          <w:b w:val="0"/>
          <w:bCs/>
          <w:sz w:val="22"/>
          <w:szCs w:val="22"/>
        </w:rPr>
        <w:t>)</w:t>
      </w:r>
      <w:r>
        <w:rPr>
          <w:rFonts w:ascii="Tahoma" w:hAnsi="Tahoma" w:cs="Tahoma"/>
          <w:b w:val="0"/>
          <w:bCs/>
          <w:sz w:val="22"/>
          <w:szCs w:val="22"/>
        </w:rPr>
        <w:t xml:space="preserve"> </w:t>
      </w:r>
      <w:r w:rsidR="007D1F4E">
        <w:rPr>
          <w:rFonts w:ascii="Tahoma" w:hAnsi="Tahoma" w:cs="Tahoma"/>
          <w:b w:val="0"/>
          <w:bCs/>
          <w:sz w:val="22"/>
          <w:szCs w:val="22"/>
        </w:rPr>
        <w:t xml:space="preserve">di essere in regola con gli obblighi relativi al pagamento dei contributi previdenziali e assicurativi a favore dei lavoratori; </w:t>
      </w:r>
    </w:p>
    <w:p w:rsidR="007D1F4E" w:rsidRDefault="007D1F4E">
      <w:pPr>
        <w:ind w:left="426" w:hanging="426"/>
        <w:jc w:val="both"/>
        <w:rPr>
          <w:rFonts w:ascii="Arial" w:hAnsi="Arial"/>
          <w:bCs/>
          <w:sz w:val="22"/>
          <w:szCs w:val="22"/>
        </w:rPr>
      </w:pPr>
    </w:p>
    <w:p w:rsidR="007D1F4E" w:rsidRDefault="00561DC9">
      <w:pPr>
        <w:pStyle w:val="Corpotesto"/>
        <w:widowControl w:val="0"/>
        <w:spacing w:line="300" w:lineRule="exact"/>
        <w:rPr>
          <w:rFonts w:ascii="Tahoma" w:hAnsi="Tahoma" w:cs="Tahoma"/>
          <w:b w:val="0"/>
          <w:bCs/>
          <w:sz w:val="22"/>
          <w:szCs w:val="22"/>
        </w:rPr>
      </w:pPr>
      <w:r>
        <w:rPr>
          <w:rFonts w:ascii="Arial" w:hAnsi="Arial" w:cs="Tahoma"/>
          <w:b w:val="0"/>
          <w:bCs/>
          <w:sz w:val="22"/>
          <w:szCs w:val="22"/>
        </w:rPr>
        <w:t>34</w:t>
      </w:r>
      <w:r w:rsidR="007D1F4E" w:rsidRPr="00561DC9">
        <w:rPr>
          <w:rFonts w:ascii="Arial" w:hAnsi="Arial" w:cs="Tahoma"/>
          <w:b w:val="0"/>
          <w:bCs/>
          <w:sz w:val="22"/>
          <w:szCs w:val="22"/>
        </w:rPr>
        <w:t xml:space="preserve">) </w:t>
      </w:r>
      <w:r w:rsidR="006B7028">
        <w:rPr>
          <w:rFonts w:ascii="Tahoma" w:hAnsi="Tahoma" w:cs="Tahoma"/>
          <w:b w:val="0"/>
          <w:bCs/>
          <w:sz w:val="22"/>
          <w:szCs w:val="22"/>
        </w:rPr>
        <w:t>che l’offerta rispetta:</w:t>
      </w:r>
    </w:p>
    <w:p w:rsidR="007D1F4E" w:rsidRDefault="007D1F4E">
      <w:pPr>
        <w:pStyle w:val="Corpotesto"/>
        <w:widowControl w:val="0"/>
        <w:spacing w:line="300" w:lineRule="exact"/>
        <w:rPr>
          <w:rFonts w:ascii="Tahoma" w:hAnsi="Tahoma" w:cs="Tahoma"/>
          <w:b w:val="0"/>
          <w:bCs/>
          <w:sz w:val="22"/>
          <w:szCs w:val="22"/>
        </w:rPr>
      </w:pPr>
      <w:r>
        <w:rPr>
          <w:rFonts w:ascii="Tahoma" w:hAnsi="Tahoma" w:cs="Tahoma"/>
          <w:b w:val="0"/>
          <w:bCs/>
          <w:sz w:val="22"/>
          <w:szCs w:val="22"/>
        </w:rPr>
        <w:t xml:space="preserve">- i minimi salariali definiti dalle CCN di settore stipulati tra le OOSS dei lavoratori e dei datori di lavoro più rappresentative sul piano nazionale; </w:t>
      </w:r>
    </w:p>
    <w:p w:rsidR="007D1F4E" w:rsidRDefault="007D1F4E">
      <w:pPr>
        <w:pStyle w:val="Corpotesto"/>
        <w:widowControl w:val="0"/>
        <w:spacing w:line="300" w:lineRule="exact"/>
        <w:rPr>
          <w:rFonts w:ascii="Tahoma" w:hAnsi="Tahoma" w:cs="Tahoma"/>
          <w:b w:val="0"/>
          <w:bCs/>
          <w:sz w:val="22"/>
          <w:szCs w:val="22"/>
        </w:rPr>
      </w:pPr>
      <w:r>
        <w:rPr>
          <w:rFonts w:ascii="Tahoma" w:hAnsi="Tahoma" w:cs="Tahoma"/>
          <w:b w:val="0"/>
          <w:bCs/>
          <w:sz w:val="22"/>
          <w:szCs w:val="22"/>
        </w:rPr>
        <w:t xml:space="preserve">- le voci retributive previste dalla contrattazione integrativa di II livello; </w:t>
      </w:r>
    </w:p>
    <w:p w:rsidR="007D1F4E" w:rsidRDefault="00561DC9" w:rsidP="00561DC9">
      <w:pPr>
        <w:pStyle w:val="Corpotesto"/>
        <w:widowControl w:val="0"/>
        <w:spacing w:line="300" w:lineRule="exact"/>
        <w:rPr>
          <w:rFonts w:ascii="Arial" w:hAnsi="Arial" w:cs="Tahoma"/>
          <w:b w:val="0"/>
          <w:bCs/>
          <w:sz w:val="22"/>
          <w:szCs w:val="22"/>
        </w:rPr>
      </w:pPr>
      <w:r>
        <w:rPr>
          <w:rFonts w:ascii="Tahoma" w:hAnsi="Tahoma" w:cs="Tahoma"/>
          <w:b w:val="0"/>
          <w:bCs/>
          <w:sz w:val="22"/>
          <w:szCs w:val="22"/>
        </w:rPr>
        <w:t xml:space="preserve">- </w:t>
      </w:r>
      <w:r w:rsidR="007D1F4E">
        <w:rPr>
          <w:rFonts w:ascii="Tahoma" w:hAnsi="Tahoma" w:cs="Tahoma"/>
          <w:b w:val="0"/>
          <w:bCs/>
          <w:sz w:val="22"/>
          <w:szCs w:val="22"/>
        </w:rPr>
        <w:t>le misure di adempimento delle disposizioni in materia di salute e sicurezza nei luoghi di lavoro.</w:t>
      </w:r>
    </w:p>
    <w:p w:rsidR="007D1F4E" w:rsidRDefault="007D1F4E">
      <w:pPr>
        <w:pStyle w:val="Corpotesto"/>
        <w:widowControl w:val="0"/>
        <w:spacing w:line="300" w:lineRule="exact"/>
        <w:rPr>
          <w:rFonts w:ascii="Arial" w:hAnsi="Arial" w:cs="Tahoma"/>
          <w:b w:val="0"/>
          <w:bCs/>
          <w:sz w:val="22"/>
          <w:szCs w:val="22"/>
        </w:rPr>
      </w:pPr>
    </w:p>
    <w:p w:rsidR="007D1F4E" w:rsidRDefault="00561DC9">
      <w:pPr>
        <w:pStyle w:val="Corpotesto"/>
        <w:widowControl w:val="0"/>
        <w:spacing w:line="300" w:lineRule="exact"/>
        <w:rPr>
          <w:rFonts w:ascii="Arial" w:hAnsi="Arial" w:cs="Tahoma"/>
          <w:b w:val="0"/>
          <w:bCs/>
          <w:sz w:val="22"/>
          <w:szCs w:val="22"/>
        </w:rPr>
      </w:pPr>
      <w:r>
        <w:rPr>
          <w:rFonts w:ascii="Arial" w:hAnsi="Arial" w:cs="Tahoma"/>
          <w:b w:val="0"/>
          <w:bCs/>
          <w:sz w:val="22"/>
          <w:szCs w:val="22"/>
        </w:rPr>
        <w:t>35</w:t>
      </w:r>
      <w:r w:rsidR="007D1F4E" w:rsidRPr="00561DC9">
        <w:rPr>
          <w:rFonts w:ascii="Arial" w:hAnsi="Arial" w:cs="Tahoma"/>
          <w:b w:val="0"/>
          <w:bCs/>
          <w:sz w:val="22"/>
          <w:szCs w:val="22"/>
        </w:rPr>
        <w:t xml:space="preserve">) </w:t>
      </w:r>
      <w:r w:rsidR="007D1F4E">
        <w:rPr>
          <w:rFonts w:ascii="Tahoma" w:hAnsi="Tahoma" w:cs="Tahoma"/>
          <w:b w:val="0"/>
          <w:bCs/>
          <w:sz w:val="22"/>
          <w:szCs w:val="22"/>
        </w:rPr>
        <w:t>di aver adempiuto all’interno della propria azienda, agli obblighi di sicurezza previsti dalla vigente normativa;</w:t>
      </w:r>
    </w:p>
    <w:p w:rsidR="007D1F4E" w:rsidRDefault="007D1F4E">
      <w:pPr>
        <w:pStyle w:val="Corpotesto"/>
        <w:widowControl w:val="0"/>
        <w:spacing w:line="300" w:lineRule="exact"/>
        <w:rPr>
          <w:rFonts w:ascii="Arial" w:hAnsi="Arial" w:cs="Tahoma"/>
          <w:b w:val="0"/>
          <w:bCs/>
          <w:sz w:val="22"/>
          <w:szCs w:val="22"/>
        </w:rPr>
      </w:pPr>
    </w:p>
    <w:p w:rsidR="007D1F4E" w:rsidRDefault="00561DC9">
      <w:pPr>
        <w:pStyle w:val="Corpotesto"/>
        <w:widowControl w:val="0"/>
        <w:spacing w:line="300" w:lineRule="exact"/>
        <w:rPr>
          <w:rFonts w:ascii="Tahoma" w:hAnsi="Tahoma" w:cs="Tahoma"/>
          <w:b w:val="0"/>
          <w:bCs/>
          <w:sz w:val="22"/>
          <w:szCs w:val="22"/>
        </w:rPr>
      </w:pPr>
      <w:r>
        <w:rPr>
          <w:rFonts w:ascii="Tahoma" w:hAnsi="Tahoma" w:cs="Tahoma"/>
          <w:b w:val="0"/>
          <w:bCs/>
          <w:sz w:val="22"/>
          <w:szCs w:val="22"/>
        </w:rPr>
        <w:t>36</w:t>
      </w:r>
      <w:r w:rsidR="007D1F4E" w:rsidRPr="00561DC9">
        <w:rPr>
          <w:rFonts w:ascii="Tahoma" w:hAnsi="Tahoma" w:cs="Tahoma"/>
          <w:b w:val="0"/>
          <w:bCs/>
          <w:sz w:val="22"/>
          <w:szCs w:val="22"/>
        </w:rPr>
        <w:t xml:space="preserve">) </w:t>
      </w:r>
      <w:r w:rsidR="007D1F4E">
        <w:rPr>
          <w:rFonts w:ascii="Tahoma" w:hAnsi="Tahoma" w:cs="Tahoma"/>
          <w:b w:val="0"/>
          <w:bCs/>
          <w:sz w:val="22"/>
          <w:szCs w:val="22"/>
        </w:rPr>
        <w:t xml:space="preserve">di avere tenuto conto, nel formulare la propria offerta, di eventuali maggiorazioni per </w:t>
      </w:r>
      <w:r w:rsidR="007D1F4E">
        <w:rPr>
          <w:rFonts w:ascii="Tahoma" w:hAnsi="Tahoma" w:cs="Tahoma"/>
          <w:b w:val="0"/>
          <w:bCs/>
          <w:sz w:val="22"/>
          <w:szCs w:val="22"/>
        </w:rPr>
        <w:lastRenderedPageBreak/>
        <w:t>lievitazione dei prezzi che dovessero intervenire durante le prestazioni, rinunciando fin d’ora a qualsiasi azione o eccezione in merito, fatte salve quelle previste da disposizioni normative in materia;</w:t>
      </w:r>
    </w:p>
    <w:p w:rsidR="007D1F4E" w:rsidRDefault="007D1F4E">
      <w:pPr>
        <w:pStyle w:val="Corpotesto"/>
        <w:widowControl w:val="0"/>
        <w:spacing w:line="300" w:lineRule="exact"/>
        <w:rPr>
          <w:rFonts w:ascii="Tahoma" w:hAnsi="Tahoma" w:cs="Tahoma"/>
          <w:b w:val="0"/>
          <w:bCs/>
          <w:sz w:val="22"/>
          <w:szCs w:val="22"/>
        </w:rPr>
      </w:pPr>
    </w:p>
    <w:p w:rsidR="007D1F4E" w:rsidRDefault="00561DC9">
      <w:pPr>
        <w:pStyle w:val="Corpotesto"/>
        <w:widowControl w:val="0"/>
        <w:spacing w:line="300" w:lineRule="exact"/>
        <w:rPr>
          <w:rFonts w:ascii="Tahoma" w:hAnsi="Tahoma"/>
          <w:b w:val="0"/>
          <w:sz w:val="22"/>
        </w:rPr>
      </w:pPr>
      <w:r>
        <w:rPr>
          <w:rFonts w:ascii="Tahoma" w:hAnsi="Tahoma" w:cs="Tahoma"/>
          <w:b w:val="0"/>
          <w:bCs/>
          <w:sz w:val="22"/>
          <w:szCs w:val="22"/>
        </w:rPr>
        <w:t>37</w:t>
      </w:r>
      <w:r w:rsidR="007D1F4E" w:rsidRPr="00561DC9">
        <w:rPr>
          <w:rFonts w:ascii="Tahoma" w:hAnsi="Tahoma" w:cs="Tahoma"/>
          <w:b w:val="0"/>
          <w:bCs/>
          <w:sz w:val="22"/>
          <w:szCs w:val="22"/>
        </w:rPr>
        <w:t xml:space="preserve">) </w:t>
      </w:r>
      <w:r w:rsidR="007D1F4E">
        <w:rPr>
          <w:rFonts w:ascii="Tahoma" w:hAnsi="Tahoma" w:cs="Tahoma"/>
          <w:b w:val="0"/>
          <w:bCs/>
          <w:sz w:val="22"/>
          <w:szCs w:val="22"/>
        </w:rPr>
        <w:t>di essere informato, ai sensi e per gli effetti di cui all’articolo 13 del D.Lgs. 196/03, che i dati personali raccolti saranno trattati, anche con strumenti informatici, esclusivamente nell’ambito del procedimento per il quale la presente dichiarazione viene resa;</w:t>
      </w:r>
    </w:p>
    <w:p w:rsidR="007D1F4E" w:rsidRDefault="007D1F4E">
      <w:pPr>
        <w:pStyle w:val="Corpotesto"/>
        <w:widowControl w:val="0"/>
        <w:spacing w:line="300" w:lineRule="exact"/>
        <w:rPr>
          <w:rFonts w:ascii="Tahoma" w:hAnsi="Tahoma"/>
          <w:b w:val="0"/>
          <w:sz w:val="22"/>
        </w:rPr>
      </w:pPr>
    </w:p>
    <w:p w:rsidR="007D1F4E" w:rsidRDefault="00561DC9">
      <w:pPr>
        <w:pStyle w:val="Corpotesto"/>
        <w:widowControl w:val="0"/>
        <w:spacing w:line="300" w:lineRule="exact"/>
        <w:rPr>
          <w:rFonts w:ascii="Tahoma" w:hAnsi="Tahoma" w:cs="Tahoma"/>
          <w:b w:val="0"/>
          <w:bCs/>
          <w:sz w:val="22"/>
          <w:szCs w:val="22"/>
        </w:rPr>
      </w:pPr>
      <w:r>
        <w:rPr>
          <w:rFonts w:ascii="Tahoma" w:hAnsi="Tahoma" w:cs="Tahoma"/>
          <w:b w:val="0"/>
          <w:bCs/>
          <w:sz w:val="22"/>
          <w:szCs w:val="22"/>
        </w:rPr>
        <w:t>38</w:t>
      </w:r>
      <w:r w:rsidR="007D1F4E" w:rsidRPr="00561DC9">
        <w:rPr>
          <w:rFonts w:ascii="Tahoma" w:hAnsi="Tahoma" w:cs="Tahoma"/>
          <w:b w:val="0"/>
          <w:bCs/>
          <w:sz w:val="22"/>
          <w:szCs w:val="22"/>
        </w:rPr>
        <w:t xml:space="preserve">) </w:t>
      </w:r>
      <w:r w:rsidR="007D1F4E">
        <w:rPr>
          <w:rFonts w:ascii="Tahoma" w:hAnsi="Tahoma" w:cs="Tahoma"/>
          <w:b w:val="0"/>
          <w:bCs/>
          <w:sz w:val="22"/>
          <w:szCs w:val="22"/>
        </w:rPr>
        <w:t>di impegnarsi ad osservare l’obbligo di tracciabilità dei flussi finanziari di cui alla legge 13 agosto 2010, n. 136 e s.m.i., a pena di nullità assoluta del contratto;</w:t>
      </w:r>
    </w:p>
    <w:p w:rsidR="007D1F4E" w:rsidRDefault="007D1F4E">
      <w:pPr>
        <w:pStyle w:val="Corpotesto"/>
        <w:widowControl w:val="0"/>
        <w:spacing w:line="300" w:lineRule="exact"/>
        <w:rPr>
          <w:rFonts w:ascii="Tahoma" w:hAnsi="Tahoma" w:cs="Tahoma"/>
          <w:b w:val="0"/>
          <w:bCs/>
          <w:sz w:val="22"/>
          <w:szCs w:val="22"/>
        </w:rPr>
      </w:pPr>
    </w:p>
    <w:p w:rsidR="007D1F4E" w:rsidRDefault="00561DC9">
      <w:pPr>
        <w:pStyle w:val="Corpotesto"/>
        <w:widowControl w:val="0"/>
        <w:spacing w:line="300" w:lineRule="exact"/>
        <w:rPr>
          <w:rFonts w:ascii="Tahoma" w:hAnsi="Tahoma" w:cs="Tahoma"/>
          <w:b w:val="0"/>
          <w:bCs/>
          <w:sz w:val="22"/>
          <w:szCs w:val="22"/>
        </w:rPr>
      </w:pPr>
      <w:r>
        <w:rPr>
          <w:rFonts w:ascii="Tahoma" w:hAnsi="Tahoma" w:cs="Tahoma"/>
          <w:b w:val="0"/>
          <w:bCs/>
          <w:sz w:val="22"/>
          <w:szCs w:val="22"/>
        </w:rPr>
        <w:t>39</w:t>
      </w:r>
      <w:r w:rsidR="007D1F4E" w:rsidRPr="00561DC9">
        <w:rPr>
          <w:rFonts w:ascii="Tahoma" w:hAnsi="Tahoma" w:cs="Tahoma"/>
          <w:b w:val="0"/>
          <w:bCs/>
          <w:sz w:val="22"/>
          <w:szCs w:val="22"/>
        </w:rPr>
        <w:t xml:space="preserve">) </w:t>
      </w:r>
      <w:r w:rsidR="007D1F4E">
        <w:rPr>
          <w:rFonts w:ascii="Tahoma" w:hAnsi="Tahoma" w:cs="Tahoma"/>
          <w:b w:val="0"/>
          <w:bCs/>
          <w:sz w:val="22"/>
          <w:szCs w:val="22"/>
        </w:rPr>
        <w:t>che per l'impresa non sussiste la causa di esclusione prevista all’art. 41 del D.Lgs. n. 198 del 11 aprile 2006 “Codice delle pari opportunità tra uomo e donna”;</w:t>
      </w:r>
    </w:p>
    <w:p w:rsidR="007D1F4E" w:rsidRDefault="007D1F4E">
      <w:pPr>
        <w:pStyle w:val="Corpotesto"/>
        <w:widowControl w:val="0"/>
        <w:spacing w:line="300" w:lineRule="exact"/>
        <w:rPr>
          <w:rFonts w:ascii="Tahoma" w:hAnsi="Tahoma" w:cs="Tahoma"/>
          <w:b w:val="0"/>
          <w:bCs/>
          <w:sz w:val="22"/>
          <w:szCs w:val="22"/>
        </w:rPr>
      </w:pPr>
    </w:p>
    <w:p w:rsidR="007D1F4E" w:rsidRDefault="00561DC9">
      <w:pPr>
        <w:pStyle w:val="Corpotesto"/>
        <w:widowControl w:val="0"/>
        <w:spacing w:line="300" w:lineRule="exact"/>
        <w:rPr>
          <w:rFonts w:ascii="Arial" w:hAnsi="Arial" w:cs="Tahoma"/>
          <w:b w:val="0"/>
          <w:bCs/>
          <w:sz w:val="22"/>
          <w:szCs w:val="22"/>
        </w:rPr>
      </w:pPr>
      <w:r>
        <w:rPr>
          <w:rFonts w:ascii="Tahoma" w:hAnsi="Tahoma" w:cs="Tahoma"/>
          <w:b w:val="0"/>
          <w:bCs/>
          <w:sz w:val="22"/>
          <w:szCs w:val="22"/>
        </w:rPr>
        <w:t>40</w:t>
      </w:r>
      <w:r w:rsidR="007D1F4E" w:rsidRPr="00561DC9">
        <w:rPr>
          <w:rFonts w:ascii="Tahoma" w:hAnsi="Tahoma" w:cs="Tahoma"/>
          <w:b w:val="0"/>
          <w:bCs/>
          <w:sz w:val="22"/>
          <w:szCs w:val="22"/>
        </w:rPr>
        <w:t xml:space="preserve">) </w:t>
      </w:r>
      <w:r w:rsidR="007D1F4E">
        <w:rPr>
          <w:rFonts w:ascii="Tahoma" w:hAnsi="Tahoma" w:cs="Tahoma"/>
          <w:b w:val="0"/>
          <w:bCs/>
          <w:sz w:val="22"/>
          <w:szCs w:val="22"/>
        </w:rPr>
        <w:t>che per l'impresa non sussiste la causa di esclusione prevista all’art. 44, comma 11, del D.Lgs. 25 luglio 1998, n. 286 “Testo unico delle disposizioni concernenti la disciplina dell'immigrazione e norme sulla condizione dello straniero”;</w:t>
      </w:r>
    </w:p>
    <w:p w:rsidR="007D1F4E" w:rsidRDefault="007D1F4E">
      <w:pPr>
        <w:pStyle w:val="Corpotesto"/>
        <w:widowControl w:val="0"/>
        <w:spacing w:line="300" w:lineRule="exact"/>
        <w:rPr>
          <w:rFonts w:ascii="Arial" w:hAnsi="Arial" w:cs="Tahoma"/>
          <w:b w:val="0"/>
          <w:bCs/>
          <w:sz w:val="22"/>
          <w:szCs w:val="22"/>
        </w:rPr>
      </w:pPr>
    </w:p>
    <w:p w:rsidR="007D1F4E" w:rsidRDefault="00561DC9">
      <w:pPr>
        <w:pStyle w:val="Corpotesto"/>
        <w:widowControl w:val="0"/>
        <w:spacing w:line="300" w:lineRule="exact"/>
        <w:rPr>
          <w:rFonts w:ascii="Tahoma" w:hAnsi="Tahoma" w:cs="Tahoma"/>
          <w:b w:val="0"/>
          <w:bCs/>
          <w:sz w:val="22"/>
          <w:szCs w:val="22"/>
        </w:rPr>
      </w:pPr>
      <w:r>
        <w:rPr>
          <w:rStyle w:val="HeaderChar"/>
          <w:rFonts w:ascii="Tahoma" w:hAnsi="Tahoma" w:cs="Tahoma"/>
          <w:b w:val="0"/>
          <w:bCs/>
          <w:sz w:val="22"/>
          <w:szCs w:val="22"/>
        </w:rPr>
        <w:t>41</w:t>
      </w:r>
      <w:r w:rsidR="007D1F4E" w:rsidRPr="00561DC9">
        <w:rPr>
          <w:rStyle w:val="HeaderChar"/>
          <w:rFonts w:ascii="Tahoma" w:hAnsi="Tahoma" w:cs="Tahoma"/>
          <w:b w:val="0"/>
          <w:bCs/>
          <w:sz w:val="22"/>
          <w:szCs w:val="22"/>
        </w:rPr>
        <w:t xml:space="preserve">) </w:t>
      </w:r>
      <w:r w:rsidR="007D1F4E">
        <w:rPr>
          <w:rStyle w:val="HeaderChar"/>
          <w:rFonts w:ascii="Tahoma" w:hAnsi="Tahoma" w:cs="Tahoma"/>
          <w:b w:val="0"/>
          <w:bCs/>
          <w:sz w:val="22"/>
          <w:szCs w:val="22"/>
        </w:rPr>
        <w:t>che, in caso di aggiudicazione, l’impresa, i</w:t>
      </w:r>
      <w:r w:rsidR="007D1F4E">
        <w:rPr>
          <w:rFonts w:ascii="Tahoma" w:hAnsi="Tahoma" w:cs="Tahoma"/>
          <w:b w:val="0"/>
          <w:bCs/>
          <w:sz w:val="22"/>
          <w:szCs w:val="22"/>
        </w:rPr>
        <w:t xml:space="preserve">n ottemperanza al Patto di integrità in materia di contratti pubblici regionali, sottoscritto all’atto dell’offerta, s’impegna: </w:t>
      </w:r>
    </w:p>
    <w:p w:rsidR="007D1F4E" w:rsidRDefault="007D1F4E" w:rsidP="00561DC9">
      <w:pPr>
        <w:pStyle w:val="Corpotesto"/>
        <w:widowControl w:val="0"/>
        <w:numPr>
          <w:ilvl w:val="0"/>
          <w:numId w:val="2"/>
        </w:numPr>
        <w:tabs>
          <w:tab w:val="clear" w:pos="0"/>
          <w:tab w:val="num" w:pos="284"/>
        </w:tabs>
        <w:spacing w:line="300" w:lineRule="exact"/>
        <w:ind w:left="284" w:firstLine="0"/>
        <w:rPr>
          <w:rFonts w:ascii="Tahoma" w:hAnsi="Tahoma" w:cs="Tahoma"/>
          <w:b w:val="0"/>
          <w:bCs/>
          <w:sz w:val="22"/>
          <w:szCs w:val="22"/>
        </w:rPr>
      </w:pPr>
      <w:r>
        <w:rPr>
          <w:rFonts w:ascii="Tahoma" w:hAnsi="Tahoma" w:cs="Tahoma"/>
          <w:b w:val="0"/>
          <w:bCs/>
          <w:sz w:val="22"/>
          <w:szCs w:val="22"/>
        </w:rPr>
        <w:t>a chiedere l’autorizzazione all’Amministrazione per i sub affidamenti ad altri operatori economici, se operano in settori, espressamente indicati nel Patto, ritenuti particolarmente esposti a infiltrazione da parte della criminalità  organizzata;</w:t>
      </w:r>
    </w:p>
    <w:p w:rsidR="007D1F4E" w:rsidRDefault="007D1F4E" w:rsidP="00561DC9">
      <w:pPr>
        <w:pStyle w:val="Corpotesto"/>
        <w:widowControl w:val="0"/>
        <w:numPr>
          <w:ilvl w:val="0"/>
          <w:numId w:val="2"/>
        </w:numPr>
        <w:tabs>
          <w:tab w:val="clear" w:pos="0"/>
          <w:tab w:val="num" w:pos="284"/>
        </w:tabs>
        <w:spacing w:line="300" w:lineRule="exact"/>
        <w:ind w:left="284" w:firstLine="0"/>
        <w:rPr>
          <w:rFonts w:ascii="Arial" w:hAnsi="Arial" w:cs="Tahoma"/>
          <w:b w:val="0"/>
          <w:bCs/>
          <w:sz w:val="22"/>
          <w:szCs w:val="22"/>
        </w:rPr>
      </w:pPr>
      <w:r>
        <w:rPr>
          <w:rFonts w:ascii="Tahoma" w:hAnsi="Tahoma" w:cs="Tahoma"/>
          <w:b w:val="0"/>
          <w:bCs/>
          <w:sz w:val="22"/>
          <w:szCs w:val="22"/>
        </w:rPr>
        <w:t>a inserire, nei contratti con gli operatori economici di cui alla lettera a), le clausole di rispetto dei principi di integrità e anti corruzione, pena il mancato rilascio dell’autorizzazione.</w:t>
      </w:r>
    </w:p>
    <w:p w:rsidR="007D1F4E" w:rsidRDefault="007D1F4E">
      <w:pPr>
        <w:pStyle w:val="Corpotesto"/>
        <w:widowControl w:val="0"/>
        <w:spacing w:line="300" w:lineRule="exact"/>
        <w:rPr>
          <w:rFonts w:ascii="Arial" w:hAnsi="Arial" w:cs="Tahoma"/>
          <w:b w:val="0"/>
          <w:bCs/>
          <w:sz w:val="22"/>
          <w:szCs w:val="22"/>
        </w:rPr>
      </w:pPr>
    </w:p>
    <w:p w:rsidR="007D1F4E" w:rsidRDefault="00561DC9">
      <w:pPr>
        <w:pStyle w:val="Corpotesto"/>
        <w:widowControl w:val="0"/>
        <w:spacing w:line="300" w:lineRule="exact"/>
        <w:rPr>
          <w:rFonts w:ascii="Tahoma" w:hAnsi="Tahoma" w:cs="Tahoma"/>
          <w:b w:val="0"/>
          <w:bCs/>
          <w:sz w:val="22"/>
          <w:szCs w:val="22"/>
        </w:rPr>
      </w:pPr>
      <w:r>
        <w:rPr>
          <w:rFonts w:ascii="Tahoma" w:hAnsi="Tahoma" w:cs="Tahoma"/>
          <w:b w:val="0"/>
          <w:bCs/>
          <w:sz w:val="22"/>
          <w:szCs w:val="22"/>
        </w:rPr>
        <w:t>42</w:t>
      </w:r>
      <w:r w:rsidR="007D1F4E" w:rsidRPr="00561DC9">
        <w:rPr>
          <w:rFonts w:ascii="Tahoma" w:hAnsi="Tahoma" w:cs="Tahoma"/>
          <w:b w:val="0"/>
          <w:bCs/>
          <w:sz w:val="22"/>
          <w:szCs w:val="22"/>
        </w:rPr>
        <w:t xml:space="preserve">) </w:t>
      </w:r>
      <w:r w:rsidR="007D1F4E">
        <w:rPr>
          <w:rFonts w:ascii="Tahoma" w:hAnsi="Tahoma" w:cs="Tahoma"/>
          <w:b w:val="0"/>
          <w:bCs/>
          <w:sz w:val="22"/>
          <w:szCs w:val="22"/>
        </w:rPr>
        <w:t>che, a decorrere dall’entrata in vigore del comma 16-ter dell’art. 53 del D.Lgs. n. 165/2001 (28.11.2012), non ha affidato incarichi o lavori retribuiti, di natura autonoma o subordinata, a ex dipendenti delle pubbliche amministrazioni di cui all’art. 1, comma 2, del medesimo decreto, entro tre anni dallo loro cessazione dal servizio, se questi avevano esercitato, nei confronti dell’aggiudicatario medesimo, poteri autoritativi o negoziali in nome e per conto dell’Amministrazione di appartenenza;</w:t>
      </w:r>
    </w:p>
    <w:p w:rsidR="007D1F4E" w:rsidRDefault="007D1F4E">
      <w:pPr>
        <w:pStyle w:val="Corpotesto"/>
        <w:widowControl w:val="0"/>
        <w:spacing w:line="300" w:lineRule="exact"/>
        <w:rPr>
          <w:rFonts w:ascii="Tahoma" w:hAnsi="Tahoma" w:cs="Tahoma"/>
          <w:b w:val="0"/>
          <w:bCs/>
          <w:sz w:val="22"/>
          <w:szCs w:val="22"/>
        </w:rPr>
      </w:pPr>
    </w:p>
    <w:p w:rsidR="007D1F4E" w:rsidRDefault="00561DC9">
      <w:pPr>
        <w:pStyle w:val="Corpotesto"/>
        <w:widowControl w:val="0"/>
        <w:spacing w:line="300" w:lineRule="exact"/>
        <w:rPr>
          <w:rFonts w:ascii="Arial" w:hAnsi="Arial" w:cs="Tahoma"/>
          <w:b w:val="0"/>
          <w:bCs/>
          <w:sz w:val="22"/>
          <w:szCs w:val="22"/>
        </w:rPr>
      </w:pPr>
      <w:r>
        <w:rPr>
          <w:rFonts w:ascii="Tahoma" w:hAnsi="Tahoma" w:cs="Tahoma"/>
          <w:b w:val="0"/>
          <w:bCs/>
          <w:sz w:val="22"/>
          <w:szCs w:val="22"/>
        </w:rPr>
        <w:t>43</w:t>
      </w:r>
      <w:r w:rsidR="007D1F4E" w:rsidRPr="00561DC9">
        <w:rPr>
          <w:rFonts w:ascii="Tahoma" w:hAnsi="Tahoma" w:cs="Tahoma"/>
          <w:b w:val="0"/>
          <w:bCs/>
          <w:sz w:val="22"/>
          <w:szCs w:val="22"/>
        </w:rPr>
        <w:t xml:space="preserve">) </w:t>
      </w:r>
      <w:r w:rsidR="007D1F4E">
        <w:rPr>
          <w:rFonts w:ascii="Tahoma" w:hAnsi="Tahoma" w:cs="Tahoma"/>
          <w:b w:val="0"/>
          <w:bCs/>
          <w:sz w:val="22"/>
          <w:szCs w:val="22"/>
        </w:rPr>
        <w:t>di impegnarsi, ai sensi dell’art. 2, c. 3 del DPR 16.4.2013, n. 62, a far rispettare ai propri dipendenti gli obblighi di condotta previsti dal codice di comportamento per i dipendenti pubblici;</w:t>
      </w:r>
    </w:p>
    <w:p w:rsidR="007D1F4E" w:rsidRDefault="007D1F4E">
      <w:pPr>
        <w:pStyle w:val="Corpotesto"/>
        <w:widowControl w:val="0"/>
        <w:spacing w:line="300" w:lineRule="exact"/>
        <w:rPr>
          <w:rFonts w:ascii="Arial" w:hAnsi="Arial" w:cs="Tahoma"/>
          <w:b w:val="0"/>
          <w:bCs/>
          <w:sz w:val="22"/>
          <w:szCs w:val="22"/>
        </w:rPr>
      </w:pPr>
    </w:p>
    <w:p w:rsidR="007D1F4E" w:rsidRDefault="00561DC9">
      <w:pPr>
        <w:pStyle w:val="Corpotesto"/>
        <w:widowControl w:val="0"/>
        <w:spacing w:line="300" w:lineRule="exact"/>
        <w:rPr>
          <w:rFonts w:ascii="Wingdings" w:hAnsi="Wingdings" w:cs="Tahoma"/>
          <w:b w:val="0"/>
          <w:bCs/>
          <w:sz w:val="22"/>
          <w:szCs w:val="22"/>
        </w:rPr>
      </w:pPr>
      <w:r>
        <w:rPr>
          <w:rFonts w:ascii="Arial" w:hAnsi="Arial" w:cs="Tahoma"/>
          <w:b w:val="0"/>
          <w:bCs/>
          <w:sz w:val="22"/>
          <w:szCs w:val="22"/>
        </w:rPr>
        <w:t>44</w:t>
      </w:r>
      <w:r w:rsidR="007D1F4E" w:rsidRPr="00561DC9">
        <w:rPr>
          <w:rFonts w:ascii="Arial" w:hAnsi="Arial" w:cs="Tahoma"/>
          <w:b w:val="0"/>
          <w:bCs/>
          <w:sz w:val="22"/>
          <w:szCs w:val="22"/>
        </w:rPr>
        <w:t xml:space="preserve">) </w:t>
      </w:r>
      <w:r w:rsidR="007D1F4E">
        <w:rPr>
          <w:rFonts w:ascii="Tahoma" w:hAnsi="Tahoma"/>
          <w:i/>
          <w:sz w:val="22"/>
        </w:rPr>
        <w:t xml:space="preserve"> </w:t>
      </w:r>
      <w:r w:rsidR="007D1F4E">
        <w:rPr>
          <w:rFonts w:ascii="Tahoma" w:hAnsi="Tahoma" w:cs="Tahoma"/>
          <w:b w:val="0"/>
          <w:bCs/>
          <w:sz w:val="22"/>
          <w:szCs w:val="22"/>
        </w:rPr>
        <w:t>in riferimento al possesso dei requisiti di ordine speciale (barrare l’ipotesi che ricorre):</w:t>
      </w:r>
    </w:p>
    <w:p w:rsidR="007D1F4E" w:rsidRDefault="007D1F4E">
      <w:pPr>
        <w:pStyle w:val="Corpotesto"/>
        <w:widowControl w:val="0"/>
        <w:spacing w:line="300" w:lineRule="exact"/>
        <w:rPr>
          <w:rFonts w:ascii="Tahoma" w:hAnsi="Tahoma"/>
          <w:b w:val="0"/>
          <w:i/>
          <w:sz w:val="22"/>
          <w:u w:val="single"/>
        </w:rPr>
      </w:pPr>
      <w:r>
        <w:rPr>
          <w:rFonts w:ascii="Wingdings" w:hAnsi="Wingdings" w:cs="Tahoma"/>
          <w:b w:val="0"/>
          <w:bCs/>
          <w:sz w:val="22"/>
          <w:szCs w:val="22"/>
        </w:rPr>
        <w:tab/>
      </w:r>
      <w:r>
        <w:rPr>
          <w:rFonts w:ascii="Wingdings" w:hAnsi="Wingdings" w:cs="Tahoma"/>
          <w:b w:val="0"/>
          <w:bCs/>
          <w:sz w:val="22"/>
          <w:szCs w:val="22"/>
        </w:rPr>
        <w:t></w:t>
      </w:r>
      <w:r>
        <w:rPr>
          <w:rFonts w:ascii="Wingdings" w:hAnsi="Wingdings" w:cs="Tahoma"/>
          <w:b w:val="0"/>
          <w:bCs/>
          <w:sz w:val="22"/>
          <w:szCs w:val="22"/>
        </w:rPr>
        <w:tab/>
      </w:r>
      <w:r>
        <w:rPr>
          <w:rFonts w:ascii="Tahoma" w:hAnsi="Tahoma" w:cs="Tahoma"/>
          <w:b w:val="0"/>
          <w:bCs/>
          <w:sz w:val="22"/>
          <w:szCs w:val="22"/>
        </w:rPr>
        <w:t>che la ditta rappresentata possiede l’attestazione rilasciata il _________________</w:t>
      </w:r>
      <w:r w:rsidR="00561DC9">
        <w:rPr>
          <w:rFonts w:ascii="Tahoma" w:hAnsi="Tahoma" w:cs="Tahoma"/>
          <w:b w:val="0"/>
          <w:bCs/>
          <w:sz w:val="22"/>
          <w:szCs w:val="22"/>
        </w:rPr>
        <w:t xml:space="preserve"> </w:t>
      </w:r>
      <w:r>
        <w:rPr>
          <w:rFonts w:ascii="Tahoma" w:hAnsi="Tahoma" w:cs="Tahoma"/>
          <w:b w:val="0"/>
          <w:bCs/>
          <w:sz w:val="22"/>
          <w:szCs w:val="22"/>
        </w:rPr>
        <w:t xml:space="preserve">con scadenza triennale il _________________ dalla SOA __________ _______________________________________________________________________ _______________________________________________________________________ (indicare ragione sociale, sede legale e decreto di autorizzazione) per le categoria e classifiche di seguito specificate _______________________________________________________________________ </w:t>
      </w:r>
      <w:r>
        <w:rPr>
          <w:rFonts w:ascii="Tahoma" w:hAnsi="Tahoma" w:cs="Tahoma"/>
          <w:bCs/>
          <w:sz w:val="22"/>
          <w:szCs w:val="22"/>
        </w:rPr>
        <w:t>(allegare copia SOA)</w:t>
      </w:r>
    </w:p>
    <w:p w:rsidR="007D1F4E" w:rsidRDefault="007D1F4E">
      <w:pPr>
        <w:pStyle w:val="Corpotesto"/>
        <w:spacing w:line="300" w:lineRule="atLeast"/>
        <w:ind w:firstLine="567"/>
        <w:rPr>
          <w:rFonts w:ascii="Wingdings" w:hAnsi="Wingdings"/>
          <w:sz w:val="22"/>
        </w:rPr>
      </w:pPr>
      <w:r>
        <w:rPr>
          <w:rFonts w:ascii="Tahoma" w:hAnsi="Tahoma"/>
          <w:b w:val="0"/>
          <w:i/>
          <w:sz w:val="22"/>
          <w:u w:val="single"/>
        </w:rPr>
        <w:t xml:space="preserve">oppure (l’una ipotesi esclude l’altra) </w:t>
      </w:r>
    </w:p>
    <w:p w:rsidR="007D1F4E" w:rsidRDefault="007D1F4E">
      <w:pPr>
        <w:pStyle w:val="Corpotesto"/>
        <w:widowControl w:val="0"/>
        <w:spacing w:line="300" w:lineRule="exact"/>
        <w:rPr>
          <w:rFonts w:ascii="Tahoma" w:hAnsi="Tahoma" w:cs="Tahoma"/>
          <w:b w:val="0"/>
          <w:bCs/>
          <w:sz w:val="22"/>
          <w:szCs w:val="22"/>
        </w:rPr>
      </w:pPr>
      <w:r>
        <w:rPr>
          <w:rFonts w:ascii="Wingdings" w:hAnsi="Wingdings"/>
          <w:sz w:val="22"/>
        </w:rPr>
        <w:t></w:t>
      </w:r>
      <w:r>
        <w:rPr>
          <w:rFonts w:ascii="Wingdings" w:hAnsi="Wingdings"/>
          <w:sz w:val="22"/>
        </w:rPr>
        <w:tab/>
      </w:r>
      <w:r>
        <w:rPr>
          <w:rFonts w:ascii="Tahoma" w:hAnsi="Tahoma" w:cs="Tahoma"/>
          <w:b w:val="0"/>
          <w:bCs/>
          <w:sz w:val="22"/>
          <w:szCs w:val="22"/>
        </w:rPr>
        <w:t xml:space="preserve">in mancanza di Attestazione SOA, a pena di esclusione, di possedere i requisiti previsti </w:t>
      </w:r>
    </w:p>
    <w:p w:rsidR="007D1F4E" w:rsidRDefault="007D1F4E">
      <w:pPr>
        <w:pStyle w:val="Corpotesto"/>
        <w:widowControl w:val="0"/>
        <w:spacing w:line="300" w:lineRule="exact"/>
        <w:rPr>
          <w:rFonts w:ascii="Arial" w:hAnsi="Arial"/>
          <w:bCs/>
          <w:sz w:val="22"/>
          <w:szCs w:val="22"/>
        </w:rPr>
      </w:pPr>
      <w:r>
        <w:rPr>
          <w:rFonts w:ascii="Tahoma" w:hAnsi="Tahoma" w:cs="Tahoma"/>
          <w:b w:val="0"/>
          <w:bCs/>
          <w:sz w:val="22"/>
          <w:szCs w:val="22"/>
        </w:rPr>
        <w:t xml:space="preserve">dall'art. 90 del DPR n.207/2010 (compilare l’allegato Modello “Requisiti minimi”); </w:t>
      </w:r>
    </w:p>
    <w:p w:rsidR="007D1F4E" w:rsidRDefault="007D1F4E" w:rsidP="00A75DBB">
      <w:pPr>
        <w:pStyle w:val="NormalWeb"/>
        <w:spacing w:before="0" w:after="0"/>
        <w:jc w:val="both"/>
        <w:rPr>
          <w:rFonts w:ascii="Arial" w:hAnsi="Arial"/>
          <w:bCs/>
          <w:sz w:val="22"/>
          <w:szCs w:val="22"/>
        </w:rPr>
      </w:pPr>
    </w:p>
    <w:p w:rsidR="007D1F4E" w:rsidRDefault="00561DC9">
      <w:pPr>
        <w:pStyle w:val="Corpotesto"/>
        <w:widowControl w:val="0"/>
        <w:spacing w:line="300" w:lineRule="exact"/>
        <w:rPr>
          <w:rFonts w:ascii="Arial" w:hAnsi="Arial"/>
          <w:b w:val="0"/>
          <w:i/>
          <w:sz w:val="22"/>
          <w:szCs w:val="22"/>
          <w:u w:val="single"/>
        </w:rPr>
      </w:pPr>
      <w:r>
        <w:rPr>
          <w:rFonts w:ascii="Tahoma" w:hAnsi="Tahoma" w:cs="Tahoma"/>
          <w:b w:val="0"/>
          <w:bCs/>
          <w:sz w:val="22"/>
          <w:szCs w:val="22"/>
        </w:rPr>
        <w:lastRenderedPageBreak/>
        <w:t>45</w:t>
      </w:r>
      <w:r w:rsidR="007D1F4E" w:rsidRPr="00561DC9">
        <w:rPr>
          <w:rFonts w:ascii="Tahoma" w:hAnsi="Tahoma" w:cs="Tahoma"/>
          <w:b w:val="0"/>
          <w:bCs/>
          <w:sz w:val="22"/>
          <w:szCs w:val="22"/>
        </w:rPr>
        <w:t xml:space="preserve">) </w:t>
      </w:r>
      <w:r w:rsidR="007D1F4E">
        <w:rPr>
          <w:rFonts w:ascii="Tahoma" w:hAnsi="Tahoma" w:cs="Tahoma"/>
          <w:b w:val="0"/>
          <w:bCs/>
          <w:sz w:val="22"/>
          <w:szCs w:val="22"/>
        </w:rPr>
        <w:t xml:space="preserve">che il sistema qualità aziendale della ditta rappresentata è stato certificato dalla società _________________________________________________________________________  ed  è valido fino a _________________ </w:t>
      </w:r>
      <w:r w:rsidR="007D1F4E">
        <w:rPr>
          <w:rFonts w:ascii="Tahoma" w:hAnsi="Tahoma" w:cs="Tahoma"/>
          <w:bCs/>
          <w:sz w:val="22"/>
          <w:szCs w:val="22"/>
        </w:rPr>
        <w:t>(allegare copia certificato)</w:t>
      </w:r>
    </w:p>
    <w:p w:rsidR="007D1F4E" w:rsidRDefault="007D1F4E">
      <w:pPr>
        <w:pStyle w:val="Corpotesto"/>
        <w:spacing w:line="300" w:lineRule="atLeast"/>
        <w:ind w:firstLine="567"/>
        <w:rPr>
          <w:rFonts w:ascii="Wingdings" w:hAnsi="Wingdings"/>
          <w:sz w:val="22"/>
        </w:rPr>
      </w:pPr>
      <w:r>
        <w:rPr>
          <w:rFonts w:ascii="Arial" w:hAnsi="Arial"/>
          <w:b w:val="0"/>
          <w:i/>
          <w:sz w:val="22"/>
          <w:szCs w:val="22"/>
          <w:u w:val="single"/>
        </w:rPr>
        <w:t xml:space="preserve">(oppure) </w:t>
      </w:r>
    </w:p>
    <w:p w:rsidR="007D1F4E" w:rsidRDefault="007D1F4E">
      <w:pPr>
        <w:pStyle w:val="Corpotesto"/>
        <w:widowControl w:val="0"/>
        <w:spacing w:line="300" w:lineRule="exact"/>
      </w:pPr>
      <w:r>
        <w:rPr>
          <w:rFonts w:ascii="Wingdings" w:hAnsi="Wingdings"/>
          <w:sz w:val="22"/>
        </w:rPr>
        <w:t></w:t>
      </w:r>
      <w:r>
        <w:rPr>
          <w:rFonts w:ascii="Wingdings" w:hAnsi="Wingdings"/>
          <w:sz w:val="22"/>
        </w:rPr>
        <w:tab/>
      </w:r>
      <w:r>
        <w:rPr>
          <w:rFonts w:ascii="Tahoma" w:hAnsi="Tahoma" w:cs="Tahoma"/>
          <w:b w:val="0"/>
          <w:bCs/>
          <w:sz w:val="22"/>
          <w:szCs w:val="22"/>
        </w:rPr>
        <w:t>di non essere in possesso della certificazione del sistema di qualità aziendale;</w:t>
      </w:r>
    </w:p>
    <w:p w:rsidR="007D1F4E" w:rsidRDefault="007D1F4E">
      <w:pPr>
        <w:pStyle w:val="Corpotesto"/>
        <w:widowControl w:val="0"/>
        <w:spacing w:line="300" w:lineRule="exact"/>
      </w:pPr>
    </w:p>
    <w:p w:rsidR="007D1F4E" w:rsidRDefault="00561DC9">
      <w:pPr>
        <w:pStyle w:val="Corpotesto"/>
        <w:widowControl w:val="0"/>
        <w:spacing w:line="300" w:lineRule="exact"/>
        <w:rPr>
          <w:rStyle w:val="HeaderChar"/>
          <w:rFonts w:ascii="Tahoma" w:hAnsi="Tahoma" w:cs="Tahoma"/>
          <w:b w:val="0"/>
          <w:bCs/>
          <w:sz w:val="22"/>
          <w:szCs w:val="22"/>
        </w:rPr>
      </w:pPr>
      <w:r>
        <w:rPr>
          <w:rStyle w:val="HeaderChar"/>
          <w:rFonts w:ascii="Tahoma" w:hAnsi="Tahoma" w:cs="Tahoma"/>
          <w:b w:val="0"/>
          <w:bCs/>
          <w:sz w:val="22"/>
          <w:szCs w:val="22"/>
        </w:rPr>
        <w:t xml:space="preserve">46) </w:t>
      </w:r>
      <w:r w:rsidR="007D1F4E">
        <w:rPr>
          <w:rStyle w:val="HeaderChar"/>
          <w:rFonts w:ascii="Tahoma" w:hAnsi="Tahoma" w:cs="Tahoma"/>
          <w:b w:val="0"/>
          <w:bCs/>
          <w:sz w:val="22"/>
          <w:szCs w:val="22"/>
        </w:rPr>
        <w:t>che è stata compiuta la valutazione dei rischi delle attività ricorrenti e (qualora l’impresa abbia più di 10 addetti) che è stato redatto il documento di valutazione dei rischi, che il responsabile del servizio il prevenzione e protezione è il sig ______________________________________________________________________________</w:t>
      </w:r>
    </w:p>
    <w:p w:rsidR="007D1F4E" w:rsidRDefault="007D1F4E">
      <w:pPr>
        <w:pStyle w:val="Corpotesto"/>
        <w:widowControl w:val="0"/>
        <w:spacing w:line="300" w:lineRule="exact"/>
        <w:rPr>
          <w:rStyle w:val="HeaderChar"/>
          <w:rFonts w:ascii="Tahoma" w:hAnsi="Tahoma" w:cs="Tahoma"/>
          <w:b w:val="0"/>
          <w:bCs/>
          <w:sz w:val="22"/>
          <w:szCs w:val="22"/>
        </w:rPr>
      </w:pPr>
      <w:r>
        <w:rPr>
          <w:rStyle w:val="HeaderChar"/>
          <w:rFonts w:ascii="Tahoma" w:hAnsi="Tahoma" w:cs="Tahoma"/>
          <w:b w:val="0"/>
          <w:bCs/>
          <w:sz w:val="22"/>
          <w:szCs w:val="22"/>
        </w:rPr>
        <w:t xml:space="preserve"> (indicare il nominativo, e il codice fiscale), che il medico competente (se richiesto) è il sig. ______________________________________________________________________________</w:t>
      </w:r>
    </w:p>
    <w:p w:rsidR="007D1F4E" w:rsidRDefault="007D1F4E">
      <w:pPr>
        <w:pStyle w:val="Corpotesto"/>
        <w:widowControl w:val="0"/>
        <w:spacing w:line="300" w:lineRule="exact"/>
      </w:pPr>
      <w:r>
        <w:rPr>
          <w:rStyle w:val="HeaderChar"/>
          <w:rFonts w:ascii="Tahoma" w:hAnsi="Tahoma" w:cs="Tahoma"/>
          <w:b w:val="0"/>
          <w:bCs/>
          <w:sz w:val="22"/>
          <w:szCs w:val="22"/>
        </w:rPr>
        <w:t>(indicare il nominativo, il codice fiscale nonché la data di designazione) e che l’addetto alla gestione delle emergenze è il sig. _________________________________________________________________   (indicare il nominativo, il codice fiscale nonché la data di designazione);</w:t>
      </w:r>
    </w:p>
    <w:p w:rsidR="007D1F4E" w:rsidRDefault="007D1F4E">
      <w:pPr>
        <w:pStyle w:val="Corpotesto"/>
        <w:widowControl w:val="0"/>
        <w:spacing w:line="300" w:lineRule="exact"/>
      </w:pPr>
    </w:p>
    <w:p w:rsidR="007D1F4E" w:rsidRDefault="00561DC9">
      <w:pPr>
        <w:pStyle w:val="Corpotesto"/>
        <w:widowControl w:val="0"/>
        <w:spacing w:line="300" w:lineRule="exact"/>
      </w:pPr>
      <w:r>
        <w:rPr>
          <w:rStyle w:val="HeaderChar"/>
          <w:rFonts w:ascii="Tahoma" w:hAnsi="Tahoma" w:cs="Tahoma"/>
          <w:b w:val="0"/>
          <w:bCs/>
          <w:sz w:val="22"/>
          <w:szCs w:val="22"/>
        </w:rPr>
        <w:t>47</w:t>
      </w:r>
      <w:r w:rsidR="007D1F4E" w:rsidRPr="00561DC9">
        <w:rPr>
          <w:rStyle w:val="HeaderChar"/>
          <w:rFonts w:ascii="Tahoma" w:hAnsi="Tahoma" w:cs="Tahoma"/>
          <w:b w:val="0"/>
          <w:bCs/>
          <w:sz w:val="22"/>
          <w:szCs w:val="22"/>
        </w:rPr>
        <w:t xml:space="preserve">) </w:t>
      </w:r>
      <w:r w:rsidR="007D1F4E">
        <w:rPr>
          <w:rStyle w:val="HeaderChar"/>
          <w:rFonts w:ascii="Tahoma" w:hAnsi="Tahoma" w:cs="Tahoma"/>
          <w:b w:val="0"/>
          <w:bCs/>
          <w:sz w:val="22"/>
          <w:szCs w:val="22"/>
        </w:rPr>
        <w:t>che l’impresa, in caso d’urgenza, si rende disponibile ad iniziare i lavori stessi dopo l’aggiudicazione, accettandone la consegna in via d’urgenza, sotto le riserve di legge, nelle more della stipula del contratto;</w:t>
      </w:r>
    </w:p>
    <w:p w:rsidR="007D1F4E" w:rsidRDefault="007D1F4E">
      <w:pPr>
        <w:pStyle w:val="Corpotesto"/>
        <w:widowControl w:val="0"/>
        <w:spacing w:line="300" w:lineRule="exact"/>
      </w:pPr>
    </w:p>
    <w:p w:rsidR="007D1F4E" w:rsidRDefault="00561DC9">
      <w:pPr>
        <w:pStyle w:val="Corpotesto"/>
        <w:widowControl w:val="0"/>
        <w:spacing w:line="300" w:lineRule="exact"/>
      </w:pPr>
      <w:r>
        <w:rPr>
          <w:rStyle w:val="HeaderChar"/>
          <w:rFonts w:ascii="Tahoma" w:hAnsi="Tahoma" w:cs="Tahoma"/>
          <w:b w:val="0"/>
          <w:bCs/>
          <w:sz w:val="22"/>
          <w:szCs w:val="22"/>
        </w:rPr>
        <w:t>48</w:t>
      </w:r>
      <w:r w:rsidR="007D1F4E" w:rsidRPr="00561DC9">
        <w:rPr>
          <w:rStyle w:val="HeaderChar"/>
          <w:rFonts w:ascii="Tahoma" w:hAnsi="Tahoma" w:cs="Tahoma"/>
          <w:b w:val="0"/>
          <w:bCs/>
          <w:sz w:val="22"/>
          <w:szCs w:val="22"/>
        </w:rPr>
        <w:t xml:space="preserve">) </w:t>
      </w:r>
      <w:r w:rsidR="007D1F4E">
        <w:rPr>
          <w:rStyle w:val="HeaderChar"/>
          <w:rFonts w:ascii="Tahoma" w:hAnsi="Tahoma" w:cs="Tahoma"/>
          <w:b w:val="0"/>
          <w:bCs/>
          <w:sz w:val="22"/>
          <w:szCs w:val="22"/>
        </w:rPr>
        <w:t>che l’Impresa ha stipulato in data _____________ polizza n.___________________, quale cauzione provvisoria, pari al 2% dell’importo complessivo dei lavori oggetto della presente dichiarazione (ridotta del 50% certificando il possesso del sistema di qualità) che si allega;</w:t>
      </w:r>
    </w:p>
    <w:p w:rsidR="007D1F4E" w:rsidRDefault="007D1F4E">
      <w:pPr>
        <w:pStyle w:val="Corpotesto"/>
        <w:widowControl w:val="0"/>
        <w:spacing w:line="300" w:lineRule="exact"/>
      </w:pPr>
    </w:p>
    <w:p w:rsidR="007D1F4E" w:rsidRDefault="00561DC9">
      <w:pPr>
        <w:pStyle w:val="Corpotesto"/>
        <w:widowControl w:val="0"/>
        <w:spacing w:line="300" w:lineRule="exact"/>
        <w:rPr>
          <w:rStyle w:val="HeaderChar"/>
          <w:rFonts w:ascii="Tahoma" w:hAnsi="Tahoma" w:cs="Tahoma"/>
          <w:b w:val="0"/>
          <w:bCs/>
          <w:sz w:val="22"/>
          <w:szCs w:val="22"/>
        </w:rPr>
      </w:pPr>
      <w:r>
        <w:rPr>
          <w:rStyle w:val="HeaderChar"/>
          <w:rFonts w:ascii="Tahoma" w:hAnsi="Tahoma" w:cs="Tahoma"/>
          <w:b w:val="0"/>
          <w:bCs/>
          <w:sz w:val="22"/>
          <w:szCs w:val="22"/>
        </w:rPr>
        <w:t>49</w:t>
      </w:r>
      <w:r w:rsidR="007D1F4E" w:rsidRPr="00561DC9">
        <w:rPr>
          <w:rStyle w:val="HeaderChar"/>
          <w:rFonts w:ascii="Tahoma" w:hAnsi="Tahoma" w:cs="Tahoma"/>
          <w:b w:val="0"/>
          <w:bCs/>
          <w:sz w:val="22"/>
          <w:szCs w:val="22"/>
        </w:rPr>
        <w:t>)</w:t>
      </w:r>
      <w:r w:rsidR="007D1F4E">
        <w:rPr>
          <w:rFonts w:ascii="Tahoma" w:hAnsi="Tahoma"/>
          <w:sz w:val="22"/>
          <w:szCs w:val="22"/>
        </w:rPr>
        <w:t xml:space="preserve"> </w:t>
      </w:r>
      <w:r>
        <w:rPr>
          <w:rStyle w:val="HeaderChar"/>
          <w:rFonts w:ascii="Tahoma" w:hAnsi="Tahoma" w:cs="Tahoma"/>
          <w:b w:val="0"/>
          <w:bCs/>
          <w:sz w:val="22"/>
          <w:szCs w:val="22"/>
        </w:rPr>
        <w:t>ch</w:t>
      </w:r>
      <w:r w:rsidR="007D1F4E">
        <w:rPr>
          <w:rStyle w:val="HeaderChar"/>
          <w:rFonts w:ascii="Tahoma" w:hAnsi="Tahoma" w:cs="Tahoma"/>
          <w:b w:val="0"/>
          <w:bCs/>
          <w:sz w:val="22"/>
          <w:szCs w:val="22"/>
        </w:rPr>
        <w:t>e intende subappaltare le seguenti parti della prestazione:</w:t>
      </w:r>
    </w:p>
    <w:p w:rsidR="007D1F4E" w:rsidRDefault="007D1F4E">
      <w:pPr>
        <w:pStyle w:val="Corpotesto"/>
        <w:widowControl w:val="0"/>
        <w:spacing w:line="300" w:lineRule="exact"/>
        <w:rPr>
          <w:rStyle w:val="HeaderChar"/>
          <w:rFonts w:ascii="Tahoma" w:hAnsi="Tahoma" w:cs="Tahoma"/>
          <w:b w:val="0"/>
          <w:bCs/>
          <w:sz w:val="22"/>
          <w:szCs w:val="22"/>
        </w:rPr>
      </w:pPr>
      <w:r>
        <w:rPr>
          <w:rStyle w:val="HeaderChar"/>
          <w:rFonts w:ascii="Tahoma" w:hAnsi="Tahoma" w:cs="Tahoma"/>
          <w:b w:val="0"/>
          <w:bCs/>
          <w:sz w:val="22"/>
          <w:szCs w:val="22"/>
        </w:rPr>
        <w:t>(N.B. la quota parte subappaltabile non può eccedere quanto stabilito nell’art. 105 del D.Lvo n. 50/2016)</w:t>
      </w:r>
    </w:p>
    <w:p w:rsidR="007D1F4E" w:rsidRDefault="007D1F4E">
      <w:pPr>
        <w:pStyle w:val="Corpotesto"/>
        <w:widowControl w:val="0"/>
        <w:spacing w:after="283" w:line="300" w:lineRule="atLeast"/>
        <w:ind w:left="567"/>
        <w:rPr>
          <w:rStyle w:val="HeaderChar"/>
          <w:rFonts w:ascii="Arial" w:hAnsi="Arial" w:cs="Tahoma"/>
          <w:b w:val="0"/>
          <w:bCs/>
          <w:sz w:val="22"/>
          <w:szCs w:val="22"/>
          <w:shd w:val="clear" w:color="auto" w:fill="CCCCCC"/>
        </w:rPr>
      </w:pPr>
      <w:r>
        <w:rPr>
          <w:rStyle w:val="HeaderChar"/>
          <w:rFonts w:ascii="Tahoma" w:hAnsi="Tahoma" w:cs="Tahoma"/>
          <w:b w:val="0"/>
          <w:bCs/>
          <w:sz w:val="22"/>
          <w:szCs w:val="22"/>
        </w:rPr>
        <w:t>………………………………………………………………………………………………………………………………………………………………………………………………………………………………………………………………………………………………………………………………………………………………………………………………………………………………………………………………………………………………</w:t>
      </w:r>
    </w:p>
    <w:p w:rsidR="007D1F4E" w:rsidRDefault="007D1F4E">
      <w:pPr>
        <w:pStyle w:val="Testonormale1"/>
        <w:spacing w:line="120" w:lineRule="atLeast"/>
        <w:jc w:val="both"/>
        <w:rPr>
          <w:rFonts w:ascii="Arial" w:hAnsi="Arial"/>
          <w:sz w:val="22"/>
          <w:szCs w:val="22"/>
        </w:rPr>
      </w:pPr>
    </w:p>
    <w:p w:rsidR="007D1F4E" w:rsidRDefault="007D1F4E">
      <w:pPr>
        <w:widowControl w:val="0"/>
        <w:spacing w:after="120" w:line="300" w:lineRule="exact"/>
        <w:ind w:left="567" w:hanging="567"/>
        <w:jc w:val="both"/>
        <w:rPr>
          <w:rFonts w:ascii="Tahoma" w:hAnsi="Tahoma" w:cs="Tahoma"/>
          <w:sz w:val="22"/>
          <w:szCs w:val="22"/>
        </w:rPr>
      </w:pPr>
      <w:r>
        <w:rPr>
          <w:rFonts w:ascii="Tahoma" w:hAnsi="Tahoma" w:cs="Tahoma"/>
          <w:i/>
          <w:sz w:val="22"/>
          <w:szCs w:val="22"/>
        </w:rPr>
        <w:t>Letta e confermata la propria dichiarazione, il dichiarante la sottoscrive.</w:t>
      </w:r>
    </w:p>
    <w:p w:rsidR="007D1F4E" w:rsidRDefault="007D1F4E">
      <w:pPr>
        <w:widowControl w:val="0"/>
        <w:tabs>
          <w:tab w:val="left" w:pos="567"/>
        </w:tabs>
        <w:autoSpaceDE w:val="0"/>
        <w:spacing w:line="300" w:lineRule="exact"/>
        <w:jc w:val="both"/>
        <w:rPr>
          <w:rFonts w:ascii="Tahoma" w:hAnsi="Tahoma" w:cs="Tahoma"/>
          <w:sz w:val="22"/>
          <w:szCs w:val="22"/>
        </w:rPr>
      </w:pPr>
    </w:p>
    <w:p w:rsidR="007D1F4E" w:rsidRDefault="007D1F4E">
      <w:pPr>
        <w:widowControl w:val="0"/>
        <w:spacing w:line="300" w:lineRule="exact"/>
        <w:jc w:val="both"/>
        <w:rPr>
          <w:rFonts w:ascii="Tahoma" w:hAnsi="Tahoma" w:cs="Tahoma"/>
          <w:sz w:val="22"/>
          <w:szCs w:val="22"/>
        </w:rPr>
      </w:pPr>
      <w:r>
        <w:rPr>
          <w:rFonts w:ascii="Tahoma" w:hAnsi="Tahoma" w:cs="Tahoma"/>
          <w:sz w:val="22"/>
          <w:szCs w:val="22"/>
        </w:rPr>
        <w:t>Luogo e data ____________________, lì _______________</w:t>
      </w:r>
    </w:p>
    <w:p w:rsidR="007D1F4E" w:rsidRDefault="007D1F4E">
      <w:pPr>
        <w:widowControl w:val="0"/>
        <w:spacing w:line="300" w:lineRule="exact"/>
        <w:ind w:left="5040"/>
        <w:jc w:val="center"/>
        <w:rPr>
          <w:rFonts w:ascii="Tahoma" w:hAnsi="Tahoma" w:cs="Tahoma"/>
          <w:sz w:val="22"/>
          <w:szCs w:val="22"/>
        </w:rPr>
      </w:pPr>
    </w:p>
    <w:p w:rsidR="007D1F4E" w:rsidRDefault="007D1F4E">
      <w:pPr>
        <w:widowControl w:val="0"/>
        <w:spacing w:line="300" w:lineRule="exact"/>
        <w:ind w:left="5040"/>
        <w:jc w:val="center"/>
        <w:rPr>
          <w:rFonts w:ascii="Tahoma" w:hAnsi="Tahoma" w:cs="Tahoma"/>
          <w:sz w:val="22"/>
          <w:szCs w:val="22"/>
        </w:rPr>
      </w:pPr>
      <w:r>
        <w:rPr>
          <w:rFonts w:ascii="Tahoma" w:hAnsi="Tahoma" w:cs="Tahoma"/>
          <w:sz w:val="22"/>
          <w:szCs w:val="22"/>
        </w:rPr>
        <w:t xml:space="preserve">TIMBRO E FIRMA </w:t>
      </w:r>
    </w:p>
    <w:p w:rsidR="007D1F4E" w:rsidRDefault="007D1F4E">
      <w:pPr>
        <w:widowControl w:val="0"/>
        <w:spacing w:line="300" w:lineRule="exact"/>
        <w:ind w:left="5040"/>
        <w:jc w:val="center"/>
        <w:rPr>
          <w:rFonts w:ascii="Tahoma" w:hAnsi="Tahoma" w:cs="Tahoma"/>
          <w:sz w:val="22"/>
          <w:szCs w:val="22"/>
        </w:rPr>
      </w:pPr>
    </w:p>
    <w:p w:rsidR="007D1F4E" w:rsidRDefault="007D1F4E">
      <w:pPr>
        <w:widowControl w:val="0"/>
        <w:spacing w:after="120" w:line="300" w:lineRule="exact"/>
        <w:ind w:left="5040"/>
        <w:jc w:val="center"/>
        <w:rPr>
          <w:rFonts w:ascii="Arial" w:hAnsi="Arial"/>
          <w:i/>
          <w:sz w:val="22"/>
          <w:szCs w:val="22"/>
        </w:rPr>
      </w:pPr>
      <w:r>
        <w:rPr>
          <w:rFonts w:ascii="Tahoma" w:hAnsi="Tahoma" w:cs="Tahoma"/>
          <w:sz w:val="22"/>
          <w:szCs w:val="22"/>
        </w:rPr>
        <w:t>……………………………</w:t>
      </w:r>
    </w:p>
    <w:p w:rsidR="007D1F4E" w:rsidRDefault="007D1F4E">
      <w:pPr>
        <w:spacing w:before="120" w:after="360" w:line="300" w:lineRule="exact"/>
        <w:ind w:left="5387"/>
        <w:jc w:val="center"/>
        <w:rPr>
          <w:rFonts w:ascii="Tahoma" w:hAnsi="Tahoma"/>
          <w:b/>
          <w:sz w:val="22"/>
          <w:szCs w:val="22"/>
          <w:u w:val="single"/>
        </w:rPr>
      </w:pPr>
      <w:r>
        <w:rPr>
          <w:rFonts w:ascii="Arial" w:hAnsi="Arial"/>
          <w:i/>
          <w:sz w:val="22"/>
          <w:szCs w:val="22"/>
        </w:rPr>
        <w:t>(firma leggibile, per esteso, di un legale rappresentante dell’impresa e/o procuratore munito di procura)</w:t>
      </w:r>
    </w:p>
    <w:p w:rsidR="00F82DAF" w:rsidRDefault="00F82DAF">
      <w:pPr>
        <w:pStyle w:val="Corpotesto"/>
        <w:spacing w:after="283" w:line="300" w:lineRule="atLeast"/>
        <w:rPr>
          <w:rFonts w:ascii="Tahoma" w:hAnsi="Tahoma"/>
          <w:sz w:val="22"/>
          <w:szCs w:val="22"/>
          <w:u w:val="single"/>
        </w:rPr>
      </w:pPr>
    </w:p>
    <w:p w:rsidR="007D1F4E" w:rsidRDefault="007D1F4E">
      <w:pPr>
        <w:pStyle w:val="Corpotesto"/>
        <w:spacing w:after="283" w:line="300" w:lineRule="atLeast"/>
        <w:rPr>
          <w:rFonts w:ascii="Tahoma" w:hAnsi="Tahoma"/>
          <w:b w:val="0"/>
          <w:spacing w:val="20"/>
          <w:sz w:val="22"/>
          <w:szCs w:val="22"/>
          <w:u w:val="single"/>
        </w:rPr>
      </w:pPr>
      <w:r>
        <w:rPr>
          <w:rFonts w:ascii="Tahoma" w:hAnsi="Tahoma"/>
          <w:sz w:val="22"/>
          <w:szCs w:val="22"/>
          <w:u w:val="single"/>
        </w:rPr>
        <w:lastRenderedPageBreak/>
        <w:t>N.B.</w:t>
      </w:r>
    </w:p>
    <w:p w:rsidR="007D1F4E" w:rsidRDefault="007D1F4E">
      <w:pPr>
        <w:pStyle w:val="Corpotesto"/>
        <w:spacing w:after="283" w:line="300" w:lineRule="atLeast"/>
        <w:rPr>
          <w:rFonts w:ascii="Tahoma" w:hAnsi="Tahoma" w:cs="Tahoma"/>
          <w:b w:val="0"/>
          <w:i/>
          <w:iCs/>
          <w:spacing w:val="20"/>
          <w:sz w:val="22"/>
          <w:szCs w:val="22"/>
        </w:rPr>
      </w:pPr>
      <w:r>
        <w:rPr>
          <w:rFonts w:ascii="Tahoma" w:hAnsi="Tahoma"/>
          <w:b w:val="0"/>
          <w:spacing w:val="20"/>
          <w:sz w:val="22"/>
          <w:szCs w:val="22"/>
          <w:u w:val="single"/>
        </w:rPr>
        <w:t xml:space="preserve">- </w:t>
      </w:r>
      <w:r>
        <w:rPr>
          <w:rFonts w:ascii="Tahoma" w:hAnsi="Tahoma"/>
          <w:b w:val="0"/>
          <w:i/>
          <w:iCs/>
          <w:spacing w:val="20"/>
          <w:sz w:val="22"/>
          <w:szCs w:val="22"/>
          <w:u w:val="single"/>
        </w:rPr>
        <w:t>Ai sensi dell’art. 38 del D.P.R. 445/2000, deve essere allegata copia fotostatica leggibile del documento di identità del dichiarante</w:t>
      </w:r>
      <w:r>
        <w:rPr>
          <w:rFonts w:ascii="Tahoma" w:hAnsi="Tahoma"/>
          <w:b w:val="0"/>
          <w:i/>
          <w:iCs/>
          <w:spacing w:val="20"/>
          <w:sz w:val="22"/>
          <w:szCs w:val="22"/>
        </w:rPr>
        <w:t xml:space="preserve">. Nel caso in cui il firmatario non sia il legale rappresentante, </w:t>
      </w:r>
      <w:r>
        <w:rPr>
          <w:rFonts w:ascii="Tahoma" w:hAnsi="Tahoma"/>
          <w:b w:val="0"/>
          <w:i/>
          <w:iCs/>
          <w:spacing w:val="20"/>
          <w:sz w:val="22"/>
          <w:szCs w:val="22"/>
          <w:u w:val="single"/>
        </w:rPr>
        <w:t>allegare una procura notarile rilasciata da quest’ultimo al sottoscrittore</w:t>
      </w:r>
      <w:r>
        <w:rPr>
          <w:rFonts w:ascii="Tahoma" w:hAnsi="Tahoma"/>
          <w:b w:val="0"/>
          <w:i/>
          <w:iCs/>
          <w:spacing w:val="20"/>
          <w:sz w:val="22"/>
          <w:szCs w:val="22"/>
        </w:rPr>
        <w:t>. NOTE: la dichiarazione deve essere resa da persona avente la capacità di rappresentare l’impresa e di impegnarla verso terzi (rappresentante legale, amministratore unico, amministratore delegato, ecc).</w:t>
      </w:r>
    </w:p>
    <w:p w:rsidR="007D1F4E" w:rsidRDefault="007D1F4E">
      <w:pPr>
        <w:pStyle w:val="Corpotesto"/>
        <w:spacing w:after="283" w:line="300" w:lineRule="atLeast"/>
        <w:rPr>
          <w:rFonts w:ascii="Tahoma" w:hAnsi="Tahoma" w:cs="Tahoma"/>
          <w:b w:val="0"/>
          <w:i/>
          <w:spacing w:val="20"/>
          <w:sz w:val="22"/>
          <w:szCs w:val="22"/>
        </w:rPr>
      </w:pPr>
      <w:r>
        <w:rPr>
          <w:rFonts w:ascii="Tahoma" w:hAnsi="Tahoma" w:cs="Tahoma"/>
          <w:b w:val="0"/>
          <w:i/>
          <w:iCs/>
          <w:spacing w:val="20"/>
          <w:sz w:val="22"/>
          <w:szCs w:val="22"/>
        </w:rPr>
        <w:t>-</w:t>
      </w:r>
      <w:r>
        <w:rPr>
          <w:rFonts w:ascii="Tahoma" w:hAnsi="Tahoma" w:cs="Tahoma"/>
          <w:b w:val="0"/>
          <w:i/>
          <w:iCs/>
          <w:spacing w:val="20"/>
          <w:sz w:val="22"/>
          <w:szCs w:val="22"/>
        </w:rPr>
        <w:tab/>
      </w:r>
      <w:r>
        <w:rPr>
          <w:rFonts w:ascii="Tahoma" w:hAnsi="Tahoma" w:cs="Tahoma"/>
          <w:b w:val="0"/>
          <w:i/>
          <w:sz w:val="22"/>
          <w:szCs w:val="22"/>
        </w:rPr>
        <w:t>La presente dichiarazione deve essere resa da ciascuna impresa facente parte l’associazione temporanea ovvero da ciascuna impresa consorziata.</w:t>
      </w:r>
    </w:p>
    <w:p w:rsidR="007D1F4E" w:rsidRDefault="007D1F4E">
      <w:pPr>
        <w:pStyle w:val="Corpotesto"/>
        <w:spacing w:after="283" w:line="300" w:lineRule="atLeast"/>
        <w:rPr>
          <w:rFonts w:ascii="Tahoma" w:hAnsi="Tahoma" w:cs="Arial"/>
          <w:i/>
          <w:sz w:val="32"/>
          <w:szCs w:val="32"/>
        </w:rPr>
      </w:pPr>
      <w:r>
        <w:rPr>
          <w:rFonts w:ascii="Tahoma" w:hAnsi="Tahoma" w:cs="Tahoma"/>
          <w:b w:val="0"/>
          <w:i/>
          <w:spacing w:val="20"/>
          <w:sz w:val="22"/>
          <w:szCs w:val="22"/>
        </w:rPr>
        <w:t>- TRATTAMENTO DEI DATI PERSONALI: Ai sensi e per gli effetti di cui all'art.13 del D. Lgs. n.196/03, si informa che i dati personali raccolti nell'ambito della presente procedura verranno trattati, conformemente alle disposizioni vigenti, per i soli fini attinenti alla partecipazione alla presente gara, nonché, in caso di aggiudicazione, per i fini attinenti alla stipulazione ed esecuzione del relativo contratto.</w:t>
      </w:r>
    </w:p>
    <w:p w:rsidR="007D1F4E" w:rsidRDefault="007D1F4E">
      <w:pPr>
        <w:pStyle w:val="Corpodeltesto21"/>
        <w:spacing w:after="283" w:line="100" w:lineRule="atLeast"/>
        <w:ind w:left="1276"/>
        <w:jc w:val="both"/>
        <w:rPr>
          <w:rFonts w:ascii="Tahoma" w:eastAsia="Arial" w:hAnsi="Tahoma" w:cs="Arial"/>
          <w:b/>
          <w:sz w:val="22"/>
          <w:szCs w:val="22"/>
        </w:rPr>
      </w:pPr>
      <w:r>
        <w:rPr>
          <w:rFonts w:ascii="Tahoma" w:hAnsi="Tahoma" w:cs="Arial"/>
          <w:b/>
          <w:i/>
          <w:sz w:val="32"/>
          <w:szCs w:val="32"/>
        </w:rPr>
        <w:t>ATTENZIONE integrare la presente dichiarazione con le ulteriori dichiarazioni e/o documentazioni previste dal disciplinare di gara.</w:t>
      </w:r>
      <w:r w:rsidR="00925173">
        <w:rPr>
          <w:noProof/>
          <w:lang w:eastAsia="it-IT"/>
        </w:rPr>
        <mc:AlternateContent>
          <mc:Choice Requires="wps">
            <w:drawing>
              <wp:anchor distT="0" distB="0" distL="114300" distR="114300" simplePos="0" relativeHeight="251657216" behindDoc="0" locked="0" layoutInCell="1" allowOverlap="1">
                <wp:simplePos x="0" y="0"/>
                <wp:positionH relativeFrom="column">
                  <wp:posOffset>194310</wp:posOffset>
                </wp:positionH>
                <wp:positionV relativeFrom="paragraph">
                  <wp:posOffset>41910</wp:posOffset>
                </wp:positionV>
                <wp:extent cx="457200" cy="274320"/>
                <wp:effectExtent l="10160" t="22225" r="18415" b="2730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4320"/>
                        </a:xfrm>
                        <a:prstGeom prst="rightArrow">
                          <a:avLst>
                            <a:gd name="adj1" fmla="val 50000"/>
                            <a:gd name="adj2" fmla="val 41667"/>
                          </a:avLst>
                        </a:prstGeom>
                        <a:solidFill>
                          <a:srgbClr val="666666"/>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D89D2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15.3pt;margin-top:3.3pt;width:36pt;height:21.6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" fillcolor="#666" strokeweight=".26mm">
                <v:stroke endcap="square"/>
              </v:shape>
            </w:pict>
          </mc:Fallback>
        </mc:AlternateContent>
      </w:r>
      <w:r w:rsidR="00925173">
        <w:rPr>
          <w:noProof/>
          <w:lang w:eastAsia="it-IT"/>
        </w:rPr>
        <mc:AlternateContent>
          <mc:Choice Requires="wps">
            <w:drawing>
              <wp:anchor distT="0" distB="0" distL="114300" distR="114300" simplePos="0" relativeHeight="251658240" behindDoc="0" locked="0" layoutInCell="1" allowOverlap="1">
                <wp:simplePos x="0" y="0"/>
                <wp:positionH relativeFrom="column">
                  <wp:posOffset>194310</wp:posOffset>
                </wp:positionH>
                <wp:positionV relativeFrom="paragraph">
                  <wp:posOffset>135255</wp:posOffset>
                </wp:positionV>
                <wp:extent cx="457200" cy="274320"/>
                <wp:effectExtent l="10160" t="20320" r="18415" b="196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4320"/>
                        </a:xfrm>
                        <a:prstGeom prst="rightArrow">
                          <a:avLst>
                            <a:gd name="adj1" fmla="val 50000"/>
                            <a:gd name="adj2" fmla="val 41667"/>
                          </a:avLst>
                        </a:prstGeom>
                        <a:solidFill>
                          <a:srgbClr val="666666"/>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7985D2" id="AutoShape 3" o:spid="_x0000_s1026" type="#_x0000_t13" style="position:absolute;margin-left:15.3pt;margin-top:10.65pt;width:36pt;height:21.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" fillcolor="#666" strokeweight=".26mm">
                <v:stroke endcap="square"/>
              </v:shape>
            </w:pict>
          </mc:Fallback>
        </mc:AlternateContent>
      </w:r>
    </w:p>
    <w:p w:rsidR="007D1F4E" w:rsidRDefault="007D1F4E" w:rsidP="006B7028">
      <w:pPr>
        <w:spacing w:after="120" w:line="100" w:lineRule="atLeast"/>
        <w:ind w:left="4248" w:firstLine="708"/>
        <w:rPr>
          <w:rFonts w:ascii="Tahoma" w:eastAsia="Arial" w:hAnsi="Tahoma" w:cs="Arial"/>
          <w:b/>
          <w:sz w:val="22"/>
          <w:szCs w:val="22"/>
        </w:rPr>
      </w:pPr>
    </w:p>
    <w:sectPr w:rsidR="007D1F4E">
      <w:footerReference w:type="even" r:id="rId14"/>
      <w:footerReference w:type="default" r:id="rId15"/>
      <w:pgSz w:w="11906" w:h="16838"/>
      <w:pgMar w:top="815" w:right="1134" w:bottom="1418" w:left="1134" w:header="720" w:footer="302" w:gutter="0"/>
      <w:cols w:space="720"/>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173" w:rsidRDefault="00925173">
      <w:r>
        <w:separator/>
      </w:r>
    </w:p>
  </w:endnote>
  <w:endnote w:type="continuationSeparator" w:id="0">
    <w:p w:rsidR="00925173" w:rsidRDefault="00925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w:altName w:val="Symbol"/>
    <w:panose1 w:val="05010000000000000000"/>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Roman">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00"/>
    <w:family w:val="swiss"/>
    <w:pitch w:val="variable"/>
    <w:sig w:usb0="A10006FF" w:usb1="4000205B" w:usb2="00000010" w:usb3="00000000" w:csb0="0000019F" w:csb1="00000000"/>
  </w:font>
  <w:font w:name="Arial Narrow">
    <w:altName w:val="Arial"/>
    <w:panose1 w:val="020B0606020202030204"/>
    <w:charset w:val="00"/>
    <w:family w:val="swiss"/>
    <w:pitch w:val="variable"/>
    <w:sig w:usb0="00000001" w:usb1="00000800" w:usb2="00000000" w:usb3="00000000" w:csb0="0000009F" w:csb1="00000000"/>
  </w:font>
  <w:font w:name="Calibri Light">
    <w:altName w:val="Calibri"/>
    <w:panose1 w:val="020F0302020204030204"/>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F4E" w:rsidRDefault="007D1F4E">
    <w:pPr>
      <w:pStyle w:val="Pidipagina"/>
    </w:pPr>
  </w:p>
  <w:p w:rsidR="007D1F4E" w:rsidRDefault="007D1F4E">
    <w:pPr>
      <w:tabs>
        <w:tab w:val="left" w:pos="1985"/>
        <w:tab w:val="left" w:pos="2694"/>
        <w:tab w:val="center" w:pos="4819"/>
        <w:tab w:val="right" w:pos="9638"/>
      </w:tabs>
      <w:spacing w:after="20"/>
      <w:ind w:left="142" w:right="-567"/>
      <w:jc w:val="center"/>
      <w:rPr>
        <w:rFonts w:ascii="Arial Narrow" w:hAnsi="Arial Narrow"/>
        <w:spacing w:val="8"/>
        <w:sz w:val="16"/>
      </w:rPr>
    </w:pPr>
  </w:p>
  <w:p w:rsidR="007D1F4E" w:rsidRDefault="007D1F4E">
    <w:pPr>
      <w:tabs>
        <w:tab w:val="left" w:pos="1985"/>
        <w:tab w:val="left" w:pos="2694"/>
        <w:tab w:val="center" w:pos="4819"/>
        <w:tab w:val="right" w:pos="9638"/>
      </w:tabs>
      <w:ind w:right="-568"/>
    </w:pPr>
  </w:p>
  <w:p w:rsidR="007D1F4E" w:rsidRDefault="007D1F4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F4E" w:rsidRDefault="007D1F4E">
    <w:pPr>
      <w:pStyle w:val="Pidipagina"/>
    </w:pPr>
  </w:p>
  <w:p w:rsidR="007D1F4E" w:rsidRDefault="007D1F4E">
    <w:pPr>
      <w:tabs>
        <w:tab w:val="left" w:pos="1985"/>
        <w:tab w:val="left" w:pos="2694"/>
        <w:tab w:val="center" w:pos="4819"/>
        <w:tab w:val="right" w:pos="9638"/>
      </w:tabs>
      <w:spacing w:after="20"/>
      <w:ind w:left="142" w:right="-567"/>
      <w:jc w:val="center"/>
      <w:rPr>
        <w:rFonts w:ascii="Arial Narrow" w:hAnsi="Arial Narrow"/>
        <w:spacing w:val="8"/>
        <w:sz w:val="16"/>
      </w:rPr>
    </w:pPr>
  </w:p>
  <w:p w:rsidR="007D1F4E" w:rsidRDefault="007D1F4E">
    <w:pPr>
      <w:tabs>
        <w:tab w:val="left" w:pos="1985"/>
        <w:tab w:val="left" w:pos="2694"/>
        <w:tab w:val="center" w:pos="4819"/>
        <w:tab w:val="right" w:pos="9638"/>
      </w:tabs>
      <w:ind w:right="-568"/>
    </w:pPr>
  </w:p>
  <w:p w:rsidR="007D1F4E" w:rsidRDefault="007D1F4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F4E" w:rsidRDefault="007D1F4E">
    <w:pPr>
      <w:pStyle w:val="Pidipagina"/>
    </w:pPr>
    <w:r>
      <w:fldChar w:fldCharType="begin"/>
    </w:r>
    <w:r>
      <w:instrText xml:space="preserve"> PAGE </w:instrText>
    </w:r>
    <w:r>
      <w:fldChar w:fldCharType="separate"/>
    </w:r>
    <w:r w:rsidR="00925173">
      <w:rPr>
        <w:noProof/>
      </w:rPr>
      <w:t>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F4E" w:rsidRDefault="007D1F4E">
    <w:pPr>
      <w:pStyle w:val="Pidipagina"/>
    </w:pPr>
    <w:r>
      <w:fldChar w:fldCharType="begin"/>
    </w:r>
    <w:r>
      <w:instrText xml:space="preserve"> PAGE </w:instrText>
    </w:r>
    <w:r>
      <w:fldChar w:fldCharType="separate"/>
    </w:r>
    <w:r w:rsidR="00925173">
      <w:rPr>
        <w:noProof/>
      </w:rPr>
      <w:t>3</w:t>
    </w:r>
    <w:r>
      <w:fldChar w:fldCharType="end"/>
    </w:r>
  </w:p>
  <w:p w:rsidR="007D1F4E" w:rsidRDefault="007D1F4E">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173" w:rsidRDefault="00925173">
      <w:r>
        <w:separator/>
      </w:r>
    </w:p>
  </w:footnote>
  <w:footnote w:type="continuationSeparator" w:id="0">
    <w:p w:rsidR="00925173" w:rsidRDefault="009251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8"/>
    <w:lvl w:ilvl="0">
      <w:start w:val="1"/>
      <w:numFmt w:val="decimal"/>
      <w:lvlText w:val="%1)"/>
      <w:lvlJc w:val="left"/>
      <w:pPr>
        <w:tabs>
          <w:tab w:val="num" w:pos="0"/>
        </w:tabs>
        <w:ind w:left="-7560" w:hanging="360"/>
      </w:pPr>
      <w:rPr>
        <w:rFonts w:cs="Times New Roman"/>
      </w:rPr>
    </w:lvl>
    <w:lvl w:ilvl="1">
      <w:start w:val="1"/>
      <w:numFmt w:val="decimal"/>
      <w:lvlText w:val="%2."/>
      <w:lvlJc w:val="left"/>
      <w:pPr>
        <w:tabs>
          <w:tab w:val="num" w:pos="0"/>
        </w:tabs>
        <w:ind w:left="-6840" w:hanging="360"/>
      </w:pPr>
    </w:lvl>
    <w:lvl w:ilvl="2">
      <w:start w:val="1"/>
      <w:numFmt w:val="decimal"/>
      <w:lvlText w:val="%3."/>
      <w:lvlJc w:val="left"/>
      <w:pPr>
        <w:tabs>
          <w:tab w:val="num" w:pos="0"/>
        </w:tabs>
        <w:ind w:left="-6480" w:hanging="360"/>
      </w:pPr>
    </w:lvl>
    <w:lvl w:ilvl="3">
      <w:start w:val="1"/>
      <w:numFmt w:val="decimal"/>
      <w:lvlText w:val="%4."/>
      <w:lvlJc w:val="left"/>
      <w:pPr>
        <w:tabs>
          <w:tab w:val="num" w:pos="0"/>
        </w:tabs>
        <w:ind w:left="-6120" w:hanging="360"/>
      </w:pPr>
    </w:lvl>
    <w:lvl w:ilvl="4">
      <w:start w:val="1"/>
      <w:numFmt w:val="decimal"/>
      <w:lvlText w:val="%5."/>
      <w:lvlJc w:val="left"/>
      <w:pPr>
        <w:tabs>
          <w:tab w:val="num" w:pos="0"/>
        </w:tabs>
        <w:ind w:left="-5760" w:hanging="360"/>
      </w:pPr>
    </w:lvl>
    <w:lvl w:ilvl="5">
      <w:start w:val="1"/>
      <w:numFmt w:val="decimal"/>
      <w:lvlText w:val="%6."/>
      <w:lvlJc w:val="left"/>
      <w:pPr>
        <w:tabs>
          <w:tab w:val="num" w:pos="0"/>
        </w:tabs>
        <w:ind w:left="-540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4680" w:hanging="360"/>
      </w:pPr>
    </w:lvl>
    <w:lvl w:ilvl="8">
      <w:start w:val="1"/>
      <w:numFmt w:val="decimal"/>
      <w:lvlText w:val="%9."/>
      <w:lvlJc w:val="left"/>
      <w:pPr>
        <w:tabs>
          <w:tab w:val="num" w:pos="0"/>
        </w:tabs>
        <w:ind w:left="-4320" w:hanging="360"/>
      </w:pPr>
    </w:lvl>
  </w:abstractNum>
  <w:abstractNum w:abstractNumId="2" w15:restartNumberingAfterBreak="0">
    <w:nsid w:val="00000003"/>
    <w:multiLevelType w:val="singleLevel"/>
    <w:tmpl w:val="00000003"/>
    <w:name w:val="WW8Num25"/>
    <w:lvl w:ilvl="0">
      <w:start w:val="1"/>
      <w:numFmt w:val="upperLetter"/>
      <w:lvlText w:val="%1)"/>
      <w:lvlJc w:val="left"/>
      <w:pPr>
        <w:tabs>
          <w:tab w:val="num" w:pos="708"/>
        </w:tabs>
        <w:ind w:left="720" w:hanging="360"/>
      </w:pPr>
      <w:rPr>
        <w:rFonts w:ascii="Tahoma" w:hAnsi="Tahoma" w:cs="Tahoma"/>
        <w:i/>
        <w:sz w:val="22"/>
        <w:szCs w:val="22"/>
      </w:rPr>
    </w:lvl>
  </w:abstractNum>
  <w:abstractNum w:abstractNumId="3" w15:restartNumberingAfterBreak="0">
    <w:nsid w:val="00000004"/>
    <w:multiLevelType w:val="singleLevel"/>
    <w:tmpl w:val="00000004"/>
    <w:name w:val="WW8Num6"/>
    <w:lvl w:ilvl="0">
      <w:start w:val="1"/>
      <w:numFmt w:val="lowerLetter"/>
      <w:lvlText w:val="%1)"/>
      <w:lvlJc w:val="left"/>
      <w:pPr>
        <w:tabs>
          <w:tab w:val="num" w:pos="0"/>
        </w:tabs>
        <w:ind w:left="1004" w:hanging="360"/>
      </w:pPr>
      <w:rPr>
        <w:rFonts w:cs="Times New Roman"/>
      </w:rPr>
    </w:lvl>
  </w:abstractNum>
  <w:abstractNum w:abstractNumId="4" w15:restartNumberingAfterBreak="0">
    <w:nsid w:val="00000005"/>
    <w:multiLevelType w:val="singleLevel"/>
    <w:tmpl w:val="00000005"/>
    <w:name w:val="WW8Num35"/>
    <w:lvl w:ilvl="0">
      <w:start w:val="1"/>
      <w:numFmt w:val="upperLetter"/>
      <w:lvlText w:val="%1)"/>
      <w:lvlJc w:val="left"/>
      <w:pPr>
        <w:tabs>
          <w:tab w:val="num" w:pos="1068"/>
        </w:tabs>
        <w:ind w:left="1068" w:hanging="360"/>
      </w:pPr>
      <w:rPr>
        <w:rFonts w:ascii="Tahoma" w:hAnsi="Tahoma" w:cs="Times New Roman"/>
        <w:sz w:val="22"/>
        <w:szCs w:val="22"/>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7"/>
    <w:multiLevelType w:val="multilevel"/>
    <w:tmpl w:val="00000007"/>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lvl w:ilvl="0">
      <w:start w:val="1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lvl w:ilvl="0">
      <w:start w:val="1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lvl w:ilvl="0">
      <w:start w:val="2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C"/>
    <w:multiLevelType w:val="multilevel"/>
    <w:tmpl w:val="0000000C"/>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0D"/>
    <w:multiLevelType w:val="multilevel"/>
    <w:tmpl w:val="0000000D"/>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00000012"/>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00000013"/>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00000014"/>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5"/>
    <w:multiLevelType w:val="multilevel"/>
    <w:tmpl w:val="00000015"/>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78121136"/>
    <w:multiLevelType w:val="hybridMultilevel"/>
    <w:tmpl w:val="17603688"/>
    <w:lvl w:ilvl="0" w:tplc="F048A7BA">
      <w:start w:val="11"/>
      <w:numFmt w:val="decimal"/>
      <w:lvlText w:val="%1)"/>
      <w:lvlJc w:val="left"/>
      <w:pPr>
        <w:ind w:left="361" w:hanging="384"/>
      </w:pPr>
      <w:rPr>
        <w:rFonts w:hint="default"/>
        <w:b/>
      </w:rPr>
    </w:lvl>
    <w:lvl w:ilvl="1" w:tplc="04100019" w:tentative="1">
      <w:start w:val="1"/>
      <w:numFmt w:val="lowerLetter"/>
      <w:lvlText w:val="%2."/>
      <w:lvlJc w:val="left"/>
      <w:pPr>
        <w:ind w:left="1057" w:hanging="360"/>
      </w:pPr>
    </w:lvl>
    <w:lvl w:ilvl="2" w:tplc="0410001B" w:tentative="1">
      <w:start w:val="1"/>
      <w:numFmt w:val="lowerRoman"/>
      <w:lvlText w:val="%3."/>
      <w:lvlJc w:val="right"/>
      <w:pPr>
        <w:ind w:left="1777" w:hanging="180"/>
      </w:pPr>
    </w:lvl>
    <w:lvl w:ilvl="3" w:tplc="0410000F" w:tentative="1">
      <w:start w:val="1"/>
      <w:numFmt w:val="decimal"/>
      <w:lvlText w:val="%4."/>
      <w:lvlJc w:val="left"/>
      <w:pPr>
        <w:ind w:left="2497" w:hanging="360"/>
      </w:pPr>
    </w:lvl>
    <w:lvl w:ilvl="4" w:tplc="04100019" w:tentative="1">
      <w:start w:val="1"/>
      <w:numFmt w:val="lowerLetter"/>
      <w:lvlText w:val="%5."/>
      <w:lvlJc w:val="left"/>
      <w:pPr>
        <w:ind w:left="3217" w:hanging="360"/>
      </w:pPr>
    </w:lvl>
    <w:lvl w:ilvl="5" w:tplc="0410001B" w:tentative="1">
      <w:start w:val="1"/>
      <w:numFmt w:val="lowerRoman"/>
      <w:lvlText w:val="%6."/>
      <w:lvlJc w:val="right"/>
      <w:pPr>
        <w:ind w:left="3937" w:hanging="180"/>
      </w:pPr>
    </w:lvl>
    <w:lvl w:ilvl="6" w:tplc="0410000F" w:tentative="1">
      <w:start w:val="1"/>
      <w:numFmt w:val="decimal"/>
      <w:lvlText w:val="%7."/>
      <w:lvlJc w:val="left"/>
      <w:pPr>
        <w:ind w:left="4657" w:hanging="360"/>
      </w:pPr>
    </w:lvl>
    <w:lvl w:ilvl="7" w:tplc="04100019" w:tentative="1">
      <w:start w:val="1"/>
      <w:numFmt w:val="lowerLetter"/>
      <w:lvlText w:val="%8."/>
      <w:lvlJc w:val="left"/>
      <w:pPr>
        <w:ind w:left="5377" w:hanging="360"/>
      </w:pPr>
    </w:lvl>
    <w:lvl w:ilvl="8" w:tplc="0410001B" w:tentative="1">
      <w:start w:val="1"/>
      <w:numFmt w:val="lowerRoman"/>
      <w:lvlText w:val="%9."/>
      <w:lvlJc w:val="right"/>
      <w:pPr>
        <w:ind w:left="609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173"/>
    <w:rsid w:val="00021629"/>
    <w:rsid w:val="0007624E"/>
    <w:rsid w:val="00092453"/>
    <w:rsid w:val="00176884"/>
    <w:rsid w:val="001C17EA"/>
    <w:rsid w:val="00234D59"/>
    <w:rsid w:val="002D75CC"/>
    <w:rsid w:val="004E2FD6"/>
    <w:rsid w:val="00513E72"/>
    <w:rsid w:val="00534670"/>
    <w:rsid w:val="00561DC9"/>
    <w:rsid w:val="00624D96"/>
    <w:rsid w:val="006B7028"/>
    <w:rsid w:val="007C22AA"/>
    <w:rsid w:val="007D1F4E"/>
    <w:rsid w:val="00856106"/>
    <w:rsid w:val="008B7CF8"/>
    <w:rsid w:val="00925173"/>
    <w:rsid w:val="00A33A51"/>
    <w:rsid w:val="00A75DBB"/>
    <w:rsid w:val="00AD6C5F"/>
    <w:rsid w:val="00B50309"/>
    <w:rsid w:val="00CF1226"/>
    <w:rsid w:val="00CF2C3A"/>
    <w:rsid w:val="00D642B1"/>
    <w:rsid w:val="00F82D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5:chartTrackingRefBased/>
  <w15:docId w15:val="{6C61AFE1-0698-4A5C-89BC-DF2B643DB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pPr>
      <w:suppressAutoHyphens/>
    </w:pPr>
    <w:rPr>
      <w:lang w:eastAsia="ar-SA"/>
    </w:rPr>
  </w:style>
  <w:style w:type="paragraph" w:styleId="Titolo1">
    <w:name w:val="heading 1"/>
    <w:basedOn w:val="Normale"/>
    <w:next w:val="Corpotesto"/>
    <w:qFormat/>
    <w:pPr>
      <w:keepNext/>
      <w:numPr>
        <w:numId w:val="1"/>
      </w:numPr>
      <w:outlineLvl w:val="0"/>
    </w:pPr>
    <w:rPr>
      <w:b/>
      <w:i/>
      <w:sz w:val="32"/>
      <w:u w:val="single"/>
    </w:rPr>
  </w:style>
  <w:style w:type="paragraph" w:styleId="Titolo2">
    <w:name w:val="heading 2"/>
    <w:basedOn w:val="Normale"/>
    <w:next w:val="Corpotesto"/>
    <w:qFormat/>
    <w:pPr>
      <w:keepNext/>
      <w:numPr>
        <w:ilvl w:val="1"/>
        <w:numId w:val="1"/>
      </w:numPr>
      <w:jc w:val="center"/>
      <w:outlineLvl w:val="1"/>
    </w:pPr>
    <w:rPr>
      <w:b/>
      <w:sz w:val="24"/>
    </w:rPr>
  </w:style>
  <w:style w:type="paragraph" w:styleId="Titolo3">
    <w:name w:val="heading 3"/>
    <w:basedOn w:val="Normale"/>
    <w:next w:val="Corpotesto"/>
    <w:qFormat/>
    <w:pPr>
      <w:keepNext/>
      <w:numPr>
        <w:ilvl w:val="2"/>
        <w:numId w:val="1"/>
      </w:numPr>
      <w:jc w:val="both"/>
      <w:outlineLvl w:val="2"/>
    </w:pPr>
    <w:rPr>
      <w:b/>
    </w:rPr>
  </w:style>
  <w:style w:type="paragraph" w:styleId="Titolo4">
    <w:name w:val="heading 4"/>
    <w:basedOn w:val="Normale"/>
    <w:next w:val="Corpotesto"/>
    <w:qFormat/>
    <w:pPr>
      <w:keepNext/>
      <w:numPr>
        <w:ilvl w:val="3"/>
        <w:numId w:val="1"/>
      </w:numPr>
      <w:jc w:val="center"/>
      <w:outlineLvl w:val="3"/>
    </w:pPr>
    <w:rPr>
      <w:b/>
    </w:rPr>
  </w:style>
  <w:style w:type="paragraph" w:styleId="Titolo5">
    <w:name w:val="heading 5"/>
    <w:basedOn w:val="Normale"/>
    <w:next w:val="Corpotesto"/>
    <w:qFormat/>
    <w:pPr>
      <w:keepNext/>
      <w:numPr>
        <w:ilvl w:val="4"/>
        <w:numId w:val="1"/>
      </w:numPr>
      <w:jc w:val="center"/>
      <w:outlineLvl w:val="4"/>
    </w:pPr>
    <w:rPr>
      <w:sz w:val="28"/>
    </w:rPr>
  </w:style>
  <w:style w:type="paragraph" w:styleId="Titolo6">
    <w:name w:val="heading 6"/>
    <w:basedOn w:val="Normale"/>
    <w:next w:val="Corpotesto"/>
    <w:qFormat/>
    <w:pPr>
      <w:keepNext/>
      <w:numPr>
        <w:ilvl w:val="5"/>
        <w:numId w:val="1"/>
      </w:numPr>
      <w:jc w:val="center"/>
      <w:outlineLvl w:val="5"/>
    </w:pPr>
    <w:rPr>
      <w:sz w:val="36"/>
    </w:rPr>
  </w:style>
  <w:style w:type="paragraph" w:styleId="Titolo7">
    <w:name w:val="heading 7"/>
    <w:basedOn w:val="Normale"/>
    <w:next w:val="Corpotesto"/>
    <w:qFormat/>
    <w:pPr>
      <w:keepNext/>
      <w:numPr>
        <w:ilvl w:val="6"/>
        <w:numId w:val="1"/>
      </w:numPr>
      <w:jc w:val="center"/>
      <w:outlineLvl w:val="6"/>
    </w:pPr>
    <w:rPr>
      <w:sz w:val="32"/>
    </w:rPr>
  </w:style>
  <w:style w:type="paragraph" w:styleId="Titolo8">
    <w:name w:val="heading 8"/>
    <w:basedOn w:val="Normale"/>
    <w:next w:val="Corpotesto"/>
    <w:qFormat/>
    <w:pPr>
      <w:keepNext/>
      <w:numPr>
        <w:ilvl w:val="7"/>
        <w:numId w:val="1"/>
      </w:numPr>
      <w:jc w:val="center"/>
      <w:outlineLvl w:val="7"/>
    </w:pPr>
    <w:rPr>
      <w:b/>
      <w:sz w:val="28"/>
    </w:rPr>
  </w:style>
  <w:style w:type="paragraph" w:styleId="Titolo9">
    <w:name w:val="heading 9"/>
    <w:basedOn w:val="Normale"/>
    <w:next w:val="Corpotesto"/>
    <w:qFormat/>
    <w:pPr>
      <w:keepNext/>
      <w:numPr>
        <w:ilvl w:val="8"/>
        <w:numId w:val="1"/>
      </w:numPr>
      <w:ind w:left="708" w:firstLine="708"/>
      <w:jc w:val="both"/>
      <w:outlineLvl w:val="8"/>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character" w:customStyle="1" w:styleId="Titolo1Carattere">
    <w:name w:val="Titolo 1 Carattere"/>
    <w:rPr>
      <w:rFonts w:ascii="Cambria" w:hAnsi="Cambria" w:cs="Times New Roman"/>
      <w:b/>
      <w:bCs/>
      <w:kern w:val="1"/>
      <w:sz w:val="32"/>
      <w:szCs w:val="32"/>
    </w:rPr>
  </w:style>
  <w:style w:type="character" w:customStyle="1" w:styleId="Titolo2Carattere">
    <w:name w:val="Titolo 2 Carattere"/>
    <w:rPr>
      <w:rFonts w:ascii="Cambria" w:hAnsi="Cambria" w:cs="Times New Roman"/>
      <w:b/>
      <w:bCs/>
      <w:i/>
      <w:iCs/>
      <w:sz w:val="28"/>
      <w:szCs w:val="28"/>
    </w:rPr>
  </w:style>
  <w:style w:type="character" w:customStyle="1" w:styleId="Titolo3Carattere">
    <w:name w:val="Titolo 3 Carattere"/>
    <w:rPr>
      <w:rFonts w:ascii="Cambria" w:hAnsi="Cambria" w:cs="Times New Roman"/>
      <w:b/>
      <w:bCs/>
      <w:sz w:val="26"/>
      <w:szCs w:val="26"/>
    </w:rPr>
  </w:style>
  <w:style w:type="character" w:customStyle="1" w:styleId="Titolo4Carattere">
    <w:name w:val="Titolo 4 Carattere"/>
    <w:rPr>
      <w:rFonts w:ascii="Calibri" w:hAnsi="Calibri" w:cs="Times New Roman"/>
      <w:b/>
      <w:bCs/>
      <w:sz w:val="28"/>
      <w:szCs w:val="28"/>
    </w:rPr>
  </w:style>
  <w:style w:type="character" w:customStyle="1" w:styleId="Titolo5Carattere">
    <w:name w:val="Titolo 5 Carattere"/>
    <w:rPr>
      <w:rFonts w:ascii="Calibri" w:hAnsi="Calibri" w:cs="Times New Roman"/>
      <w:b/>
      <w:bCs/>
      <w:i/>
      <w:iCs/>
      <w:sz w:val="26"/>
      <w:szCs w:val="26"/>
    </w:rPr>
  </w:style>
  <w:style w:type="character" w:customStyle="1" w:styleId="Titolo6Carattere">
    <w:name w:val="Titolo 6 Carattere"/>
    <w:rPr>
      <w:rFonts w:ascii="Calibri" w:hAnsi="Calibri" w:cs="Times New Roman"/>
      <w:b/>
      <w:bCs/>
      <w:sz w:val="22"/>
      <w:szCs w:val="22"/>
    </w:rPr>
  </w:style>
  <w:style w:type="character" w:customStyle="1" w:styleId="Titolo7Carattere">
    <w:name w:val="Titolo 7 Carattere"/>
    <w:rPr>
      <w:rFonts w:ascii="Calibri" w:hAnsi="Calibri" w:cs="Times New Roman"/>
      <w:sz w:val="24"/>
      <w:szCs w:val="24"/>
    </w:rPr>
  </w:style>
  <w:style w:type="character" w:customStyle="1" w:styleId="Titolo8Carattere">
    <w:name w:val="Titolo 8 Carattere"/>
    <w:rPr>
      <w:rFonts w:ascii="Calibri" w:hAnsi="Calibri" w:cs="Times New Roman"/>
      <w:i/>
      <w:iCs/>
      <w:sz w:val="24"/>
      <w:szCs w:val="24"/>
    </w:rPr>
  </w:style>
  <w:style w:type="character" w:customStyle="1" w:styleId="Titolo9Carattere">
    <w:name w:val="Titolo 9 Carattere"/>
    <w:rPr>
      <w:rFonts w:ascii="Cambria" w:hAnsi="Cambria" w:cs="Times New Roman"/>
      <w:sz w:val="22"/>
      <w:szCs w:val="22"/>
    </w:rPr>
  </w:style>
  <w:style w:type="character" w:customStyle="1" w:styleId="IntestazioneCarattere">
    <w:name w:val="Intestazione Carattere"/>
    <w:rPr>
      <w:rFonts w:cs="Times New Roman"/>
    </w:rPr>
  </w:style>
  <w:style w:type="character" w:customStyle="1" w:styleId="PidipaginaCarattere">
    <w:name w:val="Piè di pagina Carattere"/>
    <w:rPr>
      <w:rFonts w:cs="Times New Roman"/>
    </w:rPr>
  </w:style>
  <w:style w:type="character" w:customStyle="1" w:styleId="pagenumber">
    <w:name w:val="page number"/>
    <w:rPr>
      <w:rFonts w:cs="Times New Roman"/>
    </w:rPr>
  </w:style>
  <w:style w:type="character" w:customStyle="1" w:styleId="TitoloCarattere">
    <w:name w:val="Titolo Carattere"/>
    <w:rPr>
      <w:rFonts w:cs="Times New Roman"/>
      <w:b/>
      <w:sz w:val="24"/>
      <w:u w:val="single"/>
    </w:rPr>
  </w:style>
  <w:style w:type="character" w:customStyle="1" w:styleId="CorpotestoCarattere">
    <w:name w:val="Corpo testo Carattere"/>
    <w:rPr>
      <w:rFonts w:cs="Times New Roman"/>
    </w:rPr>
  </w:style>
  <w:style w:type="character" w:customStyle="1" w:styleId="RientrocorpodeltestoCarattere">
    <w:name w:val="Rientro corpo del testo Carattere"/>
    <w:rPr>
      <w:rFonts w:cs="Times New Roman"/>
    </w:rPr>
  </w:style>
  <w:style w:type="character" w:customStyle="1" w:styleId="Corpodeltesto2Carattere">
    <w:name w:val="Corpo del testo 2 Carattere"/>
    <w:rPr>
      <w:rFonts w:cs="Times New Roman"/>
    </w:rPr>
  </w:style>
  <w:style w:type="character" w:customStyle="1" w:styleId="Rientrocorpodeltesto2Carattere">
    <w:name w:val="Rientro corpo del testo 2 Carattere"/>
    <w:rPr>
      <w:rFonts w:cs="Times New Roman"/>
    </w:rPr>
  </w:style>
  <w:style w:type="character" w:customStyle="1" w:styleId="Rientrocorpodeltesto3Carattere">
    <w:name w:val="Rientro corpo del testo 3 Carattere"/>
    <w:rPr>
      <w:rFonts w:cs="Times New Roman"/>
      <w:sz w:val="16"/>
    </w:rPr>
  </w:style>
  <w:style w:type="character" w:styleId="Collegamentoipertestuale">
    <w:name w:val="Hyperlink"/>
    <w:rPr>
      <w:rFonts w:cs="Times New Roman"/>
      <w:color w:val="0000FF"/>
      <w:u w:val="single"/>
      <w:lang/>
    </w:rPr>
  </w:style>
  <w:style w:type="character" w:customStyle="1" w:styleId="TestonotaapidipaginaCarattere">
    <w:name w:val="Testo nota a piè di pagina Carattere"/>
    <w:rPr>
      <w:rFonts w:ascii="Calibri" w:hAnsi="Calibri" w:cs="Times New Roman"/>
      <w:lang w:val="en-US"/>
    </w:rPr>
  </w:style>
  <w:style w:type="character" w:customStyle="1" w:styleId="footnotereference">
    <w:name w:val="footnote reference"/>
    <w:rPr>
      <w:rFonts w:cs="Times New Roman"/>
      <w:vertAlign w:val="superscript"/>
    </w:rPr>
  </w:style>
  <w:style w:type="character" w:customStyle="1" w:styleId="TestofumettoCarattere">
    <w:name w:val="Testo fumetto Carattere"/>
    <w:rPr>
      <w:rFonts w:ascii="Tahoma" w:hAnsi="Tahoma" w:cs="Tahoma"/>
      <w:sz w:val="16"/>
      <w:szCs w:val="16"/>
    </w:rPr>
  </w:style>
  <w:style w:type="character" w:customStyle="1" w:styleId="Carattere">
    <w:name w:val="Carattere"/>
    <w:rPr>
      <w:rFonts w:ascii="Courier New" w:hAnsi="Courier New"/>
      <w:lang w:val="it-IT" w:eastAsia="ar-SA" w:bidi="ar-SA"/>
    </w:rPr>
  </w:style>
  <w:style w:type="character" w:customStyle="1" w:styleId="ListLabel1">
    <w:name w:val="ListLabel 1"/>
    <w:rPr>
      <w:rFonts w:cs="Times New Roman"/>
      <w:b w:val="0"/>
      <w:i w:val="0"/>
    </w:rPr>
  </w:style>
  <w:style w:type="character" w:customStyle="1" w:styleId="ListLabel2">
    <w:name w:val="ListLabel 2"/>
    <w:rPr>
      <w:rFonts w:cs="Times New Roman"/>
    </w:rPr>
  </w:style>
  <w:style w:type="character" w:customStyle="1" w:styleId="ListLabel3">
    <w:name w:val="ListLabel 3"/>
    <w:rPr>
      <w:rFonts w:cs="Times New Roman"/>
      <w:b w:val="0"/>
      <w:i w:val="0"/>
      <w:caps w:val="0"/>
      <w:smallCaps w:val="0"/>
      <w:sz w:val="18"/>
      <w:szCs w:val="18"/>
    </w:rPr>
  </w:style>
  <w:style w:type="character" w:customStyle="1" w:styleId="ListLabel4">
    <w:name w:val="ListLabel 4"/>
    <w:rPr>
      <w:rFonts w:eastAsia="Times New Roman" w:cs="Arial"/>
    </w:rPr>
  </w:style>
  <w:style w:type="character" w:customStyle="1" w:styleId="ListLabel5">
    <w:name w:val="ListLabel 5"/>
    <w:rPr>
      <w:rFonts w:cs="Courier New"/>
    </w:rPr>
  </w:style>
  <w:style w:type="character" w:customStyle="1" w:styleId="ListLabel6">
    <w:name w:val="ListLabel 6"/>
    <w:rPr>
      <w:b w:val="0"/>
      <w:i w:val="0"/>
      <w:caps w:val="0"/>
      <w:smallCaps w:val="0"/>
      <w:strike w:val="0"/>
      <w:dstrike w:val="0"/>
      <w:vanish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Caratteredellanota">
    <w:name w:val="Carattere della nota"/>
  </w:style>
  <w:style w:type="character" w:styleId="Rimandonotaapidipagina">
    <w:name w:val="footnote reference"/>
    <w:rPr>
      <w:vertAlign w:val="superscript"/>
    </w:rPr>
  </w:style>
  <w:style w:type="character" w:customStyle="1" w:styleId="Punti">
    <w:name w:val="Punti"/>
    <w:rPr>
      <w:rFonts w:ascii="OpenSymbol" w:eastAsia="OpenSymbol" w:hAnsi="OpenSymbol" w:cs="OpenSymbol"/>
    </w:rPr>
  </w:style>
  <w:style w:type="character" w:customStyle="1" w:styleId="Caratteredinumerazione">
    <w:name w:val="Carattere di numerazione"/>
  </w:style>
  <w:style w:type="character" w:customStyle="1" w:styleId="HeaderChar">
    <w:name w:val="Header Char"/>
    <w:rPr>
      <w:rFonts w:ascii="Cambria" w:hAnsi="Cambria" w:cs="Times New Roman"/>
      <w:sz w:val="24"/>
      <w:lang w:val="it-IT"/>
    </w:rPr>
  </w:style>
  <w:style w:type="character" w:customStyle="1" w:styleId="normalewebcarattere">
    <w:name w:val="normalewebcarattere"/>
    <w:rPr>
      <w:rFonts w:cs="Times New Roman"/>
      <w:color w:val="000000"/>
    </w:rPr>
  </w:style>
  <w:style w:type="character" w:customStyle="1" w:styleId="WW8Num25z0">
    <w:name w:val="WW8Num25z0"/>
    <w:rPr>
      <w:rFonts w:ascii="Tahoma" w:hAnsi="Tahoma" w:cs="Tahoma"/>
      <w:i/>
      <w:sz w:val="22"/>
      <w:szCs w:val="22"/>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6z0">
    <w:name w:val="WW8Num6z0"/>
    <w:rPr>
      <w:rFonts w:cs="Times New Roman"/>
    </w:rPr>
  </w:style>
  <w:style w:type="character" w:customStyle="1" w:styleId="WW8Num35z0">
    <w:name w:val="WW8Num35z0"/>
    <w:rPr>
      <w:rFonts w:ascii="Tahoma" w:hAnsi="Tahoma" w:cs="Times New Roman"/>
      <w:sz w:val="22"/>
      <w:szCs w:val="22"/>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21z0">
    <w:name w:val="WW8Num21z0"/>
    <w:rPr>
      <w:rFonts w:cs="Tahoma"/>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jc w:val="both"/>
    </w:pPr>
    <w:rPr>
      <w:b/>
    </w:r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Intestazione">
    <w:name w:val="header"/>
    <w:basedOn w:val="Normale"/>
    <w:pPr>
      <w:suppressLineNumbers/>
      <w:tabs>
        <w:tab w:val="center" w:pos="4819"/>
        <w:tab w:val="right" w:pos="9638"/>
      </w:tabs>
    </w:pPr>
  </w:style>
  <w:style w:type="paragraph" w:styleId="Pidipagina">
    <w:name w:val="footer"/>
    <w:basedOn w:val="Normale"/>
    <w:pPr>
      <w:suppressLineNumbers/>
      <w:tabs>
        <w:tab w:val="center" w:pos="4819"/>
        <w:tab w:val="right" w:pos="9638"/>
      </w:tabs>
    </w:pPr>
  </w:style>
  <w:style w:type="paragraph" w:styleId="Titolo">
    <w:name w:val="Title"/>
    <w:basedOn w:val="Normale"/>
    <w:next w:val="Sottotitolo"/>
    <w:qFormat/>
    <w:pPr>
      <w:jc w:val="center"/>
    </w:pPr>
    <w:rPr>
      <w:b/>
      <w:bCs/>
      <w:sz w:val="24"/>
      <w:szCs w:val="36"/>
      <w:u w:val="single"/>
    </w:rPr>
  </w:style>
  <w:style w:type="paragraph" w:styleId="Sottotitolo">
    <w:name w:val="Subtitle"/>
    <w:basedOn w:val="Intestazione1"/>
    <w:next w:val="Corpotesto"/>
    <w:qFormat/>
    <w:pPr>
      <w:jc w:val="center"/>
    </w:pPr>
    <w:rPr>
      <w:i/>
      <w:iCs/>
    </w:rPr>
  </w:style>
  <w:style w:type="paragraph" w:styleId="Rientrocorpodeltesto">
    <w:name w:val="Body Text Indent"/>
    <w:basedOn w:val="Normale"/>
    <w:pPr>
      <w:ind w:left="426" w:hanging="426"/>
      <w:jc w:val="both"/>
    </w:pPr>
  </w:style>
  <w:style w:type="paragraph" w:customStyle="1" w:styleId="BodyText2">
    <w:name w:val="Body Text 2"/>
    <w:basedOn w:val="Normale"/>
    <w:pPr>
      <w:jc w:val="both"/>
    </w:pPr>
  </w:style>
  <w:style w:type="paragraph" w:customStyle="1" w:styleId="BodyTextIndent2">
    <w:name w:val="Body Text Indent 2"/>
    <w:basedOn w:val="Normale"/>
    <w:pPr>
      <w:spacing w:after="120" w:line="480" w:lineRule="auto"/>
      <w:ind w:left="283"/>
    </w:pPr>
  </w:style>
  <w:style w:type="paragraph" w:customStyle="1" w:styleId="BodyTextIndent3">
    <w:name w:val="Body Text Indent 3"/>
    <w:basedOn w:val="Normale"/>
    <w:pPr>
      <w:spacing w:after="120"/>
      <w:ind w:left="283"/>
    </w:pPr>
    <w:rPr>
      <w:sz w:val="16"/>
      <w:szCs w:val="16"/>
    </w:rPr>
  </w:style>
  <w:style w:type="paragraph" w:customStyle="1" w:styleId="footnotetext">
    <w:name w:val="footnote text"/>
    <w:basedOn w:val="Normale"/>
    <w:pPr>
      <w:spacing w:after="200" w:line="276" w:lineRule="auto"/>
    </w:pPr>
    <w:rPr>
      <w:rFonts w:ascii="Calibri" w:hAnsi="Calibri"/>
    </w:rPr>
  </w:style>
  <w:style w:type="paragraph" w:customStyle="1" w:styleId="BalloonText">
    <w:name w:val="Balloon Text"/>
    <w:basedOn w:val="Normale"/>
    <w:rPr>
      <w:rFonts w:ascii="Tahoma" w:hAnsi="Tahoma" w:cs="Tahoma"/>
      <w:sz w:val="16"/>
      <w:szCs w:val="16"/>
    </w:rPr>
  </w:style>
  <w:style w:type="paragraph" w:customStyle="1" w:styleId="Paragrafobase">
    <w:name w:val="[Paragrafo base]"/>
    <w:basedOn w:val="Normale"/>
    <w:pPr>
      <w:widowControl w:val="0"/>
      <w:spacing w:line="288" w:lineRule="auto"/>
    </w:pPr>
    <w:rPr>
      <w:rFonts w:ascii="Times-Roman" w:eastAsia="Cambria" w:hAnsi="Times-Roman" w:cs="Times-Roman"/>
      <w:color w:val="000000"/>
      <w:sz w:val="24"/>
      <w:szCs w:val="24"/>
    </w:rPr>
  </w:style>
  <w:style w:type="paragraph" w:customStyle="1" w:styleId="ListParagraph">
    <w:name w:val="List Paragraph"/>
    <w:basedOn w:val="Normale"/>
    <w:pPr>
      <w:ind w:left="720"/>
    </w:pPr>
  </w:style>
  <w:style w:type="paragraph" w:styleId="Testonotaapidipagina">
    <w:name w:val="footnote text"/>
    <w:basedOn w:val="Normale"/>
    <w:pPr>
      <w:suppressLineNumbers/>
      <w:ind w:left="283" w:hanging="283"/>
    </w:pPr>
  </w:style>
  <w:style w:type="paragraph" w:customStyle="1" w:styleId="NormalWeb">
    <w:name w:val="Normal (Web)"/>
    <w:basedOn w:val="Normale"/>
    <w:pPr>
      <w:spacing w:before="100" w:after="100"/>
    </w:pPr>
    <w:rPr>
      <w:color w:val="000000"/>
    </w:rPr>
  </w:style>
  <w:style w:type="paragraph" w:customStyle="1" w:styleId="Testonormale1">
    <w:name w:val="Testo normale1"/>
    <w:basedOn w:val="Normale"/>
    <w:pPr>
      <w:widowControl w:val="0"/>
    </w:pPr>
    <w:rPr>
      <w:rFonts w:ascii="Courier New" w:hAnsi="Courier New" w:cs="Courier New"/>
    </w:rPr>
  </w:style>
  <w:style w:type="paragraph" w:customStyle="1" w:styleId="Rientrocorpodeltesto21">
    <w:name w:val="Rientro corpo del testo 21"/>
    <w:basedOn w:val="Normale"/>
    <w:pPr>
      <w:spacing w:after="120" w:line="480" w:lineRule="auto"/>
      <w:ind w:left="283"/>
    </w:pPr>
    <w:rPr>
      <w:rFonts w:cs="Cambria"/>
    </w:rPr>
  </w:style>
  <w:style w:type="paragraph" w:customStyle="1" w:styleId="Rientrocorpodeltesto22">
    <w:name w:val="Rientro corpo del testo 22"/>
    <w:basedOn w:val="Normale"/>
    <w:pPr>
      <w:spacing w:before="120" w:after="120"/>
      <w:ind w:firstLine="1416"/>
      <w:jc w:val="both"/>
    </w:pPr>
    <w:rPr>
      <w:sz w:val="22"/>
    </w:rPr>
  </w:style>
  <w:style w:type="paragraph" w:customStyle="1" w:styleId="Contenutotabella">
    <w:name w:val="Contenuto tabella"/>
    <w:basedOn w:val="Normale"/>
    <w:pPr>
      <w:suppressLineNumbers/>
    </w:pPr>
  </w:style>
  <w:style w:type="paragraph" w:customStyle="1" w:styleId="Contenutocornice">
    <w:name w:val="Contenuto cornice"/>
    <w:basedOn w:val="Corpotesto"/>
  </w:style>
  <w:style w:type="paragraph" w:styleId="Paragrafoelenco">
    <w:name w:val="List Paragraph"/>
    <w:basedOn w:val="Normale"/>
    <w:qFormat/>
    <w:pPr>
      <w:ind w:left="720"/>
    </w:pPr>
  </w:style>
  <w:style w:type="paragraph" w:styleId="NormaleWeb">
    <w:name w:val="Normal (Web)"/>
    <w:basedOn w:val="Normale"/>
    <w:pPr>
      <w:spacing w:before="100" w:after="100"/>
    </w:pPr>
    <w:rPr>
      <w:color w:val="000000"/>
      <w:sz w:val="24"/>
    </w:rPr>
  </w:style>
  <w:style w:type="paragraph" w:customStyle="1" w:styleId="western">
    <w:name w:val="western"/>
    <w:basedOn w:val="Normale"/>
    <w:pPr>
      <w:spacing w:before="280"/>
      <w:jc w:val="both"/>
    </w:pPr>
    <w:rPr>
      <w:rFonts w:eastAsia="Calibri"/>
      <w:b/>
      <w:bCs/>
      <w:sz w:val="24"/>
      <w:szCs w:val="24"/>
    </w:rPr>
  </w:style>
  <w:style w:type="paragraph" w:customStyle="1" w:styleId="Corpodeltesto21">
    <w:name w:val="Corpo del testo 21"/>
    <w:basedOn w:val="Normale"/>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bosettiegatti.com/info/norme/statali/1981_0689.ht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bosettiegatti.com/info/norme/statali/codicepenale.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com/info/norme/statali/codicepenale.htm"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www.bosettiegatti.com/info/norme/statali/codicepenale.htm" TargetMode="External"/><Relationship Id="rId4" Type="http://schemas.openxmlformats.org/officeDocument/2006/relationships/webSettings" Target="webSettings.xml"/><Relationship Id="rId9" Type="http://schemas.openxmlformats.org/officeDocument/2006/relationships/hyperlink" Target="http://www.bosettiegatti.com/info/norme/statali/codicepenale.htm"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IN03SRV\412GareAppalti$\A%20e%20C\MODELLI%20D.LGS.50-2016\0031_MOD.1%20IstanzaPartecipazionePN.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0031_MOD.1 IstanzaPartecipazionePN</Template>
  <TotalTime>2</TotalTime>
  <Pages>13</Pages>
  <Words>5710</Words>
  <Characters>32551</Characters>
  <Application>Microsoft Office Word</Application>
  <DocSecurity>0</DocSecurity>
  <Lines>271</Lines>
  <Paragraphs>76</Paragraphs>
  <ScaleCrop>false</ScaleCrop>
  <HeadingPairs>
    <vt:vector size="2" baseType="variant">
      <vt:variant>
        <vt:lpstr>Titolo</vt:lpstr>
      </vt:variant>
      <vt:variant>
        <vt:i4>1</vt:i4>
      </vt:variant>
    </vt:vector>
  </HeadingPairs>
  <TitlesOfParts>
    <vt:vector size="1" baseType="lpstr">
      <vt:lpstr>APPALTI D’IMPORTO SUPERIORE A 150</vt:lpstr>
    </vt:vector>
  </TitlesOfParts>
  <Company>Regione Emilia-Romagna</Company>
  <LinksUpToDate>false</LinksUpToDate>
  <CharactersWithSpaces>38185</CharactersWithSpaces>
  <SharedDoc>false</SharedDoc>
  <HLinks>
    <vt:vector size="30" baseType="variant">
      <vt:variant>
        <vt:i4>7798867</vt:i4>
      </vt:variant>
      <vt:variant>
        <vt:i4>21</vt:i4>
      </vt:variant>
      <vt:variant>
        <vt:i4>0</vt:i4>
      </vt:variant>
      <vt:variant>
        <vt:i4>5</vt:i4>
      </vt:variant>
      <vt:variant>
        <vt:lpwstr>http://www.bosettiegatti.com/info/norme/statali/1981_0689.htm</vt:lpwstr>
      </vt:variant>
      <vt:variant>
        <vt:lpwstr>004</vt:lpwstr>
      </vt:variant>
      <vt:variant>
        <vt:i4>2621480</vt:i4>
      </vt:variant>
      <vt:variant>
        <vt:i4>18</vt:i4>
      </vt:variant>
      <vt:variant>
        <vt:i4>0</vt:i4>
      </vt:variant>
      <vt:variant>
        <vt:i4>5</vt:i4>
      </vt:variant>
      <vt:variant>
        <vt:lpwstr>http://www.bosettiegatti.com/info/norme/statali/codicepenale.htm</vt:lpwstr>
      </vt:variant>
      <vt:variant>
        <vt:lpwstr>629</vt:lpwstr>
      </vt:variant>
      <vt:variant>
        <vt:i4>2818093</vt:i4>
      </vt:variant>
      <vt:variant>
        <vt:i4>15</vt:i4>
      </vt:variant>
      <vt:variant>
        <vt:i4>0</vt:i4>
      </vt:variant>
      <vt:variant>
        <vt:i4>5</vt:i4>
      </vt:variant>
      <vt:variant>
        <vt:lpwstr>http://www.bosettiegatti.com/info/norme/statali/codicepenale.htm</vt:lpwstr>
      </vt:variant>
      <vt:variant>
        <vt:lpwstr>317</vt:lpwstr>
      </vt:variant>
      <vt:variant>
        <vt:i4>2621480</vt:i4>
      </vt:variant>
      <vt:variant>
        <vt:i4>12</vt:i4>
      </vt:variant>
      <vt:variant>
        <vt:i4>0</vt:i4>
      </vt:variant>
      <vt:variant>
        <vt:i4>5</vt:i4>
      </vt:variant>
      <vt:variant>
        <vt:lpwstr>http://www.bosettiegatti.com/info/norme/statali/codicepenale.htm</vt:lpwstr>
      </vt:variant>
      <vt:variant>
        <vt:lpwstr>629</vt:lpwstr>
      </vt:variant>
      <vt:variant>
        <vt:i4>2818093</vt:i4>
      </vt:variant>
      <vt:variant>
        <vt:i4>9</vt:i4>
      </vt:variant>
      <vt:variant>
        <vt:i4>0</vt:i4>
      </vt:variant>
      <vt:variant>
        <vt:i4>5</vt:i4>
      </vt:variant>
      <vt:variant>
        <vt:lpwstr>http://www.bosettiegatti.com/info/norme/statali/codicepenale.htm</vt:lpwstr>
      </vt:variant>
      <vt:variant>
        <vt:lpwstr>317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APPALTI D’IMPORTO SUPERIORE A 150</dc:title>
  <dc:subject/>
  <dc:creator>Vogli Mauro</dc:creator>
  <cp:keywords/>
  <cp:lastModifiedBy>Vogli Mauro</cp:lastModifiedBy>
  <cp:revision>1</cp:revision>
  <cp:lastPrinted>2016-11-22T11:16:00Z</cp:lastPrinted>
  <dcterms:created xsi:type="dcterms:W3CDTF">2017-02-07T14:02:00Z</dcterms:created>
  <dcterms:modified xsi:type="dcterms:W3CDTF">2017-02-07T14:04:00Z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Como</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